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F37B" w14:textId="1158578B" w:rsidR="00994E63" w:rsidRDefault="000338AA" w:rsidP="00BC241B">
      <w:pPr>
        <w:rPr>
          <w:noProof/>
        </w:rPr>
      </w:pPr>
      <w:r>
        <w:rPr>
          <w:rFonts w:eastAsia="Times New Roman" w:cs="Times New Roman"/>
          <w:noProof/>
          <w:sz w:val="20"/>
          <w:szCs w:val="20"/>
        </w:rPr>
        <mc:AlternateContent>
          <mc:Choice Requires="wps">
            <w:drawing>
              <wp:anchor distT="0" distB="0" distL="114300" distR="114300" simplePos="0" relativeHeight="251764736" behindDoc="0" locked="0" layoutInCell="1" allowOverlap="1" wp14:anchorId="18BFFD89" wp14:editId="502F463C">
                <wp:simplePos x="0" y="0"/>
                <wp:positionH relativeFrom="column">
                  <wp:posOffset>7200900</wp:posOffset>
                </wp:positionH>
                <wp:positionV relativeFrom="paragraph">
                  <wp:posOffset>-56515</wp:posOffset>
                </wp:positionV>
                <wp:extent cx="3924300" cy="20859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924300"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3A4AE" w14:textId="4D2C5449" w:rsidR="00A14494" w:rsidRDefault="00A14494" w:rsidP="006D3912">
                            <w:pPr>
                              <w:jc w:val="center"/>
                            </w:pPr>
                            <w:r>
                              <w:rPr>
                                <w:noProof/>
                              </w:rPr>
                              <w:drawing>
                                <wp:inline distT="0" distB="0" distL="0" distR="0" wp14:anchorId="772E7F46" wp14:editId="555C6FE8">
                                  <wp:extent cx="3308142" cy="2038350"/>
                                  <wp:effectExtent l="0" t="0" r="6985" b="0"/>
                                  <wp:docPr id="7" name="Picture 7" descr="30,000+ Palm Sunday Pictures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00+ Palm Sunday Pictures | Download Free Images on Unspla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6272" cy="20433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FFD89" id="_x0000_t202" coordsize="21600,21600" o:spt="202" path="m,l,21600r21600,l21600,xe">
                <v:stroke joinstyle="miter"/>
                <v:path gradientshapeok="t" o:connecttype="rect"/>
              </v:shapetype>
              <v:shape id="Text Box 2" o:spid="_x0000_s1026" type="#_x0000_t202" style="position:absolute;margin-left:567pt;margin-top:-4.45pt;width:309pt;height:16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" fillcolor="white [3201]" stroked="f" strokeweight=".5pt">
                <v:textbox>
                  <w:txbxContent>
                    <w:p w14:paraId="2843A4AE" w14:textId="4D2C5449" w:rsidR="00A14494" w:rsidRDefault="00A14494" w:rsidP="006D3912">
                      <w:pPr>
                        <w:jc w:val="center"/>
                      </w:pPr>
                      <w:r>
                        <w:rPr>
                          <w:noProof/>
                        </w:rPr>
                        <w:drawing>
                          <wp:inline distT="0" distB="0" distL="0" distR="0" wp14:anchorId="772E7F46" wp14:editId="555C6FE8">
                            <wp:extent cx="3308142" cy="2038350"/>
                            <wp:effectExtent l="0" t="0" r="6985" b="0"/>
                            <wp:docPr id="7" name="Picture 7" descr="30,000+ Palm Sunday Pictures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00+ Palm Sunday Pictures | Download Free Images on Unspla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6272" cy="2043359"/>
                                    </a:xfrm>
                                    <a:prstGeom prst="rect">
                                      <a:avLst/>
                                    </a:prstGeom>
                                    <a:noFill/>
                                    <a:ln>
                                      <a:noFill/>
                                    </a:ln>
                                  </pic:spPr>
                                </pic:pic>
                              </a:graphicData>
                            </a:graphic>
                          </wp:inline>
                        </w:drawing>
                      </w:r>
                    </w:p>
                  </w:txbxContent>
                </v:textbox>
              </v:shape>
            </w:pict>
          </mc:Fallback>
        </mc:AlternateContent>
      </w:r>
    </w:p>
    <w:p w14:paraId="5474B37D" w14:textId="2712A533" w:rsidR="009D3FBB" w:rsidRPr="009D3FBB" w:rsidRDefault="001B16CE" w:rsidP="00BC241B">
      <w:pPr>
        <w:rPr>
          <w:noProof/>
        </w:rPr>
      </w:pPr>
      <w:r w:rsidRPr="00707665">
        <w:rPr>
          <w:rFonts w:eastAsia="Times New Roman" w:cs="Times New Roman"/>
          <w:noProof/>
          <w:sz w:val="20"/>
          <w:szCs w:val="20"/>
        </w:rPr>
        <mc:AlternateContent>
          <mc:Choice Requires="wps">
            <w:drawing>
              <wp:anchor distT="0" distB="0" distL="114300" distR="114300" simplePos="0" relativeHeight="251573248" behindDoc="0" locked="0" layoutInCell="1" allowOverlap="1" wp14:anchorId="6F697148" wp14:editId="4397ED5A">
                <wp:simplePos x="0" y="0"/>
                <wp:positionH relativeFrom="column">
                  <wp:posOffset>5362575</wp:posOffset>
                </wp:positionH>
                <wp:positionV relativeFrom="paragraph">
                  <wp:posOffset>153035</wp:posOffset>
                </wp:positionV>
                <wp:extent cx="1809750" cy="69342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809750" cy="6934200"/>
                        </a:xfrm>
                        <a:prstGeom prst="rect">
                          <a:avLst/>
                        </a:prstGeom>
                        <a:solidFill>
                          <a:sysClr val="window" lastClr="FFFFFF"/>
                        </a:solidFill>
                        <a:ln w="6350">
                          <a:solidFill>
                            <a:prstClr val="black"/>
                          </a:solidFill>
                        </a:ln>
                        <a:effectLst/>
                      </wps:spPr>
                      <wps:txbx>
                        <w:txbxContent>
                          <w:p w14:paraId="6ADB434A" w14:textId="5263B0FE" w:rsidR="003C30F1" w:rsidRDefault="003C30F1" w:rsidP="00FF57D8">
                            <w:pPr>
                              <w:widowControl w:val="0"/>
                              <w:spacing w:after="0" w:line="240" w:lineRule="auto"/>
                              <w:jc w:val="center"/>
                              <w:rPr>
                                <w:rFonts w:ascii="Arial Black" w:eastAsia="Times New Roman" w:hAnsi="Arial Black" w:cs="Times New Roman"/>
                                <w:kern w:val="28"/>
                                <w:sz w:val="20"/>
                                <w:szCs w:val="20"/>
                                <w:u w:val="single"/>
                                <w:lang w:val="en"/>
                              </w:rPr>
                            </w:pPr>
                          </w:p>
                          <w:p w14:paraId="6953CCD3" w14:textId="3690C4D0" w:rsidR="00FF57D8" w:rsidRPr="00DB0DD1" w:rsidRDefault="00FF57D8" w:rsidP="00FF57D8">
                            <w:pPr>
                              <w:widowControl w:val="0"/>
                              <w:spacing w:after="0" w:line="240" w:lineRule="auto"/>
                              <w:jc w:val="center"/>
                              <w:rPr>
                                <w:rFonts w:ascii="Arial Black" w:eastAsia="Times New Roman" w:hAnsi="Arial Black" w:cs="Times New Roman"/>
                                <w:kern w:val="28"/>
                                <w:sz w:val="20"/>
                                <w:szCs w:val="20"/>
                                <w:u w:val="single"/>
                                <w:lang w:val="en"/>
                              </w:rPr>
                            </w:pPr>
                            <w:r w:rsidRPr="00DB0DD1">
                              <w:rPr>
                                <w:rFonts w:ascii="Arial Black" w:eastAsia="Times New Roman" w:hAnsi="Arial Black" w:cs="Times New Roman"/>
                                <w:kern w:val="28"/>
                                <w:sz w:val="20"/>
                                <w:szCs w:val="20"/>
                                <w:u w:val="single"/>
                                <w:lang w:val="en"/>
                              </w:rPr>
                              <w:t>PASTOR</w:t>
                            </w:r>
                          </w:p>
                          <w:p w14:paraId="4EE5AB92" w14:textId="77777777" w:rsidR="00FF57D8" w:rsidRPr="00DB0DD1" w:rsidRDefault="00FF57D8" w:rsidP="00FF57D8">
                            <w:pPr>
                              <w:widowControl w:val="0"/>
                              <w:spacing w:after="0" w:line="240" w:lineRule="auto"/>
                              <w:jc w:val="center"/>
                              <w:rPr>
                                <w:rFonts w:ascii="Arial Black" w:eastAsia="Times New Roman" w:hAnsi="Arial Black" w:cs="Times New Roman"/>
                                <w:kern w:val="28"/>
                                <w:sz w:val="20"/>
                                <w:szCs w:val="20"/>
                                <w:lang w:val="en"/>
                              </w:rPr>
                            </w:pPr>
                            <w:r w:rsidRPr="00DB0DD1">
                              <w:rPr>
                                <w:rFonts w:ascii="Arial Black" w:eastAsia="Times New Roman" w:hAnsi="Arial Black" w:cs="Times New Roman"/>
                                <w:kern w:val="28"/>
                                <w:sz w:val="20"/>
                                <w:szCs w:val="20"/>
                                <w:lang w:val="en"/>
                              </w:rPr>
                              <w:t>Msgr. David Baumgartner</w:t>
                            </w:r>
                          </w:p>
                          <w:p w14:paraId="5BF3CF9D"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Office: 218.375.3571</w:t>
                            </w:r>
                          </w:p>
                          <w:p w14:paraId="33709021"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Rectory:</w:t>
                            </w:r>
                            <w:r w:rsidRPr="00DB0DD1">
                              <w:rPr>
                                <w:rFonts w:ascii="Calibri" w:eastAsia="Times New Roman" w:hAnsi="Calibri" w:cs="Times New Roman"/>
                                <w:color w:val="000000"/>
                                <w:kern w:val="28"/>
                                <w:sz w:val="20"/>
                                <w:szCs w:val="20"/>
                                <w:lang w:val="en"/>
                              </w:rPr>
                              <w:t>218.308.1296</w:t>
                            </w:r>
                          </w:p>
                          <w:p w14:paraId="00561084"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frdavid.shfre@arvig.net</w:t>
                            </w:r>
                          </w:p>
                          <w:p w14:paraId="00C45938" w14:textId="77777777" w:rsidR="00FF57D8" w:rsidRPr="00DB0DD1" w:rsidRDefault="00FF57D8" w:rsidP="00FF57D8">
                            <w:pPr>
                              <w:widowControl w:val="0"/>
                              <w:spacing w:after="0" w:line="240" w:lineRule="auto"/>
                              <w:jc w:val="center"/>
                              <w:rPr>
                                <w:rFonts w:ascii="Cambria" w:eastAsia="Times New Roman" w:hAnsi="Cambria" w:cs="Times New Roman"/>
                                <w:b/>
                                <w:bCs/>
                                <w:color w:val="000000"/>
                                <w:kern w:val="28"/>
                                <w:sz w:val="20"/>
                                <w:szCs w:val="20"/>
                                <w:u w:val="single"/>
                                <w:lang w:val="en"/>
                              </w:rPr>
                            </w:pPr>
                          </w:p>
                          <w:p w14:paraId="079F74D8" w14:textId="77777777" w:rsidR="00FF57D8" w:rsidRPr="00DB0DD1" w:rsidRDefault="00FF57D8" w:rsidP="00FF57D8">
                            <w:pPr>
                              <w:widowControl w:val="0"/>
                              <w:spacing w:after="0" w:line="240" w:lineRule="auto"/>
                              <w:jc w:val="center"/>
                              <w:rPr>
                                <w:rFonts w:ascii="Cambria" w:eastAsia="Times New Roman" w:hAnsi="Cambria" w:cs="Times New Roman"/>
                                <w:b/>
                                <w:bCs/>
                                <w:color w:val="000000"/>
                                <w:kern w:val="28"/>
                                <w:sz w:val="20"/>
                                <w:szCs w:val="20"/>
                                <w:lang w:val="en"/>
                              </w:rPr>
                            </w:pPr>
                            <w:r w:rsidRPr="00DB0DD1">
                              <w:rPr>
                                <w:rFonts w:ascii="Cambria" w:eastAsia="Times New Roman" w:hAnsi="Cambria" w:cs="Times New Roman"/>
                                <w:b/>
                                <w:bCs/>
                                <w:color w:val="000000"/>
                                <w:kern w:val="28"/>
                                <w:sz w:val="20"/>
                                <w:szCs w:val="20"/>
                                <w:u w:val="single"/>
                                <w:lang w:val="en"/>
                              </w:rPr>
                              <w:t>Secretary</w:t>
                            </w:r>
                            <w:r w:rsidRPr="00DB0DD1">
                              <w:rPr>
                                <w:rFonts w:ascii="Cambria" w:eastAsia="Times New Roman" w:hAnsi="Cambria" w:cs="Times New Roman"/>
                                <w:b/>
                                <w:bCs/>
                                <w:color w:val="000000"/>
                                <w:kern w:val="28"/>
                                <w:sz w:val="20"/>
                                <w:szCs w:val="20"/>
                                <w:lang w:val="en"/>
                              </w:rPr>
                              <w:t>:</w:t>
                            </w:r>
                          </w:p>
                          <w:p w14:paraId="0B522680"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Marlys Jacobson</w:t>
                            </w:r>
                          </w:p>
                          <w:p w14:paraId="699BB2BF"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Office: 218.375.3571</w:t>
                            </w:r>
                          </w:p>
                          <w:p w14:paraId="152536B6"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Home: 218.280.0760</w:t>
                            </w:r>
                          </w:p>
                          <w:p w14:paraId="4FB0981E" w14:textId="77777777" w:rsidR="00FF57D8" w:rsidRPr="00DB0DD1" w:rsidRDefault="00FF57D8" w:rsidP="00FF57D8">
                            <w:pPr>
                              <w:widowControl w:val="0"/>
                              <w:spacing w:after="0" w:line="240" w:lineRule="auto"/>
                              <w:jc w:val="center"/>
                              <w:rPr>
                                <w:rFonts w:ascii="Cambria" w:eastAsia="Times New Roman" w:hAnsi="Cambria" w:cs="Times New Roman"/>
                                <w:kern w:val="28"/>
                                <w:sz w:val="20"/>
                                <w:szCs w:val="20"/>
                                <w:lang w:val="en"/>
                              </w:rPr>
                            </w:pPr>
                            <w:bookmarkStart w:id="0" w:name="_Hlk500248762"/>
                            <w:r w:rsidRPr="00DB0DD1">
                              <w:rPr>
                                <w:rFonts w:ascii="Cambria" w:eastAsia="Times New Roman" w:hAnsi="Cambria" w:cs="Times New Roman"/>
                                <w:kern w:val="28"/>
                                <w:sz w:val="20"/>
                                <w:szCs w:val="20"/>
                                <w:lang w:val="en"/>
                              </w:rPr>
                              <w:t>assumptioncal@gmail.com</w:t>
                            </w:r>
                          </w:p>
                          <w:bookmarkEnd w:id="0"/>
                          <w:p w14:paraId="44C892FC" w14:textId="5F371A30"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proofErr w:type="spellStart"/>
                            <w:proofErr w:type="gramStart"/>
                            <w:r w:rsidRPr="00DB0DD1">
                              <w:rPr>
                                <w:rFonts w:ascii="Cambria" w:eastAsia="Times New Roman" w:hAnsi="Cambria" w:cs="Times New Roman"/>
                                <w:color w:val="000000"/>
                                <w:kern w:val="28"/>
                                <w:sz w:val="20"/>
                                <w:szCs w:val="20"/>
                                <w:lang w:val="en"/>
                              </w:rPr>
                              <w:t>marlysj.shfre</w:t>
                            </w:r>
                            <w:proofErr w:type="spellEnd"/>
                            <w:proofErr w:type="gramEnd"/>
                            <w:r w:rsidRPr="00DB0DD1">
                              <w:rPr>
                                <w:rFonts w:ascii="Cambria" w:eastAsia="Times New Roman" w:hAnsi="Cambria" w:cs="Times New Roman"/>
                                <w:color w:val="000000"/>
                                <w:kern w:val="28"/>
                                <w:sz w:val="20"/>
                                <w:szCs w:val="20"/>
                                <w:lang w:val="en"/>
                              </w:rPr>
                              <w:t>@ arvig.net</w:t>
                            </w:r>
                            <w:r w:rsidR="00DE3541">
                              <w:rPr>
                                <w:rFonts w:ascii="Cambria" w:eastAsia="Times New Roman" w:hAnsi="Cambria" w:cs="Times New Roman"/>
                                <w:color w:val="000000"/>
                                <w:kern w:val="28"/>
                                <w:sz w:val="20"/>
                                <w:szCs w:val="20"/>
                                <w:lang w:val="en"/>
                              </w:rPr>
                              <w:t xml:space="preserve"> </w:t>
                            </w:r>
                          </w:p>
                          <w:p w14:paraId="5DBBB073"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Office Hours:</w:t>
                            </w:r>
                          </w:p>
                          <w:p w14:paraId="046D22FE" w14:textId="77777777" w:rsidR="00FF57D8" w:rsidRPr="00DB0DD1" w:rsidRDefault="00FF57D8" w:rsidP="00FF57D8">
                            <w:pPr>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Mondays 8:30-11:30 am</w:t>
                            </w:r>
                          </w:p>
                          <w:p w14:paraId="69E41D5F" w14:textId="6D222431" w:rsidR="00FF57D8" w:rsidRPr="00DB0DD1" w:rsidRDefault="00FF57D8" w:rsidP="00FF57D8">
                            <w:pPr>
                              <w:spacing w:after="0"/>
                              <w:jc w:val="center"/>
                              <w:rPr>
                                <w:rFonts w:ascii="Cambria" w:eastAsia="Times New Roman" w:hAnsi="Cambria" w:cs="Times New Roman"/>
                                <w:b/>
                                <w:color w:val="000000"/>
                                <w:kern w:val="28"/>
                                <w:sz w:val="20"/>
                                <w:szCs w:val="20"/>
                                <w:lang w:val="en"/>
                              </w:rPr>
                            </w:pPr>
                            <w:r w:rsidRPr="00DB0DD1">
                              <w:rPr>
                                <w:rFonts w:ascii="Cambria" w:eastAsia="Times New Roman" w:hAnsi="Cambria" w:cs="Times New Roman"/>
                                <w:b/>
                                <w:color w:val="000000"/>
                                <w:kern w:val="28"/>
                                <w:sz w:val="20"/>
                                <w:szCs w:val="20"/>
                                <w:lang w:val="en"/>
                              </w:rPr>
                              <w:t>Bookkeeping:</w:t>
                            </w:r>
                            <w:r w:rsidR="00DA34BF" w:rsidRPr="00DA34BF">
                              <w:rPr>
                                <w:noProof/>
                              </w:rPr>
                              <w:t xml:space="preserve"> </w:t>
                            </w:r>
                          </w:p>
                          <w:p w14:paraId="6F47C111" w14:textId="77777777" w:rsidR="00FF57D8" w:rsidRPr="00DB0DD1" w:rsidRDefault="00FF57D8" w:rsidP="00FF57D8">
                            <w:pPr>
                              <w:spacing w:after="0"/>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Carol Zurn</w:t>
                            </w:r>
                          </w:p>
                          <w:p w14:paraId="2EC6972C" w14:textId="77777777" w:rsidR="00FF57D8" w:rsidRPr="00DB0DD1" w:rsidRDefault="00FF57D8" w:rsidP="00FF57D8">
                            <w:pPr>
                              <w:spacing w:after="0"/>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218.844.3782</w:t>
                            </w:r>
                          </w:p>
                          <w:p w14:paraId="13A23F57" w14:textId="77777777" w:rsidR="00FF57D8" w:rsidRPr="00DB0DD1" w:rsidRDefault="00FF57D8" w:rsidP="00FF57D8">
                            <w:pPr>
                              <w:widowControl w:val="0"/>
                              <w:spacing w:after="0" w:line="240" w:lineRule="auto"/>
                              <w:jc w:val="center"/>
                              <w:rPr>
                                <w:rFonts w:ascii="Cambria" w:eastAsia="Times New Roman" w:hAnsi="Cambria" w:cs="Times New Roman"/>
                                <w:kern w:val="28"/>
                                <w:sz w:val="20"/>
                                <w:szCs w:val="20"/>
                                <w:lang w:val="en"/>
                              </w:rPr>
                            </w:pPr>
                            <w:r w:rsidRPr="00DB0DD1">
                              <w:rPr>
                                <w:rFonts w:ascii="Cambria" w:eastAsia="Times New Roman" w:hAnsi="Cambria" w:cs="Times New Roman"/>
                                <w:kern w:val="28"/>
                                <w:sz w:val="20"/>
                                <w:szCs w:val="20"/>
                                <w:lang w:val="en"/>
                              </w:rPr>
                              <w:t>assumptioncal@gmail.com</w:t>
                            </w:r>
                          </w:p>
                          <w:p w14:paraId="5264A39A" w14:textId="77777777" w:rsidR="00FF57D8" w:rsidRPr="00DB0DD1" w:rsidRDefault="00FF57D8" w:rsidP="00FF57D8">
                            <w:pPr>
                              <w:spacing w:after="0"/>
                              <w:jc w:val="center"/>
                              <w:rPr>
                                <w:rFonts w:ascii="Cambria" w:hAnsi="Cambria"/>
                                <w:bCs/>
                                <w:sz w:val="20"/>
                                <w:szCs w:val="20"/>
                                <w:lang w:val="en"/>
                              </w:rPr>
                            </w:pPr>
                          </w:p>
                          <w:p w14:paraId="79E53138" w14:textId="5863F932" w:rsidR="00FF57D8" w:rsidRPr="00DB0DD1" w:rsidRDefault="002F6572" w:rsidP="00FF57D8">
                            <w:pPr>
                              <w:widowControl w:val="0"/>
                              <w:spacing w:after="0" w:line="240" w:lineRule="auto"/>
                              <w:jc w:val="center"/>
                              <w:rPr>
                                <w:rFonts w:ascii="Cambria" w:eastAsia="Times New Roman" w:hAnsi="Cambria" w:cs="Times New Roman"/>
                                <w:b/>
                                <w:bCs/>
                                <w:color w:val="000000"/>
                                <w:kern w:val="28"/>
                                <w:sz w:val="20"/>
                                <w:szCs w:val="20"/>
                                <w:u w:val="single"/>
                                <w:lang w:val="en"/>
                              </w:rPr>
                            </w:pPr>
                            <w:r>
                              <w:rPr>
                                <w:rFonts w:ascii="Cambria" w:eastAsia="Times New Roman" w:hAnsi="Cambria" w:cs="Times New Roman"/>
                                <w:b/>
                                <w:bCs/>
                                <w:color w:val="000000"/>
                                <w:kern w:val="28"/>
                                <w:sz w:val="20"/>
                                <w:szCs w:val="20"/>
                                <w:u w:val="single"/>
                                <w:lang w:val="en"/>
                              </w:rPr>
                              <w:t>-</w:t>
                            </w:r>
                          </w:p>
                          <w:p w14:paraId="689E2F39"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Kristi Foltz</w:t>
                            </w:r>
                          </w:p>
                          <w:p w14:paraId="17867D8B"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Office: 218.375.3571</w:t>
                            </w:r>
                          </w:p>
                          <w:p w14:paraId="1D8AFD30"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p>
                          <w:p w14:paraId="781FDD0C" w14:textId="77777777" w:rsidR="00FF57D8" w:rsidRPr="00DB0DD1" w:rsidRDefault="00FF57D8" w:rsidP="00FF57D8">
                            <w:pPr>
                              <w:widowControl w:val="0"/>
                              <w:spacing w:after="0" w:line="240" w:lineRule="auto"/>
                              <w:jc w:val="center"/>
                              <w:rPr>
                                <w:rFonts w:ascii="Cambria" w:eastAsia="Times New Roman" w:hAnsi="Cambria" w:cs="Times New Roman"/>
                                <w:b/>
                                <w:bCs/>
                                <w:color w:val="000000"/>
                                <w:kern w:val="28"/>
                                <w:sz w:val="20"/>
                                <w:szCs w:val="20"/>
                                <w:u w:val="single"/>
                                <w:lang w:val="en"/>
                              </w:rPr>
                            </w:pPr>
                            <w:r w:rsidRPr="00DB0DD1">
                              <w:rPr>
                                <w:rFonts w:ascii="Cambria" w:eastAsia="Times New Roman" w:hAnsi="Cambria" w:cs="Times New Roman"/>
                                <w:b/>
                                <w:bCs/>
                                <w:color w:val="000000"/>
                                <w:kern w:val="28"/>
                                <w:sz w:val="20"/>
                                <w:szCs w:val="20"/>
                                <w:u w:val="single"/>
                                <w:lang w:val="en"/>
                              </w:rPr>
                              <w:t>Diocesan Victim</w:t>
                            </w:r>
                          </w:p>
                          <w:p w14:paraId="7970018D" w14:textId="77777777" w:rsidR="00FF57D8" w:rsidRPr="00DB0DD1" w:rsidRDefault="00FF57D8" w:rsidP="00FF57D8">
                            <w:pPr>
                              <w:widowControl w:val="0"/>
                              <w:spacing w:after="0" w:line="240" w:lineRule="auto"/>
                              <w:jc w:val="center"/>
                              <w:rPr>
                                <w:rFonts w:ascii="Cambria" w:eastAsia="Times New Roman" w:hAnsi="Cambria" w:cs="Times New Roman"/>
                                <w:b/>
                                <w:bCs/>
                                <w:caps/>
                                <w:color w:val="000000"/>
                                <w:kern w:val="28"/>
                                <w:sz w:val="20"/>
                                <w:szCs w:val="20"/>
                                <w:u w:val="single"/>
                                <w:lang w:val="en"/>
                              </w:rPr>
                            </w:pPr>
                            <w:r w:rsidRPr="00DB0DD1">
                              <w:rPr>
                                <w:rFonts w:ascii="Cambria" w:eastAsia="Times New Roman" w:hAnsi="Cambria" w:cs="Times New Roman"/>
                                <w:b/>
                                <w:bCs/>
                                <w:color w:val="000000"/>
                                <w:kern w:val="28"/>
                                <w:sz w:val="20"/>
                                <w:szCs w:val="20"/>
                                <w:u w:val="single"/>
                                <w:lang w:val="en"/>
                              </w:rPr>
                              <w:t>Assistance Coordinator</w:t>
                            </w:r>
                            <w:r w:rsidRPr="00DB0DD1">
                              <w:rPr>
                                <w:rFonts w:ascii="Cambria" w:eastAsia="Times New Roman" w:hAnsi="Cambria" w:cs="Times New Roman"/>
                                <w:b/>
                                <w:bCs/>
                                <w:caps/>
                                <w:color w:val="000000"/>
                                <w:kern w:val="28"/>
                                <w:sz w:val="20"/>
                                <w:szCs w:val="20"/>
                                <w:u w:val="single"/>
                                <w:lang w:val="en"/>
                              </w:rPr>
                              <w:t>:</w:t>
                            </w:r>
                          </w:p>
                          <w:p w14:paraId="58F88983"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Cindy Hulst</w:t>
                            </w:r>
                          </w:p>
                          <w:p w14:paraId="51C05A34"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Confidential Line: 218.281.7895</w:t>
                            </w:r>
                          </w:p>
                          <w:p w14:paraId="5B516125"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p>
                          <w:p w14:paraId="5C08A3A1" w14:textId="77777777" w:rsidR="00FF57D8" w:rsidRPr="00DB0DD1" w:rsidRDefault="00FF57D8" w:rsidP="00FF57D8">
                            <w:pPr>
                              <w:widowControl w:val="0"/>
                              <w:spacing w:after="0" w:line="240" w:lineRule="auto"/>
                              <w:jc w:val="center"/>
                              <w:rPr>
                                <w:rFonts w:ascii="Calibri" w:eastAsia="Times New Roman" w:hAnsi="Calibri" w:cs="Times New Roman"/>
                                <w:b/>
                                <w:bCs/>
                                <w:color w:val="000000"/>
                                <w:kern w:val="28"/>
                                <w:sz w:val="20"/>
                                <w:szCs w:val="20"/>
                                <w:u w:val="single"/>
                                <w:lang w:val="en"/>
                              </w:rPr>
                            </w:pPr>
                            <w:r w:rsidRPr="00DB0DD1">
                              <w:rPr>
                                <w:rFonts w:ascii="Calibri" w:eastAsia="Times New Roman" w:hAnsi="Calibri" w:cs="Times New Roman"/>
                                <w:b/>
                                <w:bCs/>
                                <w:color w:val="000000"/>
                                <w:kern w:val="28"/>
                                <w:sz w:val="20"/>
                                <w:szCs w:val="20"/>
                                <w:u w:val="single"/>
                                <w:lang w:val="en"/>
                              </w:rPr>
                              <w:t>Mass Times</w:t>
                            </w:r>
                          </w:p>
                          <w:p w14:paraId="527A3380" w14:textId="77777777" w:rsidR="00FF57D8" w:rsidRPr="00DB0DD1" w:rsidRDefault="00FF57D8" w:rsidP="00FF57D8">
                            <w:pPr>
                              <w:widowControl w:val="0"/>
                              <w:spacing w:after="0" w:line="240" w:lineRule="auto"/>
                              <w:jc w:val="center"/>
                              <w:rPr>
                                <w:rFonts w:ascii="Calibri" w:eastAsia="Times New Roman" w:hAnsi="Calibri" w:cs="Times New Roman"/>
                                <w:color w:val="000000"/>
                                <w:kern w:val="28"/>
                                <w:sz w:val="20"/>
                                <w:szCs w:val="20"/>
                                <w:lang w:val="en"/>
                              </w:rPr>
                            </w:pPr>
                            <w:proofErr w:type="gramStart"/>
                            <w:r w:rsidRPr="00DB0DD1">
                              <w:rPr>
                                <w:rFonts w:ascii="Calibri" w:eastAsia="Times New Roman" w:hAnsi="Calibri" w:cs="Times New Roman"/>
                                <w:color w:val="000000"/>
                                <w:kern w:val="28"/>
                                <w:sz w:val="20"/>
                                <w:szCs w:val="20"/>
                                <w:lang w:val="en"/>
                              </w:rPr>
                              <w:t>Thursday  7:00</w:t>
                            </w:r>
                            <w:proofErr w:type="gramEnd"/>
                            <w:r w:rsidRPr="00DB0DD1">
                              <w:rPr>
                                <w:rFonts w:ascii="Calibri" w:eastAsia="Times New Roman" w:hAnsi="Calibri" w:cs="Times New Roman"/>
                                <w:color w:val="000000"/>
                                <w:kern w:val="28"/>
                                <w:sz w:val="20"/>
                                <w:szCs w:val="20"/>
                                <w:lang w:val="en"/>
                              </w:rPr>
                              <w:t xml:space="preserve"> pm</w:t>
                            </w:r>
                          </w:p>
                          <w:p w14:paraId="3DD64AA8" w14:textId="22EA77D8" w:rsidR="00FF57D8" w:rsidRPr="00DB0DD1" w:rsidRDefault="00FF57D8" w:rsidP="00FF57D8">
                            <w:pPr>
                              <w:widowControl w:val="0"/>
                              <w:spacing w:after="0" w:line="240" w:lineRule="auto"/>
                              <w:jc w:val="center"/>
                              <w:rPr>
                                <w:rFonts w:ascii="Calibri" w:eastAsia="Times New Roman" w:hAnsi="Calibri" w:cs="Times New Roman"/>
                                <w:color w:val="000000"/>
                                <w:kern w:val="28"/>
                                <w:sz w:val="20"/>
                                <w:szCs w:val="20"/>
                                <w:lang w:val="en"/>
                              </w:rPr>
                            </w:pPr>
                            <w:r w:rsidRPr="00DB0DD1">
                              <w:rPr>
                                <w:rFonts w:ascii="Calibri" w:eastAsia="Times New Roman" w:hAnsi="Calibri" w:cs="Times New Roman"/>
                                <w:color w:val="000000"/>
                                <w:kern w:val="28"/>
                                <w:sz w:val="20"/>
                                <w:szCs w:val="20"/>
                                <w:lang w:val="en"/>
                              </w:rPr>
                              <w:t>Sunday 10:</w:t>
                            </w:r>
                            <w:r w:rsidR="00D41690">
                              <w:rPr>
                                <w:rFonts w:ascii="Calibri" w:eastAsia="Times New Roman" w:hAnsi="Calibri" w:cs="Times New Roman"/>
                                <w:color w:val="000000"/>
                                <w:kern w:val="28"/>
                                <w:sz w:val="20"/>
                                <w:szCs w:val="20"/>
                                <w:lang w:val="en"/>
                              </w:rPr>
                              <w:t>3</w:t>
                            </w:r>
                            <w:r w:rsidRPr="00DB0DD1">
                              <w:rPr>
                                <w:rFonts w:ascii="Calibri" w:eastAsia="Times New Roman" w:hAnsi="Calibri" w:cs="Times New Roman"/>
                                <w:color w:val="000000"/>
                                <w:kern w:val="28"/>
                                <w:sz w:val="20"/>
                                <w:szCs w:val="20"/>
                                <w:lang w:val="en"/>
                              </w:rPr>
                              <w:t>0 am</w:t>
                            </w:r>
                          </w:p>
                          <w:p w14:paraId="60FAE81F" w14:textId="71F35AFA" w:rsidR="00FF57D8" w:rsidRDefault="00FF57D8" w:rsidP="00FF57D8">
                            <w:pPr>
                              <w:widowControl w:val="0"/>
                              <w:spacing w:after="0" w:line="240" w:lineRule="auto"/>
                              <w:jc w:val="center"/>
                              <w:rPr>
                                <w:rFonts w:ascii="Calibri" w:eastAsia="Times New Roman" w:hAnsi="Calibri" w:cs="Times New Roman"/>
                                <w:color w:val="000000"/>
                                <w:kern w:val="28"/>
                                <w:sz w:val="20"/>
                                <w:szCs w:val="20"/>
                                <w:lang w:val="en"/>
                              </w:rPr>
                            </w:pPr>
                          </w:p>
                          <w:p w14:paraId="1FF60A3B" w14:textId="77777777" w:rsidR="008E7D59" w:rsidRPr="00DB0DD1" w:rsidRDefault="008E7D59" w:rsidP="00FF57D8">
                            <w:pPr>
                              <w:widowControl w:val="0"/>
                              <w:spacing w:after="0" w:line="240" w:lineRule="auto"/>
                              <w:jc w:val="center"/>
                              <w:rPr>
                                <w:rFonts w:ascii="Calibri" w:eastAsia="Times New Roman" w:hAnsi="Calibri" w:cs="Times New Roman"/>
                                <w:color w:val="000000"/>
                                <w:kern w:val="28"/>
                                <w:sz w:val="20"/>
                                <w:szCs w:val="20"/>
                                <w:lang w:val="en"/>
                              </w:rPr>
                            </w:pPr>
                          </w:p>
                          <w:p w14:paraId="14A7C5FB" w14:textId="77777777" w:rsidR="00FF57D8" w:rsidRPr="00DB0DD1" w:rsidRDefault="00FF57D8" w:rsidP="00FF57D8">
                            <w:pPr>
                              <w:widowControl w:val="0"/>
                              <w:spacing w:after="0" w:line="240" w:lineRule="auto"/>
                              <w:jc w:val="center"/>
                              <w:rPr>
                                <w:rFonts w:ascii="Calibri" w:eastAsia="Times New Roman" w:hAnsi="Calibri" w:cs="Times New Roman"/>
                                <w:color w:val="000000"/>
                                <w:kern w:val="28"/>
                                <w:sz w:val="20"/>
                                <w:szCs w:val="20"/>
                                <w:lang w:val="en"/>
                              </w:rPr>
                            </w:pPr>
                            <w:r w:rsidRPr="00DB0DD1">
                              <w:rPr>
                                <w:rFonts w:ascii="Calibri" w:eastAsia="Times New Roman" w:hAnsi="Calibri" w:cs="Times New Roman"/>
                                <w:b/>
                                <w:bCs/>
                                <w:color w:val="000000"/>
                                <w:kern w:val="28"/>
                                <w:sz w:val="20"/>
                                <w:szCs w:val="20"/>
                                <w:u w:val="single"/>
                                <w:lang w:val="en"/>
                              </w:rPr>
                              <w:t>CONFESSIONS:</w:t>
                            </w:r>
                          </w:p>
                          <w:p w14:paraId="0362E410" w14:textId="77777777" w:rsidR="00FF57D8" w:rsidRPr="00DB0DD1" w:rsidRDefault="00FF57D8" w:rsidP="00FF57D8">
                            <w:pPr>
                              <w:widowControl w:val="0"/>
                              <w:spacing w:after="0" w:line="240" w:lineRule="auto"/>
                              <w:jc w:val="center"/>
                              <w:rPr>
                                <w:rFonts w:ascii="Calibri" w:eastAsia="Times New Roman" w:hAnsi="Calibri" w:cs="Times New Roman"/>
                                <w:color w:val="000000"/>
                                <w:kern w:val="28"/>
                                <w:sz w:val="20"/>
                                <w:szCs w:val="20"/>
                                <w:lang w:val="en"/>
                              </w:rPr>
                            </w:pPr>
                            <w:r w:rsidRPr="00DB0DD1">
                              <w:rPr>
                                <w:rFonts w:ascii="Calibri" w:eastAsia="Times New Roman" w:hAnsi="Calibri" w:cs="Times New Roman"/>
                                <w:color w:val="000000"/>
                                <w:kern w:val="28"/>
                                <w:sz w:val="20"/>
                                <w:szCs w:val="20"/>
                                <w:lang w:val="en"/>
                              </w:rPr>
                              <w:t>Thursday @ 6:15 pm</w:t>
                            </w:r>
                          </w:p>
                          <w:p w14:paraId="03D3DDEF" w14:textId="77777777" w:rsidR="00FF57D8" w:rsidRPr="00DB0DD1" w:rsidRDefault="00FF57D8" w:rsidP="00FF57D8">
                            <w:pPr>
                              <w:widowControl w:val="0"/>
                              <w:spacing w:after="0" w:line="240" w:lineRule="auto"/>
                              <w:jc w:val="center"/>
                              <w:rPr>
                                <w:rFonts w:ascii="Calibri" w:eastAsia="Times New Roman" w:hAnsi="Calibri" w:cs="Times New Roman"/>
                                <w:color w:val="000000"/>
                                <w:kern w:val="28"/>
                                <w:sz w:val="20"/>
                                <w:szCs w:val="20"/>
                                <w:lang w:val="en"/>
                              </w:rPr>
                            </w:pPr>
                            <w:r w:rsidRPr="00DB0DD1">
                              <w:rPr>
                                <w:rFonts w:ascii="Calibri" w:eastAsia="Times New Roman" w:hAnsi="Calibri" w:cs="Times New Roman"/>
                                <w:color w:val="000000"/>
                                <w:kern w:val="28"/>
                                <w:sz w:val="20"/>
                                <w:szCs w:val="20"/>
                                <w:lang w:val="en"/>
                              </w:rPr>
                              <w:t>Sunday after Mass</w:t>
                            </w:r>
                          </w:p>
                          <w:p w14:paraId="71F5BC10" w14:textId="77777777" w:rsidR="00FF57D8" w:rsidRPr="00DB0DD1" w:rsidRDefault="00FF57D8" w:rsidP="00FF57D8">
                            <w:pPr>
                              <w:widowControl w:val="0"/>
                              <w:spacing w:after="0" w:line="240" w:lineRule="auto"/>
                              <w:jc w:val="center"/>
                              <w:rPr>
                                <w:rFonts w:ascii="Calibri" w:eastAsia="Times New Roman" w:hAnsi="Calibri" w:cs="Times New Roman"/>
                                <w:color w:val="000000"/>
                                <w:kern w:val="28"/>
                                <w:sz w:val="20"/>
                                <w:szCs w:val="20"/>
                                <w:lang w:val="en"/>
                              </w:rPr>
                            </w:pPr>
                          </w:p>
                          <w:p w14:paraId="7B3CB263" w14:textId="77777777" w:rsidR="00FF57D8" w:rsidRPr="00DB0DD1" w:rsidRDefault="00FF57D8" w:rsidP="00FF57D8">
                            <w:pPr>
                              <w:widowControl w:val="0"/>
                              <w:spacing w:after="0" w:line="240" w:lineRule="auto"/>
                              <w:jc w:val="center"/>
                              <w:rPr>
                                <w:rFonts w:ascii="Calibri" w:eastAsia="Times New Roman" w:hAnsi="Calibri" w:cs="Times New Roman"/>
                                <w:b/>
                                <w:bCs/>
                                <w:color w:val="000000"/>
                                <w:kern w:val="28"/>
                                <w:sz w:val="20"/>
                                <w:szCs w:val="20"/>
                                <w:u w:val="single"/>
                                <w:lang w:val="en"/>
                              </w:rPr>
                            </w:pPr>
                            <w:r w:rsidRPr="00DB0DD1">
                              <w:rPr>
                                <w:rFonts w:ascii="Calibri" w:eastAsia="Times New Roman" w:hAnsi="Calibri" w:cs="Times New Roman"/>
                                <w:b/>
                                <w:bCs/>
                                <w:color w:val="000000"/>
                                <w:kern w:val="28"/>
                                <w:sz w:val="20"/>
                                <w:szCs w:val="20"/>
                                <w:u w:val="single"/>
                                <w:lang w:val="en"/>
                              </w:rPr>
                              <w:t>ADORATION:</w:t>
                            </w:r>
                          </w:p>
                          <w:p w14:paraId="6294747A" w14:textId="77777777" w:rsidR="00FF57D8" w:rsidRPr="00DB0DD1" w:rsidRDefault="00FF57D8" w:rsidP="00FF57D8">
                            <w:pPr>
                              <w:widowControl w:val="0"/>
                              <w:spacing w:after="0" w:line="240" w:lineRule="auto"/>
                              <w:jc w:val="center"/>
                              <w:rPr>
                                <w:rFonts w:ascii="Calibri" w:eastAsia="Times New Roman" w:hAnsi="Calibri" w:cs="Times New Roman"/>
                                <w:color w:val="000000"/>
                                <w:kern w:val="28"/>
                                <w:sz w:val="20"/>
                                <w:szCs w:val="20"/>
                                <w:lang w:val="en"/>
                              </w:rPr>
                            </w:pPr>
                            <w:r w:rsidRPr="00DB0DD1">
                              <w:rPr>
                                <w:rFonts w:ascii="Calibri" w:eastAsia="Times New Roman" w:hAnsi="Calibri" w:cs="Times New Roman"/>
                                <w:color w:val="000000"/>
                                <w:kern w:val="28"/>
                                <w:sz w:val="20"/>
                                <w:szCs w:val="20"/>
                                <w:lang w:val="en"/>
                              </w:rPr>
                              <w:t>Thursdays: 5:00-7:00 pm</w:t>
                            </w:r>
                          </w:p>
                          <w:p w14:paraId="7445578A" w14:textId="77777777" w:rsidR="00FF57D8" w:rsidRPr="00DB0DD1" w:rsidRDefault="00FF57D8" w:rsidP="00FF57D8">
                            <w:pPr>
                              <w:widowControl w:val="0"/>
                              <w:spacing w:after="0" w:line="240" w:lineRule="auto"/>
                              <w:jc w:val="center"/>
                              <w:rPr>
                                <w:rFonts w:ascii="Calibri" w:eastAsia="Times New Roman" w:hAnsi="Calibri" w:cs="Times New Roman"/>
                                <w:color w:val="000000"/>
                                <w:kern w:val="28"/>
                                <w:sz w:val="20"/>
                                <w:szCs w:val="20"/>
                                <w:lang w:val="en"/>
                              </w:rPr>
                            </w:pPr>
                          </w:p>
                          <w:p w14:paraId="233C4691" w14:textId="77777777" w:rsidR="00FF57D8" w:rsidRPr="00DB0DD1" w:rsidRDefault="00FF57D8" w:rsidP="00FF57D8">
                            <w:pPr>
                              <w:widowControl w:val="0"/>
                              <w:spacing w:after="0" w:line="240" w:lineRule="auto"/>
                              <w:jc w:val="center"/>
                              <w:rPr>
                                <w:rFonts w:ascii="Calibri" w:eastAsia="Times New Roman" w:hAnsi="Calibri" w:cs="Times New Roman"/>
                                <w:color w:val="000000"/>
                                <w:kern w:val="28"/>
                                <w:sz w:val="20"/>
                                <w:szCs w:val="20"/>
                                <w:lang w:val="en"/>
                              </w:rPr>
                            </w:pPr>
                          </w:p>
                          <w:p w14:paraId="5A6BDED9"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p>
                          <w:p w14:paraId="7751112E" w14:textId="77777777" w:rsidR="00FF57D8" w:rsidRPr="00DB0DD1" w:rsidRDefault="00FF57D8" w:rsidP="00FF57D8">
                            <w:pPr>
                              <w:widowControl w:val="0"/>
                              <w:spacing w:after="0" w:line="240" w:lineRule="auto"/>
                              <w:jc w:val="center"/>
                              <w:rPr>
                                <w:rFonts w:eastAsia="Times New Roman" w:cs="Times New Roman"/>
                                <w:color w:val="000000"/>
                                <w:kern w:val="28"/>
                                <w:sz w:val="20"/>
                                <w:szCs w:val="20"/>
                              </w:rPr>
                            </w:pPr>
                          </w:p>
                          <w:p w14:paraId="7C0D168E" w14:textId="77777777" w:rsidR="00FF57D8" w:rsidRPr="00DB0DD1" w:rsidRDefault="00FF57D8" w:rsidP="00FF57D8">
                            <w:pPr>
                              <w:jc w:val="center"/>
                              <w:rPr>
                                <w:rFonts w:ascii="Cambria" w:hAnsi="Cambria"/>
                                <w:bCs/>
                                <w:sz w:val="20"/>
                                <w:szCs w:val="20"/>
                                <w:lang w:val="en"/>
                              </w:rPr>
                            </w:pPr>
                          </w:p>
                          <w:p w14:paraId="1D2747BD" w14:textId="77777777" w:rsidR="00FF57D8" w:rsidRPr="00DB0DD1" w:rsidRDefault="00FF57D8" w:rsidP="00FF57D8">
                            <w:pPr>
                              <w:jc w:val="center"/>
                              <w:rPr>
                                <w:rFonts w:ascii="Cambria" w:hAnsi="Cambria"/>
                                <w:bCs/>
                                <w:sz w:val="20"/>
                                <w:szCs w:val="20"/>
                                <w:lang w:val="en"/>
                              </w:rPr>
                            </w:pPr>
                          </w:p>
                          <w:p w14:paraId="06F7E4C5" w14:textId="77777777" w:rsidR="00FF57D8" w:rsidRPr="00DB0DD1" w:rsidRDefault="00FF57D8" w:rsidP="00FF57D8">
                            <w:pPr>
                              <w:jc w:val="center"/>
                              <w:rPr>
                                <w:rFonts w:ascii="Cambria" w:hAnsi="Cambria"/>
                                <w:bCs/>
                                <w:sz w:val="20"/>
                                <w:szCs w:val="20"/>
                                <w:lang w:val="en"/>
                              </w:rPr>
                            </w:pPr>
                          </w:p>
                          <w:p w14:paraId="6F101B80" w14:textId="77777777" w:rsidR="00FF57D8" w:rsidRPr="00DB0DD1" w:rsidRDefault="00FF57D8" w:rsidP="00FF57D8">
                            <w:pPr>
                              <w:jc w:val="center"/>
                              <w:rPr>
                                <w:sz w:val="20"/>
                                <w:szCs w:val="20"/>
                              </w:rPr>
                            </w:pPr>
                          </w:p>
                          <w:p w14:paraId="57FBF7B5" w14:textId="77777777" w:rsidR="00FF57D8" w:rsidRPr="00DB0DD1" w:rsidRDefault="00FF57D8" w:rsidP="00FF57D8">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97148" id="Text Box 5" o:spid="_x0000_s1027" type="#_x0000_t202" style="position:absolute;margin-left:422.25pt;margin-top:12.05pt;width:142.5pt;height:546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" fillcolor="window" strokeweight=".5pt">
                <v:textbox>
                  <w:txbxContent>
                    <w:p w14:paraId="6ADB434A" w14:textId="5263B0FE" w:rsidR="003C30F1" w:rsidRDefault="003C30F1" w:rsidP="00FF57D8">
                      <w:pPr>
                        <w:widowControl w:val="0"/>
                        <w:spacing w:after="0" w:line="240" w:lineRule="auto"/>
                        <w:jc w:val="center"/>
                        <w:rPr>
                          <w:rFonts w:ascii="Arial Black" w:eastAsia="Times New Roman" w:hAnsi="Arial Black" w:cs="Times New Roman"/>
                          <w:kern w:val="28"/>
                          <w:sz w:val="20"/>
                          <w:szCs w:val="20"/>
                          <w:u w:val="single"/>
                          <w:lang w:val="en"/>
                        </w:rPr>
                      </w:pPr>
                    </w:p>
                    <w:p w14:paraId="6953CCD3" w14:textId="3690C4D0" w:rsidR="00FF57D8" w:rsidRPr="00DB0DD1" w:rsidRDefault="00FF57D8" w:rsidP="00FF57D8">
                      <w:pPr>
                        <w:widowControl w:val="0"/>
                        <w:spacing w:after="0" w:line="240" w:lineRule="auto"/>
                        <w:jc w:val="center"/>
                        <w:rPr>
                          <w:rFonts w:ascii="Arial Black" w:eastAsia="Times New Roman" w:hAnsi="Arial Black" w:cs="Times New Roman"/>
                          <w:kern w:val="28"/>
                          <w:sz w:val="20"/>
                          <w:szCs w:val="20"/>
                          <w:u w:val="single"/>
                          <w:lang w:val="en"/>
                        </w:rPr>
                      </w:pPr>
                      <w:r w:rsidRPr="00DB0DD1">
                        <w:rPr>
                          <w:rFonts w:ascii="Arial Black" w:eastAsia="Times New Roman" w:hAnsi="Arial Black" w:cs="Times New Roman"/>
                          <w:kern w:val="28"/>
                          <w:sz w:val="20"/>
                          <w:szCs w:val="20"/>
                          <w:u w:val="single"/>
                          <w:lang w:val="en"/>
                        </w:rPr>
                        <w:t>PASTOR</w:t>
                      </w:r>
                    </w:p>
                    <w:p w14:paraId="4EE5AB92" w14:textId="77777777" w:rsidR="00FF57D8" w:rsidRPr="00DB0DD1" w:rsidRDefault="00FF57D8" w:rsidP="00FF57D8">
                      <w:pPr>
                        <w:widowControl w:val="0"/>
                        <w:spacing w:after="0" w:line="240" w:lineRule="auto"/>
                        <w:jc w:val="center"/>
                        <w:rPr>
                          <w:rFonts w:ascii="Arial Black" w:eastAsia="Times New Roman" w:hAnsi="Arial Black" w:cs="Times New Roman"/>
                          <w:kern w:val="28"/>
                          <w:sz w:val="20"/>
                          <w:szCs w:val="20"/>
                          <w:lang w:val="en"/>
                        </w:rPr>
                      </w:pPr>
                      <w:r w:rsidRPr="00DB0DD1">
                        <w:rPr>
                          <w:rFonts w:ascii="Arial Black" w:eastAsia="Times New Roman" w:hAnsi="Arial Black" w:cs="Times New Roman"/>
                          <w:kern w:val="28"/>
                          <w:sz w:val="20"/>
                          <w:szCs w:val="20"/>
                          <w:lang w:val="en"/>
                        </w:rPr>
                        <w:t>Msgr. David Baumgartner</w:t>
                      </w:r>
                    </w:p>
                    <w:p w14:paraId="5BF3CF9D"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Office: 218.375.3571</w:t>
                      </w:r>
                    </w:p>
                    <w:p w14:paraId="33709021"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Rectory:</w:t>
                      </w:r>
                      <w:r w:rsidRPr="00DB0DD1">
                        <w:rPr>
                          <w:rFonts w:ascii="Calibri" w:eastAsia="Times New Roman" w:hAnsi="Calibri" w:cs="Times New Roman"/>
                          <w:color w:val="000000"/>
                          <w:kern w:val="28"/>
                          <w:sz w:val="20"/>
                          <w:szCs w:val="20"/>
                          <w:lang w:val="en"/>
                        </w:rPr>
                        <w:t>218.308.1296</w:t>
                      </w:r>
                    </w:p>
                    <w:p w14:paraId="00561084"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frdavid.shfre@arvig.net</w:t>
                      </w:r>
                    </w:p>
                    <w:p w14:paraId="00C45938" w14:textId="77777777" w:rsidR="00FF57D8" w:rsidRPr="00DB0DD1" w:rsidRDefault="00FF57D8" w:rsidP="00FF57D8">
                      <w:pPr>
                        <w:widowControl w:val="0"/>
                        <w:spacing w:after="0" w:line="240" w:lineRule="auto"/>
                        <w:jc w:val="center"/>
                        <w:rPr>
                          <w:rFonts w:ascii="Cambria" w:eastAsia="Times New Roman" w:hAnsi="Cambria" w:cs="Times New Roman"/>
                          <w:b/>
                          <w:bCs/>
                          <w:color w:val="000000"/>
                          <w:kern w:val="28"/>
                          <w:sz w:val="20"/>
                          <w:szCs w:val="20"/>
                          <w:u w:val="single"/>
                          <w:lang w:val="en"/>
                        </w:rPr>
                      </w:pPr>
                    </w:p>
                    <w:p w14:paraId="079F74D8" w14:textId="77777777" w:rsidR="00FF57D8" w:rsidRPr="00DB0DD1" w:rsidRDefault="00FF57D8" w:rsidP="00FF57D8">
                      <w:pPr>
                        <w:widowControl w:val="0"/>
                        <w:spacing w:after="0" w:line="240" w:lineRule="auto"/>
                        <w:jc w:val="center"/>
                        <w:rPr>
                          <w:rFonts w:ascii="Cambria" w:eastAsia="Times New Roman" w:hAnsi="Cambria" w:cs="Times New Roman"/>
                          <w:b/>
                          <w:bCs/>
                          <w:color w:val="000000"/>
                          <w:kern w:val="28"/>
                          <w:sz w:val="20"/>
                          <w:szCs w:val="20"/>
                          <w:lang w:val="en"/>
                        </w:rPr>
                      </w:pPr>
                      <w:r w:rsidRPr="00DB0DD1">
                        <w:rPr>
                          <w:rFonts w:ascii="Cambria" w:eastAsia="Times New Roman" w:hAnsi="Cambria" w:cs="Times New Roman"/>
                          <w:b/>
                          <w:bCs/>
                          <w:color w:val="000000"/>
                          <w:kern w:val="28"/>
                          <w:sz w:val="20"/>
                          <w:szCs w:val="20"/>
                          <w:u w:val="single"/>
                          <w:lang w:val="en"/>
                        </w:rPr>
                        <w:t>Secretary</w:t>
                      </w:r>
                      <w:r w:rsidRPr="00DB0DD1">
                        <w:rPr>
                          <w:rFonts w:ascii="Cambria" w:eastAsia="Times New Roman" w:hAnsi="Cambria" w:cs="Times New Roman"/>
                          <w:b/>
                          <w:bCs/>
                          <w:color w:val="000000"/>
                          <w:kern w:val="28"/>
                          <w:sz w:val="20"/>
                          <w:szCs w:val="20"/>
                          <w:lang w:val="en"/>
                        </w:rPr>
                        <w:t>:</w:t>
                      </w:r>
                    </w:p>
                    <w:p w14:paraId="0B522680"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Marlys Jacobson</w:t>
                      </w:r>
                    </w:p>
                    <w:p w14:paraId="699BB2BF"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Office: 218.375.3571</w:t>
                      </w:r>
                    </w:p>
                    <w:p w14:paraId="152536B6"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Home: 218.280.0760</w:t>
                      </w:r>
                    </w:p>
                    <w:p w14:paraId="4FB0981E" w14:textId="77777777" w:rsidR="00FF57D8" w:rsidRPr="00DB0DD1" w:rsidRDefault="00FF57D8" w:rsidP="00FF57D8">
                      <w:pPr>
                        <w:widowControl w:val="0"/>
                        <w:spacing w:after="0" w:line="240" w:lineRule="auto"/>
                        <w:jc w:val="center"/>
                        <w:rPr>
                          <w:rFonts w:ascii="Cambria" w:eastAsia="Times New Roman" w:hAnsi="Cambria" w:cs="Times New Roman"/>
                          <w:kern w:val="28"/>
                          <w:sz w:val="20"/>
                          <w:szCs w:val="20"/>
                          <w:lang w:val="en"/>
                        </w:rPr>
                      </w:pPr>
                      <w:bookmarkStart w:id="1" w:name="_Hlk500248762"/>
                      <w:r w:rsidRPr="00DB0DD1">
                        <w:rPr>
                          <w:rFonts w:ascii="Cambria" w:eastAsia="Times New Roman" w:hAnsi="Cambria" w:cs="Times New Roman"/>
                          <w:kern w:val="28"/>
                          <w:sz w:val="20"/>
                          <w:szCs w:val="20"/>
                          <w:lang w:val="en"/>
                        </w:rPr>
                        <w:t>assumptioncal@gmail.com</w:t>
                      </w:r>
                    </w:p>
                    <w:bookmarkEnd w:id="1"/>
                    <w:p w14:paraId="44C892FC" w14:textId="5F371A30"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proofErr w:type="spellStart"/>
                      <w:proofErr w:type="gramStart"/>
                      <w:r w:rsidRPr="00DB0DD1">
                        <w:rPr>
                          <w:rFonts w:ascii="Cambria" w:eastAsia="Times New Roman" w:hAnsi="Cambria" w:cs="Times New Roman"/>
                          <w:color w:val="000000"/>
                          <w:kern w:val="28"/>
                          <w:sz w:val="20"/>
                          <w:szCs w:val="20"/>
                          <w:lang w:val="en"/>
                        </w:rPr>
                        <w:t>marlysj.shfre</w:t>
                      </w:r>
                      <w:proofErr w:type="spellEnd"/>
                      <w:proofErr w:type="gramEnd"/>
                      <w:r w:rsidRPr="00DB0DD1">
                        <w:rPr>
                          <w:rFonts w:ascii="Cambria" w:eastAsia="Times New Roman" w:hAnsi="Cambria" w:cs="Times New Roman"/>
                          <w:color w:val="000000"/>
                          <w:kern w:val="28"/>
                          <w:sz w:val="20"/>
                          <w:szCs w:val="20"/>
                          <w:lang w:val="en"/>
                        </w:rPr>
                        <w:t>@ arvig.net</w:t>
                      </w:r>
                      <w:r w:rsidR="00DE3541">
                        <w:rPr>
                          <w:rFonts w:ascii="Cambria" w:eastAsia="Times New Roman" w:hAnsi="Cambria" w:cs="Times New Roman"/>
                          <w:color w:val="000000"/>
                          <w:kern w:val="28"/>
                          <w:sz w:val="20"/>
                          <w:szCs w:val="20"/>
                          <w:lang w:val="en"/>
                        </w:rPr>
                        <w:t xml:space="preserve"> </w:t>
                      </w:r>
                    </w:p>
                    <w:p w14:paraId="5DBBB073"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Office Hours:</w:t>
                      </w:r>
                    </w:p>
                    <w:p w14:paraId="046D22FE" w14:textId="77777777" w:rsidR="00FF57D8" w:rsidRPr="00DB0DD1" w:rsidRDefault="00FF57D8" w:rsidP="00FF57D8">
                      <w:pPr>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Mondays 8:30-11:30 am</w:t>
                      </w:r>
                    </w:p>
                    <w:p w14:paraId="69E41D5F" w14:textId="6D222431" w:rsidR="00FF57D8" w:rsidRPr="00DB0DD1" w:rsidRDefault="00FF57D8" w:rsidP="00FF57D8">
                      <w:pPr>
                        <w:spacing w:after="0"/>
                        <w:jc w:val="center"/>
                        <w:rPr>
                          <w:rFonts w:ascii="Cambria" w:eastAsia="Times New Roman" w:hAnsi="Cambria" w:cs="Times New Roman"/>
                          <w:b/>
                          <w:color w:val="000000"/>
                          <w:kern w:val="28"/>
                          <w:sz w:val="20"/>
                          <w:szCs w:val="20"/>
                          <w:lang w:val="en"/>
                        </w:rPr>
                      </w:pPr>
                      <w:r w:rsidRPr="00DB0DD1">
                        <w:rPr>
                          <w:rFonts w:ascii="Cambria" w:eastAsia="Times New Roman" w:hAnsi="Cambria" w:cs="Times New Roman"/>
                          <w:b/>
                          <w:color w:val="000000"/>
                          <w:kern w:val="28"/>
                          <w:sz w:val="20"/>
                          <w:szCs w:val="20"/>
                          <w:lang w:val="en"/>
                        </w:rPr>
                        <w:t>Bookkeeping:</w:t>
                      </w:r>
                      <w:r w:rsidR="00DA34BF" w:rsidRPr="00DA34BF">
                        <w:rPr>
                          <w:noProof/>
                        </w:rPr>
                        <w:t xml:space="preserve"> </w:t>
                      </w:r>
                    </w:p>
                    <w:p w14:paraId="6F47C111" w14:textId="77777777" w:rsidR="00FF57D8" w:rsidRPr="00DB0DD1" w:rsidRDefault="00FF57D8" w:rsidP="00FF57D8">
                      <w:pPr>
                        <w:spacing w:after="0"/>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Carol Zurn</w:t>
                      </w:r>
                    </w:p>
                    <w:p w14:paraId="2EC6972C" w14:textId="77777777" w:rsidR="00FF57D8" w:rsidRPr="00DB0DD1" w:rsidRDefault="00FF57D8" w:rsidP="00FF57D8">
                      <w:pPr>
                        <w:spacing w:after="0"/>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218.844.3782</w:t>
                      </w:r>
                    </w:p>
                    <w:p w14:paraId="13A23F57" w14:textId="77777777" w:rsidR="00FF57D8" w:rsidRPr="00DB0DD1" w:rsidRDefault="00FF57D8" w:rsidP="00FF57D8">
                      <w:pPr>
                        <w:widowControl w:val="0"/>
                        <w:spacing w:after="0" w:line="240" w:lineRule="auto"/>
                        <w:jc w:val="center"/>
                        <w:rPr>
                          <w:rFonts w:ascii="Cambria" w:eastAsia="Times New Roman" w:hAnsi="Cambria" w:cs="Times New Roman"/>
                          <w:kern w:val="28"/>
                          <w:sz w:val="20"/>
                          <w:szCs w:val="20"/>
                          <w:lang w:val="en"/>
                        </w:rPr>
                      </w:pPr>
                      <w:r w:rsidRPr="00DB0DD1">
                        <w:rPr>
                          <w:rFonts w:ascii="Cambria" w:eastAsia="Times New Roman" w:hAnsi="Cambria" w:cs="Times New Roman"/>
                          <w:kern w:val="28"/>
                          <w:sz w:val="20"/>
                          <w:szCs w:val="20"/>
                          <w:lang w:val="en"/>
                        </w:rPr>
                        <w:t>assumptioncal@gmail.com</w:t>
                      </w:r>
                    </w:p>
                    <w:p w14:paraId="5264A39A" w14:textId="77777777" w:rsidR="00FF57D8" w:rsidRPr="00DB0DD1" w:rsidRDefault="00FF57D8" w:rsidP="00FF57D8">
                      <w:pPr>
                        <w:spacing w:after="0"/>
                        <w:jc w:val="center"/>
                        <w:rPr>
                          <w:rFonts w:ascii="Cambria" w:hAnsi="Cambria"/>
                          <w:bCs/>
                          <w:sz w:val="20"/>
                          <w:szCs w:val="20"/>
                          <w:lang w:val="en"/>
                        </w:rPr>
                      </w:pPr>
                    </w:p>
                    <w:p w14:paraId="79E53138" w14:textId="5863F932" w:rsidR="00FF57D8" w:rsidRPr="00DB0DD1" w:rsidRDefault="002F6572" w:rsidP="00FF57D8">
                      <w:pPr>
                        <w:widowControl w:val="0"/>
                        <w:spacing w:after="0" w:line="240" w:lineRule="auto"/>
                        <w:jc w:val="center"/>
                        <w:rPr>
                          <w:rFonts w:ascii="Cambria" w:eastAsia="Times New Roman" w:hAnsi="Cambria" w:cs="Times New Roman"/>
                          <w:b/>
                          <w:bCs/>
                          <w:color w:val="000000"/>
                          <w:kern w:val="28"/>
                          <w:sz w:val="20"/>
                          <w:szCs w:val="20"/>
                          <w:u w:val="single"/>
                          <w:lang w:val="en"/>
                        </w:rPr>
                      </w:pPr>
                      <w:r>
                        <w:rPr>
                          <w:rFonts w:ascii="Cambria" w:eastAsia="Times New Roman" w:hAnsi="Cambria" w:cs="Times New Roman"/>
                          <w:b/>
                          <w:bCs/>
                          <w:color w:val="000000"/>
                          <w:kern w:val="28"/>
                          <w:sz w:val="20"/>
                          <w:szCs w:val="20"/>
                          <w:u w:val="single"/>
                          <w:lang w:val="en"/>
                        </w:rPr>
                        <w:t>-</w:t>
                      </w:r>
                    </w:p>
                    <w:p w14:paraId="689E2F39"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Kristi Foltz</w:t>
                      </w:r>
                    </w:p>
                    <w:p w14:paraId="17867D8B"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Office: 218.375.3571</w:t>
                      </w:r>
                    </w:p>
                    <w:p w14:paraId="1D8AFD30"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p>
                    <w:p w14:paraId="781FDD0C" w14:textId="77777777" w:rsidR="00FF57D8" w:rsidRPr="00DB0DD1" w:rsidRDefault="00FF57D8" w:rsidP="00FF57D8">
                      <w:pPr>
                        <w:widowControl w:val="0"/>
                        <w:spacing w:after="0" w:line="240" w:lineRule="auto"/>
                        <w:jc w:val="center"/>
                        <w:rPr>
                          <w:rFonts w:ascii="Cambria" w:eastAsia="Times New Roman" w:hAnsi="Cambria" w:cs="Times New Roman"/>
                          <w:b/>
                          <w:bCs/>
                          <w:color w:val="000000"/>
                          <w:kern w:val="28"/>
                          <w:sz w:val="20"/>
                          <w:szCs w:val="20"/>
                          <w:u w:val="single"/>
                          <w:lang w:val="en"/>
                        </w:rPr>
                      </w:pPr>
                      <w:r w:rsidRPr="00DB0DD1">
                        <w:rPr>
                          <w:rFonts w:ascii="Cambria" w:eastAsia="Times New Roman" w:hAnsi="Cambria" w:cs="Times New Roman"/>
                          <w:b/>
                          <w:bCs/>
                          <w:color w:val="000000"/>
                          <w:kern w:val="28"/>
                          <w:sz w:val="20"/>
                          <w:szCs w:val="20"/>
                          <w:u w:val="single"/>
                          <w:lang w:val="en"/>
                        </w:rPr>
                        <w:t>Diocesan Victim</w:t>
                      </w:r>
                    </w:p>
                    <w:p w14:paraId="7970018D" w14:textId="77777777" w:rsidR="00FF57D8" w:rsidRPr="00DB0DD1" w:rsidRDefault="00FF57D8" w:rsidP="00FF57D8">
                      <w:pPr>
                        <w:widowControl w:val="0"/>
                        <w:spacing w:after="0" w:line="240" w:lineRule="auto"/>
                        <w:jc w:val="center"/>
                        <w:rPr>
                          <w:rFonts w:ascii="Cambria" w:eastAsia="Times New Roman" w:hAnsi="Cambria" w:cs="Times New Roman"/>
                          <w:b/>
                          <w:bCs/>
                          <w:caps/>
                          <w:color w:val="000000"/>
                          <w:kern w:val="28"/>
                          <w:sz w:val="20"/>
                          <w:szCs w:val="20"/>
                          <w:u w:val="single"/>
                          <w:lang w:val="en"/>
                        </w:rPr>
                      </w:pPr>
                      <w:r w:rsidRPr="00DB0DD1">
                        <w:rPr>
                          <w:rFonts w:ascii="Cambria" w:eastAsia="Times New Roman" w:hAnsi="Cambria" w:cs="Times New Roman"/>
                          <w:b/>
                          <w:bCs/>
                          <w:color w:val="000000"/>
                          <w:kern w:val="28"/>
                          <w:sz w:val="20"/>
                          <w:szCs w:val="20"/>
                          <w:u w:val="single"/>
                          <w:lang w:val="en"/>
                        </w:rPr>
                        <w:t>Assistance Coordinator</w:t>
                      </w:r>
                      <w:r w:rsidRPr="00DB0DD1">
                        <w:rPr>
                          <w:rFonts w:ascii="Cambria" w:eastAsia="Times New Roman" w:hAnsi="Cambria" w:cs="Times New Roman"/>
                          <w:b/>
                          <w:bCs/>
                          <w:caps/>
                          <w:color w:val="000000"/>
                          <w:kern w:val="28"/>
                          <w:sz w:val="20"/>
                          <w:szCs w:val="20"/>
                          <w:u w:val="single"/>
                          <w:lang w:val="en"/>
                        </w:rPr>
                        <w:t>:</w:t>
                      </w:r>
                    </w:p>
                    <w:p w14:paraId="58F88983"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Cindy Hulst</w:t>
                      </w:r>
                    </w:p>
                    <w:p w14:paraId="51C05A34"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Confidential Line: 218.281.7895</w:t>
                      </w:r>
                    </w:p>
                    <w:p w14:paraId="5B516125"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p>
                    <w:p w14:paraId="5C08A3A1" w14:textId="77777777" w:rsidR="00FF57D8" w:rsidRPr="00DB0DD1" w:rsidRDefault="00FF57D8" w:rsidP="00FF57D8">
                      <w:pPr>
                        <w:widowControl w:val="0"/>
                        <w:spacing w:after="0" w:line="240" w:lineRule="auto"/>
                        <w:jc w:val="center"/>
                        <w:rPr>
                          <w:rFonts w:ascii="Calibri" w:eastAsia="Times New Roman" w:hAnsi="Calibri" w:cs="Times New Roman"/>
                          <w:b/>
                          <w:bCs/>
                          <w:color w:val="000000"/>
                          <w:kern w:val="28"/>
                          <w:sz w:val="20"/>
                          <w:szCs w:val="20"/>
                          <w:u w:val="single"/>
                          <w:lang w:val="en"/>
                        </w:rPr>
                      </w:pPr>
                      <w:r w:rsidRPr="00DB0DD1">
                        <w:rPr>
                          <w:rFonts w:ascii="Calibri" w:eastAsia="Times New Roman" w:hAnsi="Calibri" w:cs="Times New Roman"/>
                          <w:b/>
                          <w:bCs/>
                          <w:color w:val="000000"/>
                          <w:kern w:val="28"/>
                          <w:sz w:val="20"/>
                          <w:szCs w:val="20"/>
                          <w:u w:val="single"/>
                          <w:lang w:val="en"/>
                        </w:rPr>
                        <w:t>Mass Times</w:t>
                      </w:r>
                    </w:p>
                    <w:p w14:paraId="527A3380" w14:textId="77777777" w:rsidR="00FF57D8" w:rsidRPr="00DB0DD1" w:rsidRDefault="00FF57D8" w:rsidP="00FF57D8">
                      <w:pPr>
                        <w:widowControl w:val="0"/>
                        <w:spacing w:after="0" w:line="240" w:lineRule="auto"/>
                        <w:jc w:val="center"/>
                        <w:rPr>
                          <w:rFonts w:ascii="Calibri" w:eastAsia="Times New Roman" w:hAnsi="Calibri" w:cs="Times New Roman"/>
                          <w:color w:val="000000"/>
                          <w:kern w:val="28"/>
                          <w:sz w:val="20"/>
                          <w:szCs w:val="20"/>
                          <w:lang w:val="en"/>
                        </w:rPr>
                      </w:pPr>
                      <w:proofErr w:type="gramStart"/>
                      <w:r w:rsidRPr="00DB0DD1">
                        <w:rPr>
                          <w:rFonts w:ascii="Calibri" w:eastAsia="Times New Roman" w:hAnsi="Calibri" w:cs="Times New Roman"/>
                          <w:color w:val="000000"/>
                          <w:kern w:val="28"/>
                          <w:sz w:val="20"/>
                          <w:szCs w:val="20"/>
                          <w:lang w:val="en"/>
                        </w:rPr>
                        <w:t>Thursday  7:00</w:t>
                      </w:r>
                      <w:proofErr w:type="gramEnd"/>
                      <w:r w:rsidRPr="00DB0DD1">
                        <w:rPr>
                          <w:rFonts w:ascii="Calibri" w:eastAsia="Times New Roman" w:hAnsi="Calibri" w:cs="Times New Roman"/>
                          <w:color w:val="000000"/>
                          <w:kern w:val="28"/>
                          <w:sz w:val="20"/>
                          <w:szCs w:val="20"/>
                          <w:lang w:val="en"/>
                        </w:rPr>
                        <w:t xml:space="preserve"> pm</w:t>
                      </w:r>
                    </w:p>
                    <w:p w14:paraId="3DD64AA8" w14:textId="22EA77D8" w:rsidR="00FF57D8" w:rsidRPr="00DB0DD1" w:rsidRDefault="00FF57D8" w:rsidP="00FF57D8">
                      <w:pPr>
                        <w:widowControl w:val="0"/>
                        <w:spacing w:after="0" w:line="240" w:lineRule="auto"/>
                        <w:jc w:val="center"/>
                        <w:rPr>
                          <w:rFonts w:ascii="Calibri" w:eastAsia="Times New Roman" w:hAnsi="Calibri" w:cs="Times New Roman"/>
                          <w:color w:val="000000"/>
                          <w:kern w:val="28"/>
                          <w:sz w:val="20"/>
                          <w:szCs w:val="20"/>
                          <w:lang w:val="en"/>
                        </w:rPr>
                      </w:pPr>
                      <w:r w:rsidRPr="00DB0DD1">
                        <w:rPr>
                          <w:rFonts w:ascii="Calibri" w:eastAsia="Times New Roman" w:hAnsi="Calibri" w:cs="Times New Roman"/>
                          <w:color w:val="000000"/>
                          <w:kern w:val="28"/>
                          <w:sz w:val="20"/>
                          <w:szCs w:val="20"/>
                          <w:lang w:val="en"/>
                        </w:rPr>
                        <w:t>Sunday 10:</w:t>
                      </w:r>
                      <w:r w:rsidR="00D41690">
                        <w:rPr>
                          <w:rFonts w:ascii="Calibri" w:eastAsia="Times New Roman" w:hAnsi="Calibri" w:cs="Times New Roman"/>
                          <w:color w:val="000000"/>
                          <w:kern w:val="28"/>
                          <w:sz w:val="20"/>
                          <w:szCs w:val="20"/>
                          <w:lang w:val="en"/>
                        </w:rPr>
                        <w:t>3</w:t>
                      </w:r>
                      <w:r w:rsidRPr="00DB0DD1">
                        <w:rPr>
                          <w:rFonts w:ascii="Calibri" w:eastAsia="Times New Roman" w:hAnsi="Calibri" w:cs="Times New Roman"/>
                          <w:color w:val="000000"/>
                          <w:kern w:val="28"/>
                          <w:sz w:val="20"/>
                          <w:szCs w:val="20"/>
                          <w:lang w:val="en"/>
                        </w:rPr>
                        <w:t>0 am</w:t>
                      </w:r>
                    </w:p>
                    <w:p w14:paraId="60FAE81F" w14:textId="71F35AFA" w:rsidR="00FF57D8" w:rsidRDefault="00FF57D8" w:rsidP="00FF57D8">
                      <w:pPr>
                        <w:widowControl w:val="0"/>
                        <w:spacing w:after="0" w:line="240" w:lineRule="auto"/>
                        <w:jc w:val="center"/>
                        <w:rPr>
                          <w:rFonts w:ascii="Calibri" w:eastAsia="Times New Roman" w:hAnsi="Calibri" w:cs="Times New Roman"/>
                          <w:color w:val="000000"/>
                          <w:kern w:val="28"/>
                          <w:sz w:val="20"/>
                          <w:szCs w:val="20"/>
                          <w:lang w:val="en"/>
                        </w:rPr>
                      </w:pPr>
                    </w:p>
                    <w:p w14:paraId="1FF60A3B" w14:textId="77777777" w:rsidR="008E7D59" w:rsidRPr="00DB0DD1" w:rsidRDefault="008E7D59" w:rsidP="00FF57D8">
                      <w:pPr>
                        <w:widowControl w:val="0"/>
                        <w:spacing w:after="0" w:line="240" w:lineRule="auto"/>
                        <w:jc w:val="center"/>
                        <w:rPr>
                          <w:rFonts w:ascii="Calibri" w:eastAsia="Times New Roman" w:hAnsi="Calibri" w:cs="Times New Roman"/>
                          <w:color w:val="000000"/>
                          <w:kern w:val="28"/>
                          <w:sz w:val="20"/>
                          <w:szCs w:val="20"/>
                          <w:lang w:val="en"/>
                        </w:rPr>
                      </w:pPr>
                    </w:p>
                    <w:p w14:paraId="14A7C5FB" w14:textId="77777777" w:rsidR="00FF57D8" w:rsidRPr="00DB0DD1" w:rsidRDefault="00FF57D8" w:rsidP="00FF57D8">
                      <w:pPr>
                        <w:widowControl w:val="0"/>
                        <w:spacing w:after="0" w:line="240" w:lineRule="auto"/>
                        <w:jc w:val="center"/>
                        <w:rPr>
                          <w:rFonts w:ascii="Calibri" w:eastAsia="Times New Roman" w:hAnsi="Calibri" w:cs="Times New Roman"/>
                          <w:color w:val="000000"/>
                          <w:kern w:val="28"/>
                          <w:sz w:val="20"/>
                          <w:szCs w:val="20"/>
                          <w:lang w:val="en"/>
                        </w:rPr>
                      </w:pPr>
                      <w:r w:rsidRPr="00DB0DD1">
                        <w:rPr>
                          <w:rFonts w:ascii="Calibri" w:eastAsia="Times New Roman" w:hAnsi="Calibri" w:cs="Times New Roman"/>
                          <w:b/>
                          <w:bCs/>
                          <w:color w:val="000000"/>
                          <w:kern w:val="28"/>
                          <w:sz w:val="20"/>
                          <w:szCs w:val="20"/>
                          <w:u w:val="single"/>
                          <w:lang w:val="en"/>
                        </w:rPr>
                        <w:t>CONFESSIONS:</w:t>
                      </w:r>
                    </w:p>
                    <w:p w14:paraId="0362E410" w14:textId="77777777" w:rsidR="00FF57D8" w:rsidRPr="00DB0DD1" w:rsidRDefault="00FF57D8" w:rsidP="00FF57D8">
                      <w:pPr>
                        <w:widowControl w:val="0"/>
                        <w:spacing w:after="0" w:line="240" w:lineRule="auto"/>
                        <w:jc w:val="center"/>
                        <w:rPr>
                          <w:rFonts w:ascii="Calibri" w:eastAsia="Times New Roman" w:hAnsi="Calibri" w:cs="Times New Roman"/>
                          <w:color w:val="000000"/>
                          <w:kern w:val="28"/>
                          <w:sz w:val="20"/>
                          <w:szCs w:val="20"/>
                          <w:lang w:val="en"/>
                        </w:rPr>
                      </w:pPr>
                      <w:r w:rsidRPr="00DB0DD1">
                        <w:rPr>
                          <w:rFonts w:ascii="Calibri" w:eastAsia="Times New Roman" w:hAnsi="Calibri" w:cs="Times New Roman"/>
                          <w:color w:val="000000"/>
                          <w:kern w:val="28"/>
                          <w:sz w:val="20"/>
                          <w:szCs w:val="20"/>
                          <w:lang w:val="en"/>
                        </w:rPr>
                        <w:t>Thursday @ 6:15 pm</w:t>
                      </w:r>
                    </w:p>
                    <w:p w14:paraId="03D3DDEF" w14:textId="77777777" w:rsidR="00FF57D8" w:rsidRPr="00DB0DD1" w:rsidRDefault="00FF57D8" w:rsidP="00FF57D8">
                      <w:pPr>
                        <w:widowControl w:val="0"/>
                        <w:spacing w:after="0" w:line="240" w:lineRule="auto"/>
                        <w:jc w:val="center"/>
                        <w:rPr>
                          <w:rFonts w:ascii="Calibri" w:eastAsia="Times New Roman" w:hAnsi="Calibri" w:cs="Times New Roman"/>
                          <w:color w:val="000000"/>
                          <w:kern w:val="28"/>
                          <w:sz w:val="20"/>
                          <w:szCs w:val="20"/>
                          <w:lang w:val="en"/>
                        </w:rPr>
                      </w:pPr>
                      <w:r w:rsidRPr="00DB0DD1">
                        <w:rPr>
                          <w:rFonts w:ascii="Calibri" w:eastAsia="Times New Roman" w:hAnsi="Calibri" w:cs="Times New Roman"/>
                          <w:color w:val="000000"/>
                          <w:kern w:val="28"/>
                          <w:sz w:val="20"/>
                          <w:szCs w:val="20"/>
                          <w:lang w:val="en"/>
                        </w:rPr>
                        <w:t>Sunday after Mass</w:t>
                      </w:r>
                    </w:p>
                    <w:p w14:paraId="71F5BC10" w14:textId="77777777" w:rsidR="00FF57D8" w:rsidRPr="00DB0DD1" w:rsidRDefault="00FF57D8" w:rsidP="00FF57D8">
                      <w:pPr>
                        <w:widowControl w:val="0"/>
                        <w:spacing w:after="0" w:line="240" w:lineRule="auto"/>
                        <w:jc w:val="center"/>
                        <w:rPr>
                          <w:rFonts w:ascii="Calibri" w:eastAsia="Times New Roman" w:hAnsi="Calibri" w:cs="Times New Roman"/>
                          <w:color w:val="000000"/>
                          <w:kern w:val="28"/>
                          <w:sz w:val="20"/>
                          <w:szCs w:val="20"/>
                          <w:lang w:val="en"/>
                        </w:rPr>
                      </w:pPr>
                    </w:p>
                    <w:p w14:paraId="7B3CB263" w14:textId="77777777" w:rsidR="00FF57D8" w:rsidRPr="00DB0DD1" w:rsidRDefault="00FF57D8" w:rsidP="00FF57D8">
                      <w:pPr>
                        <w:widowControl w:val="0"/>
                        <w:spacing w:after="0" w:line="240" w:lineRule="auto"/>
                        <w:jc w:val="center"/>
                        <w:rPr>
                          <w:rFonts w:ascii="Calibri" w:eastAsia="Times New Roman" w:hAnsi="Calibri" w:cs="Times New Roman"/>
                          <w:b/>
                          <w:bCs/>
                          <w:color w:val="000000"/>
                          <w:kern w:val="28"/>
                          <w:sz w:val="20"/>
                          <w:szCs w:val="20"/>
                          <w:u w:val="single"/>
                          <w:lang w:val="en"/>
                        </w:rPr>
                      </w:pPr>
                      <w:r w:rsidRPr="00DB0DD1">
                        <w:rPr>
                          <w:rFonts w:ascii="Calibri" w:eastAsia="Times New Roman" w:hAnsi="Calibri" w:cs="Times New Roman"/>
                          <w:b/>
                          <w:bCs/>
                          <w:color w:val="000000"/>
                          <w:kern w:val="28"/>
                          <w:sz w:val="20"/>
                          <w:szCs w:val="20"/>
                          <w:u w:val="single"/>
                          <w:lang w:val="en"/>
                        </w:rPr>
                        <w:t>ADORATION:</w:t>
                      </w:r>
                    </w:p>
                    <w:p w14:paraId="6294747A" w14:textId="77777777" w:rsidR="00FF57D8" w:rsidRPr="00DB0DD1" w:rsidRDefault="00FF57D8" w:rsidP="00FF57D8">
                      <w:pPr>
                        <w:widowControl w:val="0"/>
                        <w:spacing w:after="0" w:line="240" w:lineRule="auto"/>
                        <w:jc w:val="center"/>
                        <w:rPr>
                          <w:rFonts w:ascii="Calibri" w:eastAsia="Times New Roman" w:hAnsi="Calibri" w:cs="Times New Roman"/>
                          <w:color w:val="000000"/>
                          <w:kern w:val="28"/>
                          <w:sz w:val="20"/>
                          <w:szCs w:val="20"/>
                          <w:lang w:val="en"/>
                        </w:rPr>
                      </w:pPr>
                      <w:r w:rsidRPr="00DB0DD1">
                        <w:rPr>
                          <w:rFonts w:ascii="Calibri" w:eastAsia="Times New Roman" w:hAnsi="Calibri" w:cs="Times New Roman"/>
                          <w:color w:val="000000"/>
                          <w:kern w:val="28"/>
                          <w:sz w:val="20"/>
                          <w:szCs w:val="20"/>
                          <w:lang w:val="en"/>
                        </w:rPr>
                        <w:t>Thursdays: 5:00-7:00 pm</w:t>
                      </w:r>
                    </w:p>
                    <w:p w14:paraId="7445578A" w14:textId="77777777" w:rsidR="00FF57D8" w:rsidRPr="00DB0DD1" w:rsidRDefault="00FF57D8" w:rsidP="00FF57D8">
                      <w:pPr>
                        <w:widowControl w:val="0"/>
                        <w:spacing w:after="0" w:line="240" w:lineRule="auto"/>
                        <w:jc w:val="center"/>
                        <w:rPr>
                          <w:rFonts w:ascii="Calibri" w:eastAsia="Times New Roman" w:hAnsi="Calibri" w:cs="Times New Roman"/>
                          <w:color w:val="000000"/>
                          <w:kern w:val="28"/>
                          <w:sz w:val="20"/>
                          <w:szCs w:val="20"/>
                          <w:lang w:val="en"/>
                        </w:rPr>
                      </w:pPr>
                    </w:p>
                    <w:p w14:paraId="233C4691" w14:textId="77777777" w:rsidR="00FF57D8" w:rsidRPr="00DB0DD1" w:rsidRDefault="00FF57D8" w:rsidP="00FF57D8">
                      <w:pPr>
                        <w:widowControl w:val="0"/>
                        <w:spacing w:after="0" w:line="240" w:lineRule="auto"/>
                        <w:jc w:val="center"/>
                        <w:rPr>
                          <w:rFonts w:ascii="Calibri" w:eastAsia="Times New Roman" w:hAnsi="Calibri" w:cs="Times New Roman"/>
                          <w:color w:val="000000"/>
                          <w:kern w:val="28"/>
                          <w:sz w:val="20"/>
                          <w:szCs w:val="20"/>
                          <w:lang w:val="en"/>
                        </w:rPr>
                      </w:pPr>
                    </w:p>
                    <w:p w14:paraId="5A6BDED9" w14:textId="77777777" w:rsidR="00FF57D8" w:rsidRPr="00DB0DD1" w:rsidRDefault="00FF57D8" w:rsidP="00FF57D8">
                      <w:pPr>
                        <w:widowControl w:val="0"/>
                        <w:spacing w:after="0" w:line="240" w:lineRule="auto"/>
                        <w:jc w:val="center"/>
                        <w:rPr>
                          <w:rFonts w:ascii="Cambria" w:eastAsia="Times New Roman" w:hAnsi="Cambria" w:cs="Times New Roman"/>
                          <w:color w:val="000000"/>
                          <w:kern w:val="28"/>
                          <w:sz w:val="20"/>
                          <w:szCs w:val="20"/>
                          <w:lang w:val="en"/>
                        </w:rPr>
                      </w:pPr>
                    </w:p>
                    <w:p w14:paraId="7751112E" w14:textId="77777777" w:rsidR="00FF57D8" w:rsidRPr="00DB0DD1" w:rsidRDefault="00FF57D8" w:rsidP="00FF57D8">
                      <w:pPr>
                        <w:widowControl w:val="0"/>
                        <w:spacing w:after="0" w:line="240" w:lineRule="auto"/>
                        <w:jc w:val="center"/>
                        <w:rPr>
                          <w:rFonts w:eastAsia="Times New Roman" w:cs="Times New Roman"/>
                          <w:color w:val="000000"/>
                          <w:kern w:val="28"/>
                          <w:sz w:val="20"/>
                          <w:szCs w:val="20"/>
                        </w:rPr>
                      </w:pPr>
                    </w:p>
                    <w:p w14:paraId="7C0D168E" w14:textId="77777777" w:rsidR="00FF57D8" w:rsidRPr="00DB0DD1" w:rsidRDefault="00FF57D8" w:rsidP="00FF57D8">
                      <w:pPr>
                        <w:jc w:val="center"/>
                        <w:rPr>
                          <w:rFonts w:ascii="Cambria" w:hAnsi="Cambria"/>
                          <w:bCs/>
                          <w:sz w:val="20"/>
                          <w:szCs w:val="20"/>
                          <w:lang w:val="en"/>
                        </w:rPr>
                      </w:pPr>
                    </w:p>
                    <w:p w14:paraId="1D2747BD" w14:textId="77777777" w:rsidR="00FF57D8" w:rsidRPr="00DB0DD1" w:rsidRDefault="00FF57D8" w:rsidP="00FF57D8">
                      <w:pPr>
                        <w:jc w:val="center"/>
                        <w:rPr>
                          <w:rFonts w:ascii="Cambria" w:hAnsi="Cambria"/>
                          <w:bCs/>
                          <w:sz w:val="20"/>
                          <w:szCs w:val="20"/>
                          <w:lang w:val="en"/>
                        </w:rPr>
                      </w:pPr>
                    </w:p>
                    <w:p w14:paraId="06F7E4C5" w14:textId="77777777" w:rsidR="00FF57D8" w:rsidRPr="00DB0DD1" w:rsidRDefault="00FF57D8" w:rsidP="00FF57D8">
                      <w:pPr>
                        <w:jc w:val="center"/>
                        <w:rPr>
                          <w:rFonts w:ascii="Cambria" w:hAnsi="Cambria"/>
                          <w:bCs/>
                          <w:sz w:val="20"/>
                          <w:szCs w:val="20"/>
                          <w:lang w:val="en"/>
                        </w:rPr>
                      </w:pPr>
                    </w:p>
                    <w:p w14:paraId="6F101B80" w14:textId="77777777" w:rsidR="00FF57D8" w:rsidRPr="00DB0DD1" w:rsidRDefault="00FF57D8" w:rsidP="00FF57D8">
                      <w:pPr>
                        <w:jc w:val="center"/>
                        <w:rPr>
                          <w:sz w:val="20"/>
                          <w:szCs w:val="20"/>
                        </w:rPr>
                      </w:pPr>
                    </w:p>
                    <w:p w14:paraId="57FBF7B5" w14:textId="77777777" w:rsidR="00FF57D8" w:rsidRPr="00DB0DD1" w:rsidRDefault="00FF57D8" w:rsidP="00FF57D8">
                      <w:pPr>
                        <w:jc w:val="center"/>
                        <w:rPr>
                          <w:sz w:val="20"/>
                          <w:szCs w:val="20"/>
                        </w:rPr>
                      </w:pPr>
                    </w:p>
                  </w:txbxContent>
                </v:textbox>
              </v:shape>
            </w:pict>
          </mc:Fallback>
        </mc:AlternateContent>
      </w:r>
      <w:r w:rsidR="003A6D99">
        <w:rPr>
          <w:rFonts w:eastAsia="Times New Roman" w:cs="Times New Roman"/>
          <w:noProof/>
          <w:sz w:val="20"/>
          <w:szCs w:val="20"/>
        </w:rPr>
        <mc:AlternateContent>
          <mc:Choice Requires="wps">
            <w:drawing>
              <wp:anchor distT="0" distB="0" distL="114300" distR="114300" simplePos="0" relativeHeight="251707392" behindDoc="0" locked="0" layoutInCell="1" allowOverlap="1" wp14:anchorId="2567038A" wp14:editId="1DE7B455">
                <wp:simplePos x="0" y="0"/>
                <wp:positionH relativeFrom="column">
                  <wp:posOffset>-344078</wp:posOffset>
                </wp:positionH>
                <wp:positionV relativeFrom="paragraph">
                  <wp:posOffset>5555674</wp:posOffset>
                </wp:positionV>
                <wp:extent cx="216816" cy="348792"/>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16816" cy="34879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85EA88" w14:textId="77777777" w:rsidR="003A6D99" w:rsidRPr="00864CE5" w:rsidRDefault="003A6D99">
                            <w:pPr>
                              <w:rPr>
                                <w:color w:val="FFFFFF" w:themeColor="background1"/>
                                <w14:textFill>
                                  <w14:solidFill>
                                    <w14:schemeClr w14:val="bg1">
                                      <w14:alpha w14:val="42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67038A" id="Text Box 15" o:spid="_x0000_s1028" type="#_x0000_t202" style="position:absolute;margin-left:-27.1pt;margin-top:437.45pt;width:17.05pt;height:27.4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" fillcolor="white [3212]" stroked="f" strokeweight=".5pt">
                <v:textbox>
                  <w:txbxContent>
                    <w:p w14:paraId="1585EA88" w14:textId="77777777" w:rsidR="003A6D99" w:rsidRPr="00864CE5" w:rsidRDefault="003A6D99">
                      <w:pPr>
                        <w:rPr>
                          <w:color w:val="FFFFFF" w:themeColor="background1"/>
                          <w14:textFill>
                            <w14:solidFill>
                              <w14:schemeClr w14:val="bg1">
                                <w14:alpha w14:val="42000"/>
                              </w14:schemeClr>
                            </w14:solidFill>
                          </w14:textFill>
                        </w:rPr>
                      </w:pPr>
                    </w:p>
                  </w:txbxContent>
                </v:textbox>
              </v:shape>
            </w:pict>
          </mc:Fallback>
        </mc:AlternateContent>
      </w:r>
      <w:r w:rsidR="00C649A1" w:rsidRPr="00707665">
        <w:rPr>
          <w:noProof/>
          <w:sz w:val="20"/>
          <w:szCs w:val="20"/>
        </w:rPr>
        <w:t xml:space="preserve">   </w:t>
      </w:r>
      <w:r w:rsidR="00EE5AF7">
        <w:rPr>
          <w:noProof/>
          <w:sz w:val="20"/>
          <w:szCs w:val="20"/>
        </w:rPr>
        <w:t xml:space="preserve">                          </w:t>
      </w:r>
      <w:r w:rsidR="0062077C">
        <w:rPr>
          <w:noProof/>
          <w:sz w:val="20"/>
          <w:szCs w:val="20"/>
        </w:rPr>
        <w:tab/>
      </w:r>
      <w:r w:rsidR="0062077C">
        <w:rPr>
          <w:noProof/>
          <w:sz w:val="20"/>
          <w:szCs w:val="20"/>
        </w:rPr>
        <w:tab/>
      </w:r>
      <w:r w:rsidR="0062077C">
        <w:rPr>
          <w:noProof/>
          <w:sz w:val="20"/>
          <w:szCs w:val="20"/>
        </w:rPr>
        <w:tab/>
      </w:r>
      <w:r w:rsidR="0062077C">
        <w:rPr>
          <w:noProof/>
          <w:sz w:val="20"/>
          <w:szCs w:val="20"/>
        </w:rPr>
        <w:tab/>
      </w:r>
      <w:r w:rsidR="0062077C">
        <w:rPr>
          <w:noProof/>
          <w:sz w:val="20"/>
          <w:szCs w:val="20"/>
        </w:rPr>
        <w:tab/>
      </w:r>
      <w:r w:rsidR="0062077C">
        <w:rPr>
          <w:noProof/>
          <w:sz w:val="20"/>
          <w:szCs w:val="20"/>
        </w:rPr>
        <w:tab/>
      </w:r>
      <w:r w:rsidR="0062077C">
        <w:rPr>
          <w:noProof/>
          <w:sz w:val="20"/>
          <w:szCs w:val="20"/>
        </w:rPr>
        <w:tab/>
      </w:r>
      <w:r w:rsidR="0062077C">
        <w:rPr>
          <w:noProof/>
          <w:sz w:val="20"/>
          <w:szCs w:val="20"/>
        </w:rPr>
        <w:tab/>
      </w:r>
      <w:r w:rsidR="0062077C">
        <w:rPr>
          <w:noProof/>
          <w:sz w:val="20"/>
          <w:szCs w:val="20"/>
        </w:rPr>
        <w:tab/>
      </w:r>
      <w:r w:rsidR="0062077C">
        <w:rPr>
          <w:noProof/>
          <w:sz w:val="20"/>
          <w:szCs w:val="20"/>
        </w:rPr>
        <w:tab/>
      </w:r>
      <w:r w:rsidR="0062077C">
        <w:rPr>
          <w:noProof/>
          <w:sz w:val="20"/>
          <w:szCs w:val="20"/>
        </w:rPr>
        <w:tab/>
      </w:r>
      <w:r w:rsidR="0062077C">
        <w:rPr>
          <w:noProof/>
          <w:sz w:val="20"/>
          <w:szCs w:val="20"/>
        </w:rPr>
        <w:tab/>
        <w:t xml:space="preserve">    </w:t>
      </w:r>
      <w:r w:rsidR="00EE5AF7">
        <w:rPr>
          <w:noProof/>
          <w:sz w:val="20"/>
          <w:szCs w:val="20"/>
        </w:rPr>
        <w:t xml:space="preserve">    </w:t>
      </w:r>
      <w:r w:rsidR="00A913C4">
        <w:rPr>
          <w:noProof/>
        </w:rPr>
        <w:t xml:space="preserve"> </w:t>
      </w:r>
    </w:p>
    <w:p w14:paraId="3F3FBF39" w14:textId="00D1181E" w:rsidR="002F7670" w:rsidRDefault="009C3729" w:rsidP="00BC241B">
      <w:pPr>
        <w:rPr>
          <w:noProof/>
          <w:sz w:val="20"/>
          <w:szCs w:val="20"/>
        </w:rPr>
      </w:pPr>
      <w:r>
        <w:rPr>
          <w:noProof/>
          <w:sz w:val="20"/>
          <w:szCs w:val="20"/>
        </w:rPr>
        <w:t xml:space="preserve">   </w:t>
      </w:r>
      <w:r w:rsidR="00166F12">
        <w:rPr>
          <w:noProof/>
          <w:sz w:val="20"/>
          <w:szCs w:val="20"/>
        </w:rPr>
        <w:t xml:space="preserve">  </w:t>
      </w:r>
    </w:p>
    <w:p w14:paraId="59842F62" w14:textId="7096E979" w:rsidR="002F7670" w:rsidRDefault="008614FA" w:rsidP="0062077C">
      <w:pPr>
        <w:ind w:left="10080"/>
        <w:rPr>
          <w:noProof/>
          <w:sz w:val="20"/>
          <w:szCs w:val="20"/>
        </w:rPr>
      </w:pPr>
      <w:r w:rsidRPr="00707665">
        <w:rPr>
          <w:rFonts w:eastAsia="Times New Roman" w:cs="Times New Roman"/>
          <w:noProof/>
          <w:sz w:val="20"/>
          <w:szCs w:val="20"/>
        </w:rPr>
        <mc:AlternateContent>
          <mc:Choice Requires="wps">
            <w:drawing>
              <wp:anchor distT="0" distB="0" distL="114300" distR="114300" simplePos="0" relativeHeight="251610367" behindDoc="0" locked="0" layoutInCell="1" allowOverlap="1" wp14:anchorId="4D0A104A" wp14:editId="76A5B006">
                <wp:simplePos x="0" y="0"/>
                <wp:positionH relativeFrom="page">
                  <wp:posOffset>1209675</wp:posOffset>
                </wp:positionH>
                <wp:positionV relativeFrom="paragraph">
                  <wp:posOffset>10795</wp:posOffset>
                </wp:positionV>
                <wp:extent cx="4638675" cy="58007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638675" cy="5800725"/>
                        </a:xfrm>
                        <a:prstGeom prst="rect">
                          <a:avLst/>
                        </a:prstGeom>
                        <a:solidFill>
                          <a:sysClr val="window" lastClr="FFFFFF"/>
                        </a:solidFill>
                        <a:ln w="6350">
                          <a:solidFill>
                            <a:schemeClr val="accent1"/>
                          </a:solidFill>
                        </a:ln>
                        <a:effectLst/>
                      </wps:spPr>
                      <wps:txbx>
                        <w:txbxContent>
                          <w:p w14:paraId="4EAF6CF6" w14:textId="77777777" w:rsidR="00967306" w:rsidRPr="007C118A" w:rsidRDefault="00967306" w:rsidP="00967306">
                            <w:pPr>
                              <w:pStyle w:val="subhead--reflection-title"/>
                              <w:spacing w:before="90" w:beforeAutospacing="0" w:after="0" w:afterAutospacing="0"/>
                              <w:jc w:val="center"/>
                              <w:rPr>
                                <w:b/>
                                <w:bCs/>
                                <w:color w:val="000000"/>
                              </w:rPr>
                            </w:pPr>
                            <w:r w:rsidRPr="007C118A">
                              <w:rPr>
                                <w:b/>
                                <w:bCs/>
                                <w:color w:val="000000"/>
                              </w:rPr>
                              <w:t>Business Cannot Go on as Usual</w:t>
                            </w:r>
                          </w:p>
                          <w:p w14:paraId="3AF40198" w14:textId="77777777" w:rsidR="00967306" w:rsidRPr="007C118A" w:rsidRDefault="00967306" w:rsidP="00967306">
                            <w:pPr>
                              <w:pStyle w:val="body--roman---no-indent--pls"/>
                              <w:spacing w:before="150" w:beforeAutospacing="0" w:after="0" w:afterAutospacing="0"/>
                              <w:jc w:val="both"/>
                              <w:rPr>
                                <w:color w:val="000000"/>
                              </w:rPr>
                            </w:pPr>
                            <w:r w:rsidRPr="007C118A">
                              <w:rPr>
                                <w:color w:val="000000"/>
                              </w:rPr>
                              <w:t>[W]here is </w:t>
                            </w:r>
                            <w:r w:rsidRPr="007C118A">
                              <w:rPr>
                                <w:rStyle w:val="-italic"/>
                                <w:i/>
                                <w:iCs/>
                                <w:color w:val="000000"/>
                              </w:rPr>
                              <w:t>your </w:t>
                            </w:r>
                            <w:r w:rsidRPr="007C118A">
                              <w:rPr>
                                <w:color w:val="000000"/>
                              </w:rPr>
                              <w:t>sharing in the passion of Christ?</w:t>
                            </w:r>
                          </w:p>
                          <w:p w14:paraId="3DEDF118" w14:textId="77777777" w:rsidR="00967306" w:rsidRPr="007C118A" w:rsidRDefault="00967306" w:rsidP="00967306">
                            <w:pPr>
                              <w:pStyle w:val="body--roman"/>
                              <w:spacing w:before="0" w:beforeAutospacing="0" w:after="0" w:afterAutospacing="0"/>
                              <w:ind w:firstLine="180"/>
                              <w:jc w:val="both"/>
                              <w:rPr>
                                <w:color w:val="000000"/>
                              </w:rPr>
                            </w:pPr>
                            <w:r w:rsidRPr="007C118A">
                              <w:rPr>
                                <w:color w:val="000000"/>
                              </w:rPr>
                              <w:t>I’m afraid I cannot tell you. You are, each of you, a unique authority on your Calvary. I dare not lay a cross on you; I can only provoke you into thinking. What do you usually avoid? And whom? Are you built only for comfort? Do you ever fast except to lose weight? . . . What keeps you from being a saint—from being like St. Paul, Mother Teresa, Jesus? Who matters most in your life? If you had to confess what you want out of human living, would it have anything to do with a crucified Lord? . . .</w:t>
                            </w:r>
                          </w:p>
                          <w:p w14:paraId="6C470D7E" w14:textId="77777777" w:rsidR="00967306" w:rsidRPr="007C118A" w:rsidRDefault="00967306" w:rsidP="00967306">
                            <w:pPr>
                              <w:pStyle w:val="body--roman"/>
                              <w:spacing w:before="0" w:beforeAutospacing="0" w:after="0" w:afterAutospacing="0"/>
                              <w:ind w:firstLine="180"/>
                              <w:jc w:val="both"/>
                              <w:rPr>
                                <w:color w:val="000000"/>
                              </w:rPr>
                            </w:pPr>
                            <w:r w:rsidRPr="007C118A">
                              <w:rPr>
                                <w:color w:val="000000"/>
                              </w:rPr>
                              <w:t xml:space="preserve">[A]t this point in your existence, whom are you like? Mary? John? Pilate? Herod? Joseph of Arimathea? Peter? The disciples looking on from a safe </w:t>
                            </w:r>
                            <w:proofErr w:type="gramStart"/>
                            <w:r w:rsidRPr="007C118A">
                              <w:rPr>
                                <w:color w:val="000000"/>
                              </w:rPr>
                              <w:t>distance?</w:t>
                            </w:r>
                            <w:proofErr w:type="gramEnd"/>
                          </w:p>
                          <w:p w14:paraId="7CDD8A90" w14:textId="77777777" w:rsidR="00967306" w:rsidRPr="007C118A" w:rsidRDefault="00967306" w:rsidP="00967306">
                            <w:pPr>
                              <w:pStyle w:val="body--roman"/>
                              <w:spacing w:before="0" w:beforeAutospacing="0" w:after="0" w:afterAutospacing="0"/>
                              <w:ind w:firstLine="180"/>
                              <w:jc w:val="both"/>
                              <w:rPr>
                                <w:color w:val="000000"/>
                              </w:rPr>
                            </w:pPr>
                            <w:r w:rsidRPr="007C118A">
                              <w:rPr>
                                <w:color w:val="000000"/>
                              </w:rPr>
                              <w:t xml:space="preserve">The Church will survive heresy and hatred, </w:t>
                            </w:r>
                            <w:proofErr w:type="gramStart"/>
                            <w:r w:rsidRPr="007C118A">
                              <w:rPr>
                                <w:color w:val="000000"/>
                              </w:rPr>
                              <w:t>sin</w:t>
                            </w:r>
                            <w:proofErr w:type="gramEnd"/>
                            <w:r w:rsidRPr="007C118A">
                              <w:rPr>
                                <w:color w:val="000000"/>
                              </w:rPr>
                              <w:t xml:space="preserve"> and persecution. What imperils Catholicism is our lukewarmness: Jesus Christ does not turn us on. A rock group descends on Cincinnati and people stampede to their death. [Our favorite sports team misses] the playoffs and [rivers flood] with our weeping</w:t>
                            </w:r>
                            <w:proofErr w:type="gramStart"/>
                            <w:r w:rsidRPr="007C118A">
                              <w:rPr>
                                <w:color w:val="000000"/>
                              </w:rPr>
                              <w:t>. . . .</w:t>
                            </w:r>
                            <w:proofErr w:type="gramEnd"/>
                            <w:r w:rsidRPr="007C118A">
                              <w:rPr>
                                <w:color w:val="000000"/>
                              </w:rPr>
                              <w:t xml:space="preserve"> But God dies on a cross for us and business goes on as usual; we keep tossing Frisbees at 3 p.m.</w:t>
                            </w:r>
                          </w:p>
                          <w:p w14:paraId="5A19B6D0" w14:textId="77777777" w:rsidR="00967306" w:rsidRPr="007C118A" w:rsidRDefault="00967306" w:rsidP="00967306">
                            <w:pPr>
                              <w:pStyle w:val="body--roman"/>
                              <w:spacing w:before="0" w:beforeAutospacing="0" w:after="0" w:afterAutospacing="0"/>
                              <w:ind w:firstLine="180"/>
                              <w:jc w:val="both"/>
                              <w:rPr>
                                <w:color w:val="000000"/>
                              </w:rPr>
                            </w:pPr>
                            <w:r w:rsidRPr="007C118A">
                              <w:rPr>
                                <w:color w:val="000000"/>
                              </w:rPr>
                              <w:t>I am not asking for ceaseless emotion—wailing and weeping, or balloons and guitars. Emotion peters out. I am asking you to live your Christian commitment, to live day after day the dying-rising that Holy Week symbolizes. It is not enough to re-present the crucifixion of Christ liturgically, play it out once a year. The liturgy expresses ritually what goes on in the rest of our lives; the liturgical journey ritualizes the human journey. But does it?</w:t>
                            </w:r>
                          </w:p>
                          <w:p w14:paraId="2787372F" w14:textId="77777777" w:rsidR="00967306" w:rsidRPr="007C118A" w:rsidRDefault="00967306" w:rsidP="00967306">
                            <w:pPr>
                              <w:pStyle w:val="author--reflection"/>
                              <w:spacing w:before="90" w:beforeAutospacing="0" w:after="0" w:afterAutospacing="0"/>
                              <w:ind w:left="315" w:hanging="135"/>
                              <w:rPr>
                                <w:color w:val="000000"/>
                              </w:rPr>
                            </w:pPr>
                            <w:r w:rsidRPr="007C118A">
                              <w:rPr>
                                <w:color w:val="000000"/>
                              </w:rPr>
                              <w:t>Fr. Walter J. Burghardt, </w:t>
                            </w:r>
                            <w:r w:rsidRPr="007C118A">
                              <w:rPr>
                                <w:rStyle w:val="-italic"/>
                                <w:i/>
                                <w:iCs/>
                                <w:color w:val="000000"/>
                              </w:rPr>
                              <w:t>Sir, We Would Like to See Jesus</w:t>
                            </w:r>
                            <w:r>
                              <w:rPr>
                                <w:rStyle w:val="-italic"/>
                                <w:i/>
                                <w:iCs/>
                                <w:color w:val="000000"/>
                              </w:rPr>
                              <w:t xml:space="preserve"> </w:t>
                            </w:r>
                            <w:r w:rsidRPr="00C20EC2">
                              <w:rPr>
                                <w:rStyle w:val="-italic"/>
                                <w:color w:val="000000"/>
                              </w:rPr>
                              <w:t>from</w:t>
                            </w:r>
                            <w:r>
                              <w:rPr>
                                <w:rStyle w:val="-italic"/>
                                <w:i/>
                                <w:iCs/>
                                <w:color w:val="000000"/>
                              </w:rPr>
                              <w:t xml:space="preserve"> Give Us This Day Palm Sunday Reflection</w:t>
                            </w:r>
                          </w:p>
                          <w:p w14:paraId="095CD5F4" w14:textId="77777777" w:rsidR="00967306" w:rsidRPr="007C118A" w:rsidRDefault="00967306" w:rsidP="00967306">
                            <w:pPr>
                              <w:pStyle w:val="bio"/>
                              <w:spacing w:before="90" w:beforeAutospacing="0" w:after="0" w:afterAutospacing="0"/>
                              <w:ind w:left="180"/>
                              <w:rPr>
                                <w:i/>
                                <w:iCs/>
                                <w:color w:val="000000"/>
                              </w:rPr>
                            </w:pPr>
                            <w:r w:rsidRPr="007C118A">
                              <w:rPr>
                                <w:i/>
                                <w:iCs/>
                                <w:color w:val="000000"/>
                              </w:rPr>
                              <w:t>Walter J. Burghardt, SJ, spent much of his career as a scholar of Church history and theology. He was a spellbinding preacher whose powerful calls for social justice and understanding influenced generations of priests and pastors.</w:t>
                            </w:r>
                          </w:p>
                          <w:p w14:paraId="1AD0244D" w14:textId="4D5EBC28" w:rsidR="0051296C" w:rsidRPr="00C022F1" w:rsidRDefault="00624FDF">
                            <w:pPr>
                              <w:rPr>
                                <w:sz w:val="24"/>
                                <w:szCs w:val="24"/>
                              </w:rPr>
                            </w:pPr>
                            <w:r>
                              <w:rPr>
                                <w:sz w:val="24"/>
                                <w:szCs w:val="24"/>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A104A" id="Text Box 9" o:spid="_x0000_s1029" type="#_x0000_t202" style="position:absolute;left:0;text-align:left;margin-left:95.25pt;margin-top:.85pt;width:365.25pt;height:456.75pt;z-index:2516103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" fillcolor="window" strokecolor="#5b9bd5 [3204]" strokeweight=".5pt">
                <v:textbox>
                  <w:txbxContent>
                    <w:p w14:paraId="4EAF6CF6" w14:textId="77777777" w:rsidR="00967306" w:rsidRPr="007C118A" w:rsidRDefault="00967306" w:rsidP="00967306">
                      <w:pPr>
                        <w:pStyle w:val="subhead--reflection-title"/>
                        <w:spacing w:before="90" w:beforeAutospacing="0" w:after="0" w:afterAutospacing="0"/>
                        <w:jc w:val="center"/>
                        <w:rPr>
                          <w:b/>
                          <w:bCs/>
                          <w:color w:val="000000"/>
                        </w:rPr>
                      </w:pPr>
                      <w:r w:rsidRPr="007C118A">
                        <w:rPr>
                          <w:b/>
                          <w:bCs/>
                          <w:color w:val="000000"/>
                        </w:rPr>
                        <w:t>Business Cannot Go on as Usual</w:t>
                      </w:r>
                    </w:p>
                    <w:p w14:paraId="3AF40198" w14:textId="77777777" w:rsidR="00967306" w:rsidRPr="007C118A" w:rsidRDefault="00967306" w:rsidP="00967306">
                      <w:pPr>
                        <w:pStyle w:val="body--roman---no-indent--pls"/>
                        <w:spacing w:before="150" w:beforeAutospacing="0" w:after="0" w:afterAutospacing="0"/>
                        <w:jc w:val="both"/>
                        <w:rPr>
                          <w:color w:val="000000"/>
                        </w:rPr>
                      </w:pPr>
                      <w:r w:rsidRPr="007C118A">
                        <w:rPr>
                          <w:color w:val="000000"/>
                        </w:rPr>
                        <w:t>[W]here is </w:t>
                      </w:r>
                      <w:r w:rsidRPr="007C118A">
                        <w:rPr>
                          <w:rStyle w:val="-italic"/>
                          <w:i/>
                          <w:iCs/>
                          <w:color w:val="000000"/>
                        </w:rPr>
                        <w:t>your </w:t>
                      </w:r>
                      <w:r w:rsidRPr="007C118A">
                        <w:rPr>
                          <w:color w:val="000000"/>
                        </w:rPr>
                        <w:t>sharing in the passion of Christ?</w:t>
                      </w:r>
                    </w:p>
                    <w:p w14:paraId="3DEDF118" w14:textId="77777777" w:rsidR="00967306" w:rsidRPr="007C118A" w:rsidRDefault="00967306" w:rsidP="00967306">
                      <w:pPr>
                        <w:pStyle w:val="body--roman"/>
                        <w:spacing w:before="0" w:beforeAutospacing="0" w:after="0" w:afterAutospacing="0"/>
                        <w:ind w:firstLine="180"/>
                        <w:jc w:val="both"/>
                        <w:rPr>
                          <w:color w:val="000000"/>
                        </w:rPr>
                      </w:pPr>
                      <w:r w:rsidRPr="007C118A">
                        <w:rPr>
                          <w:color w:val="000000"/>
                        </w:rPr>
                        <w:t>I’m afraid I cannot tell you. You are, each of you, a unique authority on your Calvary. I dare not lay a cross on you; I can only provoke you into thinking. What do you usually avoid? And whom? Are you built only for comfort? Do you ever fast except to lose weight? . . . What keeps you from being a saint—from being like St. Paul, Mother Teresa, Jesus? Who matters most in your life? If you had to confess what you want out of human living, would it have anything to do with a crucified Lord? . . .</w:t>
                      </w:r>
                    </w:p>
                    <w:p w14:paraId="6C470D7E" w14:textId="77777777" w:rsidR="00967306" w:rsidRPr="007C118A" w:rsidRDefault="00967306" w:rsidP="00967306">
                      <w:pPr>
                        <w:pStyle w:val="body--roman"/>
                        <w:spacing w:before="0" w:beforeAutospacing="0" w:after="0" w:afterAutospacing="0"/>
                        <w:ind w:firstLine="180"/>
                        <w:jc w:val="both"/>
                        <w:rPr>
                          <w:color w:val="000000"/>
                        </w:rPr>
                      </w:pPr>
                      <w:r w:rsidRPr="007C118A">
                        <w:rPr>
                          <w:color w:val="000000"/>
                        </w:rPr>
                        <w:t xml:space="preserve">[A]t this point in your existence, whom are you like? Mary? John? Pilate? Herod? Joseph of Arimathea? Peter? The disciples looking on from a safe </w:t>
                      </w:r>
                      <w:proofErr w:type="gramStart"/>
                      <w:r w:rsidRPr="007C118A">
                        <w:rPr>
                          <w:color w:val="000000"/>
                        </w:rPr>
                        <w:t>distance?</w:t>
                      </w:r>
                      <w:proofErr w:type="gramEnd"/>
                    </w:p>
                    <w:p w14:paraId="7CDD8A90" w14:textId="77777777" w:rsidR="00967306" w:rsidRPr="007C118A" w:rsidRDefault="00967306" w:rsidP="00967306">
                      <w:pPr>
                        <w:pStyle w:val="body--roman"/>
                        <w:spacing w:before="0" w:beforeAutospacing="0" w:after="0" w:afterAutospacing="0"/>
                        <w:ind w:firstLine="180"/>
                        <w:jc w:val="both"/>
                        <w:rPr>
                          <w:color w:val="000000"/>
                        </w:rPr>
                      </w:pPr>
                      <w:r w:rsidRPr="007C118A">
                        <w:rPr>
                          <w:color w:val="000000"/>
                        </w:rPr>
                        <w:t xml:space="preserve">The Church will survive heresy and hatred, </w:t>
                      </w:r>
                      <w:proofErr w:type="gramStart"/>
                      <w:r w:rsidRPr="007C118A">
                        <w:rPr>
                          <w:color w:val="000000"/>
                        </w:rPr>
                        <w:t>sin</w:t>
                      </w:r>
                      <w:proofErr w:type="gramEnd"/>
                      <w:r w:rsidRPr="007C118A">
                        <w:rPr>
                          <w:color w:val="000000"/>
                        </w:rPr>
                        <w:t xml:space="preserve"> and persecution. What imperils Catholicism is our lukewarmness: Jesus Christ does not turn us on. A rock group descends on Cincinnati and people stampede to their death. [Our favorite sports team misses] the playoffs and [rivers flood] with our weeping</w:t>
                      </w:r>
                      <w:proofErr w:type="gramStart"/>
                      <w:r w:rsidRPr="007C118A">
                        <w:rPr>
                          <w:color w:val="000000"/>
                        </w:rPr>
                        <w:t>. . . .</w:t>
                      </w:r>
                      <w:proofErr w:type="gramEnd"/>
                      <w:r w:rsidRPr="007C118A">
                        <w:rPr>
                          <w:color w:val="000000"/>
                        </w:rPr>
                        <w:t xml:space="preserve"> But God dies on a cross for us and business goes on as usual; we keep tossing Frisbees at 3 p.m.</w:t>
                      </w:r>
                    </w:p>
                    <w:p w14:paraId="5A19B6D0" w14:textId="77777777" w:rsidR="00967306" w:rsidRPr="007C118A" w:rsidRDefault="00967306" w:rsidP="00967306">
                      <w:pPr>
                        <w:pStyle w:val="body--roman"/>
                        <w:spacing w:before="0" w:beforeAutospacing="0" w:after="0" w:afterAutospacing="0"/>
                        <w:ind w:firstLine="180"/>
                        <w:jc w:val="both"/>
                        <w:rPr>
                          <w:color w:val="000000"/>
                        </w:rPr>
                      </w:pPr>
                      <w:r w:rsidRPr="007C118A">
                        <w:rPr>
                          <w:color w:val="000000"/>
                        </w:rPr>
                        <w:t>I am not asking for ceaseless emotion—wailing and weeping, or balloons and guitars. Emotion peters out. I am asking you to live your Christian commitment, to live day after day the dying-rising that Holy Week symbolizes. It is not enough to re-present the crucifixion of Christ liturgically, play it out once a year. The liturgy expresses ritually what goes on in the rest of our lives; the liturgical journey ritualizes the human journey. But does it?</w:t>
                      </w:r>
                    </w:p>
                    <w:p w14:paraId="2787372F" w14:textId="77777777" w:rsidR="00967306" w:rsidRPr="007C118A" w:rsidRDefault="00967306" w:rsidP="00967306">
                      <w:pPr>
                        <w:pStyle w:val="author--reflection"/>
                        <w:spacing w:before="90" w:beforeAutospacing="0" w:after="0" w:afterAutospacing="0"/>
                        <w:ind w:left="315" w:hanging="135"/>
                        <w:rPr>
                          <w:color w:val="000000"/>
                        </w:rPr>
                      </w:pPr>
                      <w:r w:rsidRPr="007C118A">
                        <w:rPr>
                          <w:color w:val="000000"/>
                        </w:rPr>
                        <w:t>Fr. Walter J. Burghardt, </w:t>
                      </w:r>
                      <w:r w:rsidRPr="007C118A">
                        <w:rPr>
                          <w:rStyle w:val="-italic"/>
                          <w:i/>
                          <w:iCs/>
                          <w:color w:val="000000"/>
                        </w:rPr>
                        <w:t>Sir, We Would Like to See Jesus</w:t>
                      </w:r>
                      <w:r>
                        <w:rPr>
                          <w:rStyle w:val="-italic"/>
                          <w:i/>
                          <w:iCs/>
                          <w:color w:val="000000"/>
                        </w:rPr>
                        <w:t xml:space="preserve"> </w:t>
                      </w:r>
                      <w:r w:rsidRPr="00C20EC2">
                        <w:rPr>
                          <w:rStyle w:val="-italic"/>
                          <w:color w:val="000000"/>
                        </w:rPr>
                        <w:t>from</w:t>
                      </w:r>
                      <w:r>
                        <w:rPr>
                          <w:rStyle w:val="-italic"/>
                          <w:i/>
                          <w:iCs/>
                          <w:color w:val="000000"/>
                        </w:rPr>
                        <w:t xml:space="preserve"> Give Us This Day Palm Sunday Reflection</w:t>
                      </w:r>
                    </w:p>
                    <w:p w14:paraId="095CD5F4" w14:textId="77777777" w:rsidR="00967306" w:rsidRPr="007C118A" w:rsidRDefault="00967306" w:rsidP="00967306">
                      <w:pPr>
                        <w:pStyle w:val="bio"/>
                        <w:spacing w:before="90" w:beforeAutospacing="0" w:after="0" w:afterAutospacing="0"/>
                        <w:ind w:left="180"/>
                        <w:rPr>
                          <w:i/>
                          <w:iCs/>
                          <w:color w:val="000000"/>
                        </w:rPr>
                      </w:pPr>
                      <w:r w:rsidRPr="007C118A">
                        <w:rPr>
                          <w:i/>
                          <w:iCs/>
                          <w:color w:val="000000"/>
                        </w:rPr>
                        <w:t>Walter J. Burghardt, SJ, spent much of his career as a scholar of Church history and theology. He was a spellbinding preacher whose powerful calls for social justice and understanding influenced generations of priests and pastors.</w:t>
                      </w:r>
                    </w:p>
                    <w:p w14:paraId="1AD0244D" w14:textId="4D5EBC28" w:rsidR="0051296C" w:rsidRPr="00C022F1" w:rsidRDefault="00624FDF">
                      <w:pPr>
                        <w:rPr>
                          <w:sz w:val="24"/>
                          <w:szCs w:val="24"/>
                        </w:rPr>
                      </w:pPr>
                      <w:r>
                        <w:rPr>
                          <w:sz w:val="24"/>
                          <w:szCs w:val="24"/>
                        </w:rPr>
                        <w:t>Z</w:t>
                      </w:r>
                    </w:p>
                  </w:txbxContent>
                </v:textbox>
                <w10:wrap anchorx="page"/>
              </v:shape>
            </w:pict>
          </mc:Fallback>
        </mc:AlternateContent>
      </w:r>
      <w:r w:rsidR="00686860" w:rsidRPr="00707665">
        <w:rPr>
          <w:rFonts w:eastAsia="Times New Roman" w:cs="Times New Roman"/>
          <w:noProof/>
          <w:sz w:val="20"/>
          <w:szCs w:val="20"/>
        </w:rPr>
        <mc:AlternateContent>
          <mc:Choice Requires="wps">
            <w:drawing>
              <wp:anchor distT="0" distB="0" distL="114300" distR="114300" simplePos="0" relativeHeight="251744256" behindDoc="0" locked="0" layoutInCell="1" allowOverlap="1" wp14:anchorId="355703C9" wp14:editId="7303A9B5">
                <wp:simplePos x="0" y="0"/>
                <wp:positionH relativeFrom="margin">
                  <wp:posOffset>11151870</wp:posOffset>
                </wp:positionH>
                <wp:positionV relativeFrom="paragraph">
                  <wp:posOffset>26035</wp:posOffset>
                </wp:positionV>
                <wp:extent cx="3429635" cy="2918460"/>
                <wp:effectExtent l="0" t="0" r="18415" b="15240"/>
                <wp:wrapNone/>
                <wp:docPr id="8" name="Text Box 8"/>
                <wp:cNvGraphicFramePr/>
                <a:graphic xmlns:a="http://schemas.openxmlformats.org/drawingml/2006/main">
                  <a:graphicData uri="http://schemas.microsoft.com/office/word/2010/wordprocessingShape">
                    <wps:wsp>
                      <wps:cNvSpPr txBox="1"/>
                      <wps:spPr>
                        <a:xfrm>
                          <a:off x="0" y="0"/>
                          <a:ext cx="3429635" cy="2918460"/>
                        </a:xfrm>
                        <a:prstGeom prst="rect">
                          <a:avLst/>
                        </a:prstGeom>
                        <a:solidFill>
                          <a:sysClr val="window" lastClr="FFFFFF"/>
                        </a:solidFill>
                        <a:ln w="6350">
                          <a:solidFill>
                            <a:prstClr val="black"/>
                          </a:solidFill>
                        </a:ln>
                        <a:effectLst/>
                      </wps:spPr>
                      <wps:txbx>
                        <w:txbxContent>
                          <w:p w14:paraId="2AD6A998" w14:textId="6ECA0DB9" w:rsidR="00F47074" w:rsidRPr="00190B40" w:rsidRDefault="00F47074" w:rsidP="00190B40">
                            <w:pPr>
                              <w:pStyle w:val="NormalWeb"/>
                              <w:shd w:val="clear" w:color="auto" w:fill="FFFFFF"/>
                              <w:jc w:val="right"/>
                              <w:rPr>
                                <w:rFonts w:ascii="Arial" w:hAnsi="Arial" w:cs="Arial"/>
                                <w:color w:val="000000"/>
                                <w:sz w:val="22"/>
                                <w:szCs w:val="22"/>
                              </w:rPr>
                            </w:pPr>
                            <w:r w:rsidRPr="00190B40">
                              <w:rPr>
                                <w:rStyle w:val="Emphasis"/>
                                <w:rFonts w:ascii="Arial" w:hAnsi="Arial" w:cs="Arial"/>
                                <w:color w:val="000000"/>
                                <w:sz w:val="22"/>
                                <w:szCs w:val="22"/>
                              </w:rPr>
                              <w:t xml:space="preserve"> “…I tell you, Peter, before the cock crows this day, you will deny three times that you know </w:t>
                            </w:r>
                            <w:proofErr w:type="gramStart"/>
                            <w:r w:rsidRPr="00190B40">
                              <w:rPr>
                                <w:rStyle w:val="Emphasis"/>
                                <w:rFonts w:ascii="Arial" w:hAnsi="Arial" w:cs="Arial"/>
                                <w:color w:val="000000"/>
                                <w:sz w:val="22"/>
                                <w:szCs w:val="22"/>
                              </w:rPr>
                              <w:t>me.“</w:t>
                            </w:r>
                            <w:proofErr w:type="gramEnd"/>
                            <w:r w:rsidRPr="00190B40">
                              <w:rPr>
                                <w:rStyle w:val="Emphasis"/>
                                <w:rFonts w:ascii="Arial" w:hAnsi="Arial" w:cs="Arial"/>
                                <w:color w:val="000000"/>
                                <w:sz w:val="22"/>
                                <w:szCs w:val="22"/>
                              </w:rPr>
                              <w:t xml:space="preserve">          (LUKE 22:34)</w:t>
                            </w:r>
                          </w:p>
                          <w:p w14:paraId="083506F6" w14:textId="77777777" w:rsidR="00F47074" w:rsidRPr="00190B40" w:rsidRDefault="00F47074" w:rsidP="00F47074">
                            <w:pPr>
                              <w:pStyle w:val="NormalWeb"/>
                              <w:shd w:val="clear" w:color="auto" w:fill="FFFFFF"/>
                              <w:rPr>
                                <w:rFonts w:ascii="Arial" w:hAnsi="Arial" w:cs="Arial"/>
                                <w:color w:val="000000"/>
                                <w:sz w:val="22"/>
                                <w:szCs w:val="22"/>
                              </w:rPr>
                            </w:pPr>
                            <w:r w:rsidRPr="00190B40">
                              <w:rPr>
                                <w:rFonts w:ascii="Arial" w:hAnsi="Arial" w:cs="Arial"/>
                                <w:color w:val="000000"/>
                                <w:sz w:val="22"/>
                                <w:szCs w:val="22"/>
                              </w:rPr>
                              <w:t xml:space="preserve">How many times have you heard someone make a disparaging comment about God or our Catholic faith?  How did you react?  Do you remain quiet not to cause a disturbance?  Or, because you don’t want people to think negatively about you?  Or, because you don’t think you know enough about the Catholic faith?  Pray for the courage to speak up and </w:t>
                            </w:r>
                            <w:proofErr w:type="gramStart"/>
                            <w:r w:rsidRPr="00190B40">
                              <w:rPr>
                                <w:rFonts w:ascii="Arial" w:hAnsi="Arial" w:cs="Arial"/>
                                <w:color w:val="000000"/>
                                <w:sz w:val="22"/>
                                <w:szCs w:val="22"/>
                              </w:rPr>
                              <w:t>enter into</w:t>
                            </w:r>
                            <w:proofErr w:type="gramEnd"/>
                            <w:r w:rsidRPr="00190B40">
                              <w:rPr>
                                <w:rFonts w:ascii="Arial" w:hAnsi="Arial" w:cs="Arial"/>
                                <w:color w:val="000000"/>
                                <w:sz w:val="22"/>
                                <w:szCs w:val="22"/>
                              </w:rPr>
                              <w:t xml:space="preserve"> a respectful dialogue when the opportunity arises.  Joyfully share your faith with others. </w:t>
                            </w:r>
                          </w:p>
                          <w:p w14:paraId="50F009F3" w14:textId="3A6FE1AF" w:rsidR="00697C1A" w:rsidRDefault="00697C1A" w:rsidP="001B16CE">
                            <w:pPr>
                              <w:pStyle w:val="NormalWeb"/>
                              <w:shd w:val="clear" w:color="auto" w:fill="FFFFFF"/>
                              <w:spacing w:before="0" w:beforeAutospacing="0" w:after="0" w:afterAutospacing="0"/>
                              <w:jc w:val="center"/>
                              <w:rPr>
                                <w:rFonts w:ascii="Arial" w:eastAsia="Times New Roman" w:hAnsi="Arial" w:cs="Arial"/>
                                <w:b/>
                                <w:bCs/>
                                <w:color w:val="222222"/>
                                <w:sz w:val="22"/>
                                <w:szCs w:val="22"/>
                              </w:rPr>
                            </w:pPr>
                            <w:r>
                              <w:rPr>
                                <w:rFonts w:ascii="Arial" w:eastAsia="Times New Roman" w:hAnsi="Arial" w:cs="Arial"/>
                                <w:b/>
                                <w:bCs/>
                                <w:color w:val="222222"/>
                                <w:sz w:val="22"/>
                                <w:szCs w:val="22"/>
                              </w:rPr>
                              <w:t xml:space="preserve">Sunday </w:t>
                            </w:r>
                            <w:r w:rsidR="00CB2A74">
                              <w:rPr>
                                <w:rFonts w:ascii="Arial" w:eastAsia="Times New Roman" w:hAnsi="Arial" w:cs="Arial"/>
                                <w:b/>
                                <w:bCs/>
                                <w:color w:val="222222"/>
                                <w:sz w:val="22"/>
                                <w:szCs w:val="22"/>
                              </w:rPr>
                              <w:t>April 3</w:t>
                            </w:r>
                            <w:r>
                              <w:rPr>
                                <w:rFonts w:ascii="Arial" w:eastAsia="Times New Roman" w:hAnsi="Arial" w:cs="Arial"/>
                                <w:b/>
                                <w:bCs/>
                                <w:color w:val="222222"/>
                                <w:sz w:val="22"/>
                                <w:szCs w:val="22"/>
                              </w:rPr>
                              <w:t>--</w:t>
                            </w:r>
                            <w:r w:rsidR="00266E90">
                              <w:rPr>
                                <w:rFonts w:ascii="Arial" w:eastAsia="Times New Roman" w:hAnsi="Arial" w:cs="Arial"/>
                                <w:b/>
                                <w:bCs/>
                                <w:color w:val="222222"/>
                                <w:sz w:val="22"/>
                                <w:szCs w:val="22"/>
                              </w:rPr>
                              <w:t>$</w:t>
                            </w:r>
                            <w:r w:rsidR="00194A4A">
                              <w:rPr>
                                <w:rFonts w:ascii="Arial" w:eastAsia="Times New Roman" w:hAnsi="Arial" w:cs="Arial"/>
                                <w:b/>
                                <w:bCs/>
                                <w:color w:val="222222"/>
                                <w:sz w:val="22"/>
                                <w:szCs w:val="22"/>
                              </w:rPr>
                              <w:t>898</w:t>
                            </w:r>
                          </w:p>
                          <w:p w14:paraId="2075E3D6" w14:textId="7E80DCE0" w:rsidR="009F0930" w:rsidRDefault="009F0930" w:rsidP="001B16CE">
                            <w:pPr>
                              <w:pStyle w:val="NormalWeb"/>
                              <w:shd w:val="clear" w:color="auto" w:fill="FFFFFF"/>
                              <w:spacing w:before="0" w:beforeAutospacing="0" w:after="0" w:afterAutospacing="0"/>
                              <w:jc w:val="center"/>
                              <w:rPr>
                                <w:rFonts w:ascii="Arial" w:eastAsia="Times New Roman" w:hAnsi="Arial" w:cs="Arial"/>
                                <w:b/>
                                <w:bCs/>
                                <w:color w:val="222222"/>
                                <w:sz w:val="22"/>
                                <w:szCs w:val="22"/>
                              </w:rPr>
                            </w:pPr>
                            <w:r>
                              <w:rPr>
                                <w:rFonts w:ascii="Arial" w:eastAsia="Times New Roman" w:hAnsi="Arial" w:cs="Arial"/>
                                <w:b/>
                                <w:bCs/>
                                <w:color w:val="222222"/>
                                <w:sz w:val="22"/>
                                <w:szCs w:val="22"/>
                              </w:rPr>
                              <w:t>Catholic Relief Services--$20</w:t>
                            </w:r>
                          </w:p>
                          <w:p w14:paraId="074BADDB" w14:textId="106DF3A2" w:rsidR="003B0A47" w:rsidRPr="004B50C4" w:rsidRDefault="003B0A47" w:rsidP="001B16CE">
                            <w:pPr>
                              <w:pStyle w:val="NormalWeb"/>
                              <w:shd w:val="clear" w:color="auto" w:fill="FFFFFF"/>
                              <w:spacing w:before="0" w:beforeAutospacing="0" w:after="0" w:afterAutospacing="0"/>
                              <w:jc w:val="cente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703C9" id="Text Box 8" o:spid="_x0000_s1030" type="#_x0000_t202" style="position:absolute;left:0;text-align:left;margin-left:878.1pt;margin-top:2.05pt;width:270.05pt;height:229.8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" fillcolor="window" strokeweight=".5pt">
                <v:textbox>
                  <w:txbxContent>
                    <w:p w14:paraId="2AD6A998" w14:textId="6ECA0DB9" w:rsidR="00F47074" w:rsidRPr="00190B40" w:rsidRDefault="00F47074" w:rsidP="00190B40">
                      <w:pPr>
                        <w:pStyle w:val="NormalWeb"/>
                        <w:shd w:val="clear" w:color="auto" w:fill="FFFFFF"/>
                        <w:jc w:val="right"/>
                        <w:rPr>
                          <w:rFonts w:ascii="Arial" w:hAnsi="Arial" w:cs="Arial"/>
                          <w:color w:val="000000"/>
                          <w:sz w:val="22"/>
                          <w:szCs w:val="22"/>
                        </w:rPr>
                      </w:pPr>
                      <w:r w:rsidRPr="00190B40">
                        <w:rPr>
                          <w:rStyle w:val="Emphasis"/>
                          <w:rFonts w:ascii="Arial" w:hAnsi="Arial" w:cs="Arial"/>
                          <w:color w:val="000000"/>
                          <w:sz w:val="22"/>
                          <w:szCs w:val="22"/>
                        </w:rPr>
                        <w:t xml:space="preserve"> “…I tell you, Peter, before the cock crows this day, you will deny three times that you know </w:t>
                      </w:r>
                      <w:proofErr w:type="gramStart"/>
                      <w:r w:rsidRPr="00190B40">
                        <w:rPr>
                          <w:rStyle w:val="Emphasis"/>
                          <w:rFonts w:ascii="Arial" w:hAnsi="Arial" w:cs="Arial"/>
                          <w:color w:val="000000"/>
                          <w:sz w:val="22"/>
                          <w:szCs w:val="22"/>
                        </w:rPr>
                        <w:t>me.“</w:t>
                      </w:r>
                      <w:proofErr w:type="gramEnd"/>
                      <w:r w:rsidRPr="00190B40">
                        <w:rPr>
                          <w:rStyle w:val="Emphasis"/>
                          <w:rFonts w:ascii="Arial" w:hAnsi="Arial" w:cs="Arial"/>
                          <w:color w:val="000000"/>
                          <w:sz w:val="22"/>
                          <w:szCs w:val="22"/>
                        </w:rPr>
                        <w:t xml:space="preserve">          (LUKE 22:34)</w:t>
                      </w:r>
                    </w:p>
                    <w:p w14:paraId="083506F6" w14:textId="77777777" w:rsidR="00F47074" w:rsidRPr="00190B40" w:rsidRDefault="00F47074" w:rsidP="00F47074">
                      <w:pPr>
                        <w:pStyle w:val="NormalWeb"/>
                        <w:shd w:val="clear" w:color="auto" w:fill="FFFFFF"/>
                        <w:rPr>
                          <w:rFonts w:ascii="Arial" w:hAnsi="Arial" w:cs="Arial"/>
                          <w:color w:val="000000"/>
                          <w:sz w:val="22"/>
                          <w:szCs w:val="22"/>
                        </w:rPr>
                      </w:pPr>
                      <w:r w:rsidRPr="00190B40">
                        <w:rPr>
                          <w:rFonts w:ascii="Arial" w:hAnsi="Arial" w:cs="Arial"/>
                          <w:color w:val="000000"/>
                          <w:sz w:val="22"/>
                          <w:szCs w:val="22"/>
                        </w:rPr>
                        <w:t xml:space="preserve">How many times have you heard someone make a disparaging comment about God or our Catholic faith?  How did you react?  Do you remain quiet not to cause a disturbance?  Or, because you don’t want people to think negatively about you?  Or, because you don’t think you know enough about the Catholic faith?  Pray for the courage to speak up and </w:t>
                      </w:r>
                      <w:proofErr w:type="gramStart"/>
                      <w:r w:rsidRPr="00190B40">
                        <w:rPr>
                          <w:rFonts w:ascii="Arial" w:hAnsi="Arial" w:cs="Arial"/>
                          <w:color w:val="000000"/>
                          <w:sz w:val="22"/>
                          <w:szCs w:val="22"/>
                        </w:rPr>
                        <w:t>enter into</w:t>
                      </w:r>
                      <w:proofErr w:type="gramEnd"/>
                      <w:r w:rsidRPr="00190B40">
                        <w:rPr>
                          <w:rFonts w:ascii="Arial" w:hAnsi="Arial" w:cs="Arial"/>
                          <w:color w:val="000000"/>
                          <w:sz w:val="22"/>
                          <w:szCs w:val="22"/>
                        </w:rPr>
                        <w:t xml:space="preserve"> a respectful dialogue when the opportunity arises.  Joyfully share your faith with others. </w:t>
                      </w:r>
                    </w:p>
                    <w:p w14:paraId="50F009F3" w14:textId="3A6FE1AF" w:rsidR="00697C1A" w:rsidRDefault="00697C1A" w:rsidP="001B16CE">
                      <w:pPr>
                        <w:pStyle w:val="NormalWeb"/>
                        <w:shd w:val="clear" w:color="auto" w:fill="FFFFFF"/>
                        <w:spacing w:before="0" w:beforeAutospacing="0" w:after="0" w:afterAutospacing="0"/>
                        <w:jc w:val="center"/>
                        <w:rPr>
                          <w:rFonts w:ascii="Arial" w:eastAsia="Times New Roman" w:hAnsi="Arial" w:cs="Arial"/>
                          <w:b/>
                          <w:bCs/>
                          <w:color w:val="222222"/>
                          <w:sz w:val="22"/>
                          <w:szCs w:val="22"/>
                        </w:rPr>
                      </w:pPr>
                      <w:r>
                        <w:rPr>
                          <w:rFonts w:ascii="Arial" w:eastAsia="Times New Roman" w:hAnsi="Arial" w:cs="Arial"/>
                          <w:b/>
                          <w:bCs/>
                          <w:color w:val="222222"/>
                          <w:sz w:val="22"/>
                          <w:szCs w:val="22"/>
                        </w:rPr>
                        <w:t xml:space="preserve">Sunday </w:t>
                      </w:r>
                      <w:r w:rsidR="00CB2A74">
                        <w:rPr>
                          <w:rFonts w:ascii="Arial" w:eastAsia="Times New Roman" w:hAnsi="Arial" w:cs="Arial"/>
                          <w:b/>
                          <w:bCs/>
                          <w:color w:val="222222"/>
                          <w:sz w:val="22"/>
                          <w:szCs w:val="22"/>
                        </w:rPr>
                        <w:t>April 3</w:t>
                      </w:r>
                      <w:r>
                        <w:rPr>
                          <w:rFonts w:ascii="Arial" w:eastAsia="Times New Roman" w:hAnsi="Arial" w:cs="Arial"/>
                          <w:b/>
                          <w:bCs/>
                          <w:color w:val="222222"/>
                          <w:sz w:val="22"/>
                          <w:szCs w:val="22"/>
                        </w:rPr>
                        <w:t>--</w:t>
                      </w:r>
                      <w:r w:rsidR="00266E90">
                        <w:rPr>
                          <w:rFonts w:ascii="Arial" w:eastAsia="Times New Roman" w:hAnsi="Arial" w:cs="Arial"/>
                          <w:b/>
                          <w:bCs/>
                          <w:color w:val="222222"/>
                          <w:sz w:val="22"/>
                          <w:szCs w:val="22"/>
                        </w:rPr>
                        <w:t>$</w:t>
                      </w:r>
                      <w:r w:rsidR="00194A4A">
                        <w:rPr>
                          <w:rFonts w:ascii="Arial" w:eastAsia="Times New Roman" w:hAnsi="Arial" w:cs="Arial"/>
                          <w:b/>
                          <w:bCs/>
                          <w:color w:val="222222"/>
                          <w:sz w:val="22"/>
                          <w:szCs w:val="22"/>
                        </w:rPr>
                        <w:t>898</w:t>
                      </w:r>
                    </w:p>
                    <w:p w14:paraId="2075E3D6" w14:textId="7E80DCE0" w:rsidR="009F0930" w:rsidRDefault="009F0930" w:rsidP="001B16CE">
                      <w:pPr>
                        <w:pStyle w:val="NormalWeb"/>
                        <w:shd w:val="clear" w:color="auto" w:fill="FFFFFF"/>
                        <w:spacing w:before="0" w:beforeAutospacing="0" w:after="0" w:afterAutospacing="0"/>
                        <w:jc w:val="center"/>
                        <w:rPr>
                          <w:rFonts w:ascii="Arial" w:eastAsia="Times New Roman" w:hAnsi="Arial" w:cs="Arial"/>
                          <w:b/>
                          <w:bCs/>
                          <w:color w:val="222222"/>
                          <w:sz w:val="22"/>
                          <w:szCs w:val="22"/>
                        </w:rPr>
                      </w:pPr>
                      <w:r>
                        <w:rPr>
                          <w:rFonts w:ascii="Arial" w:eastAsia="Times New Roman" w:hAnsi="Arial" w:cs="Arial"/>
                          <w:b/>
                          <w:bCs/>
                          <w:color w:val="222222"/>
                          <w:sz w:val="22"/>
                          <w:szCs w:val="22"/>
                        </w:rPr>
                        <w:t>Catholic Relief Services--$20</w:t>
                      </w:r>
                    </w:p>
                    <w:p w14:paraId="074BADDB" w14:textId="106DF3A2" w:rsidR="003B0A47" w:rsidRPr="004B50C4" w:rsidRDefault="003B0A47" w:rsidP="001B16CE">
                      <w:pPr>
                        <w:pStyle w:val="NormalWeb"/>
                        <w:shd w:val="clear" w:color="auto" w:fill="FFFFFF"/>
                        <w:spacing w:before="0" w:beforeAutospacing="0" w:after="0" w:afterAutospacing="0"/>
                        <w:jc w:val="center"/>
                        <w:rPr>
                          <w:rFonts w:ascii="Arial" w:hAnsi="Arial" w:cs="Arial"/>
                          <w:b/>
                          <w:sz w:val="22"/>
                          <w:szCs w:val="22"/>
                        </w:rPr>
                      </w:pPr>
                    </w:p>
                  </w:txbxContent>
                </v:textbox>
                <w10:wrap anchorx="margin"/>
              </v:shape>
            </w:pict>
          </mc:Fallback>
        </mc:AlternateContent>
      </w:r>
      <w:r w:rsidR="0062077C">
        <w:rPr>
          <w:noProof/>
          <w:sz w:val="20"/>
          <w:szCs w:val="20"/>
        </w:rPr>
        <w:t xml:space="preserve">        </w:t>
      </w:r>
      <w:r w:rsidR="009C3729">
        <w:rPr>
          <w:noProof/>
        </w:rPr>
        <w:t xml:space="preserve">     </w:t>
      </w:r>
      <w:r w:rsidR="002B52D3">
        <w:rPr>
          <w:noProof/>
        </w:rPr>
        <w:t xml:space="preserve">          </w:t>
      </w:r>
      <w:r w:rsidR="009C3729">
        <w:rPr>
          <w:noProof/>
        </w:rPr>
        <w:t xml:space="preserve">   </w:t>
      </w:r>
    </w:p>
    <w:p w14:paraId="7C353E1B" w14:textId="4C59FE96" w:rsidR="002F7670" w:rsidRDefault="0098226F" w:rsidP="00BC241B">
      <w:pPr>
        <w:rPr>
          <w:noProof/>
          <w:sz w:val="20"/>
          <w:szCs w:val="20"/>
        </w:rPr>
      </w:pPr>
      <w:r>
        <w:rPr>
          <w:noProof/>
        </w:rPr>
        <w:t xml:space="preserve">                                                                                                                                                                                                                  </w:t>
      </w:r>
    </w:p>
    <w:p w14:paraId="0DBCF8DF" w14:textId="750871AE" w:rsidR="002F7670" w:rsidRDefault="002F7670" w:rsidP="00BC241B">
      <w:pPr>
        <w:rPr>
          <w:noProof/>
          <w:sz w:val="20"/>
          <w:szCs w:val="20"/>
        </w:rPr>
      </w:pPr>
    </w:p>
    <w:p w14:paraId="03ACDFAA" w14:textId="3881F103" w:rsidR="007622E3" w:rsidRDefault="007622E3" w:rsidP="00D96CC9">
      <w:pPr>
        <w:rPr>
          <w:rFonts w:ascii="Arial" w:hAnsi="Arial" w:cs="Arial"/>
          <w:sz w:val="24"/>
          <w:szCs w:val="24"/>
        </w:rPr>
      </w:pPr>
    </w:p>
    <w:p w14:paraId="2A8DD7BB" w14:textId="65675506" w:rsidR="004D12A2" w:rsidRDefault="00C242D5" w:rsidP="00BC241B">
      <w:pPr>
        <w:rPr>
          <w:noProof/>
          <w:sz w:val="20"/>
          <w:szCs w:val="20"/>
        </w:rPr>
      </w:pPr>
      <w:r>
        <w:rPr>
          <w:noProof/>
        </w:rPr>
        <mc:AlternateContent>
          <mc:Choice Requires="wps">
            <w:drawing>
              <wp:anchor distT="0" distB="0" distL="114300" distR="114300" simplePos="0" relativeHeight="251755520" behindDoc="0" locked="0" layoutInCell="1" allowOverlap="1" wp14:anchorId="5C24463C" wp14:editId="1D68D88A">
                <wp:simplePos x="0" y="0"/>
                <wp:positionH relativeFrom="column">
                  <wp:posOffset>7162800</wp:posOffset>
                </wp:positionH>
                <wp:positionV relativeFrom="paragraph">
                  <wp:posOffset>151765</wp:posOffset>
                </wp:positionV>
                <wp:extent cx="4000500" cy="22288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4000500"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032815" w14:textId="7A1EA66B" w:rsidR="00666455" w:rsidRDefault="00666455" w:rsidP="00A377A4">
                            <w:pPr>
                              <w:spacing w:after="0"/>
                              <w:jc w:val="center"/>
                              <w:rPr>
                                <w:b/>
                                <w:bCs/>
                                <w:sz w:val="28"/>
                                <w:szCs w:val="28"/>
                              </w:rPr>
                            </w:pPr>
                            <w:r w:rsidRPr="00666455">
                              <w:rPr>
                                <w:b/>
                                <w:bCs/>
                                <w:sz w:val="28"/>
                                <w:szCs w:val="28"/>
                              </w:rPr>
                              <w:t>Announcements</w:t>
                            </w:r>
                            <w:r w:rsidR="00F37486">
                              <w:rPr>
                                <w:b/>
                                <w:bCs/>
                                <w:sz w:val="28"/>
                                <w:szCs w:val="28"/>
                              </w:rPr>
                              <w:t xml:space="preserve">   </w:t>
                            </w:r>
                          </w:p>
                          <w:p w14:paraId="18D55607" w14:textId="6E9D554D" w:rsidR="00566C19" w:rsidRDefault="00542869" w:rsidP="00666455">
                            <w:r>
                              <w:t>Lion</w:t>
                            </w:r>
                            <w:r w:rsidR="00A94A0D">
                              <w:t>’</w:t>
                            </w:r>
                            <w:r>
                              <w:t>s Bingo, April 10, 7:00 pm @ the Community Center.</w:t>
                            </w:r>
                          </w:p>
                          <w:p w14:paraId="70127CC5" w14:textId="448CDA87" w:rsidR="00542869" w:rsidRDefault="00F554C2" w:rsidP="00666455">
                            <w:r>
                              <w:t>On Monday, May 30, Msgr. Mike Foltz will celebrate Mass at our cemetery prior to Memorial Day program @ 9:</w:t>
                            </w:r>
                            <w:proofErr w:type="gramStart"/>
                            <w:r>
                              <w:t>00  am</w:t>
                            </w:r>
                            <w:proofErr w:type="gramEnd"/>
                            <w:r w:rsidR="008614FA">
                              <w:t xml:space="preserve">, </w:t>
                            </w:r>
                            <w:r w:rsidR="005E157F">
                              <w:t>weather permitting</w:t>
                            </w:r>
                            <w:r w:rsidR="008614FA">
                              <w:t>, otherwise at our church at 9:00 am</w:t>
                            </w:r>
                          </w:p>
                          <w:p w14:paraId="422ADC3F" w14:textId="5604FFC7" w:rsidR="005C33D5" w:rsidRDefault="005C33D5" w:rsidP="00666455">
                            <w:r>
                              <w:t>Ladies:  If you are interested in joining the Christian Mother’s</w:t>
                            </w:r>
                            <w:r w:rsidR="004F2219">
                              <w:t>, on May 1</w:t>
                            </w:r>
                            <w:proofErr w:type="gramStart"/>
                            <w:r w:rsidR="00171DAE" w:rsidRPr="00171DAE">
                              <w:rPr>
                                <w:vertAlign w:val="superscript"/>
                              </w:rPr>
                              <w:t>st</w:t>
                            </w:r>
                            <w:r w:rsidR="00171DAE">
                              <w:t xml:space="preserve"> </w:t>
                            </w:r>
                            <w:r w:rsidR="004F2219">
                              <w:t xml:space="preserve"> we</w:t>
                            </w:r>
                            <w:proofErr w:type="gramEnd"/>
                            <w:r w:rsidR="004F2219">
                              <w:t xml:space="preserve"> will have an installation of new members</w:t>
                            </w:r>
                            <w:r w:rsidR="00471815">
                              <w:t xml:space="preserve"> during</w:t>
                            </w:r>
                            <w:r w:rsidR="00171DAE">
                              <w:t xml:space="preserve"> Mass.</w:t>
                            </w:r>
                          </w:p>
                          <w:p w14:paraId="65B5854D" w14:textId="23D52A28" w:rsidR="00A007AA" w:rsidRDefault="008B1F9B" w:rsidP="00960074">
                            <w:pPr>
                              <w:spacing w:after="0" w:line="240" w:lineRule="auto"/>
                            </w:pPr>
                            <w:r>
                              <w:t>Holy Week Schedule:</w:t>
                            </w:r>
                          </w:p>
                          <w:p w14:paraId="2EA02A60" w14:textId="0D174E90" w:rsidR="00DA3E2E" w:rsidRDefault="00DA3E2E" w:rsidP="00960074">
                            <w:pPr>
                              <w:spacing w:after="0" w:line="240" w:lineRule="auto"/>
                            </w:pPr>
                            <w:r>
                              <w:t>Holy Thursday, Mass at</w:t>
                            </w:r>
                            <w:r w:rsidR="00942653">
                              <w:t xml:space="preserve"> 7:00 pm</w:t>
                            </w:r>
                          </w:p>
                          <w:p w14:paraId="391F962C" w14:textId="4272B9A9" w:rsidR="00942653" w:rsidRDefault="00942653" w:rsidP="00960074">
                            <w:pPr>
                              <w:spacing w:after="0" w:line="240" w:lineRule="auto"/>
                            </w:pPr>
                            <w:r>
                              <w:t>Good Friday Services at 7:00 pm</w:t>
                            </w:r>
                          </w:p>
                          <w:p w14:paraId="423C944E" w14:textId="744D1B02" w:rsidR="00331922" w:rsidRPr="006C285A" w:rsidRDefault="00331922" w:rsidP="00960074">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4463C" id="Text Box 17" o:spid="_x0000_s1031" type="#_x0000_t202" style="position:absolute;margin-left:564pt;margin-top:11.95pt;width:315pt;height:17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" fillcolor="white [3201]" strokeweight=".5pt">
                <v:textbox>
                  <w:txbxContent>
                    <w:p w14:paraId="2C032815" w14:textId="7A1EA66B" w:rsidR="00666455" w:rsidRDefault="00666455" w:rsidP="00A377A4">
                      <w:pPr>
                        <w:spacing w:after="0"/>
                        <w:jc w:val="center"/>
                        <w:rPr>
                          <w:b/>
                          <w:bCs/>
                          <w:sz w:val="28"/>
                          <w:szCs w:val="28"/>
                        </w:rPr>
                      </w:pPr>
                      <w:r w:rsidRPr="00666455">
                        <w:rPr>
                          <w:b/>
                          <w:bCs/>
                          <w:sz w:val="28"/>
                          <w:szCs w:val="28"/>
                        </w:rPr>
                        <w:t>Announcements</w:t>
                      </w:r>
                      <w:r w:rsidR="00F37486">
                        <w:rPr>
                          <w:b/>
                          <w:bCs/>
                          <w:sz w:val="28"/>
                          <w:szCs w:val="28"/>
                        </w:rPr>
                        <w:t xml:space="preserve">   </w:t>
                      </w:r>
                    </w:p>
                    <w:p w14:paraId="18D55607" w14:textId="6E9D554D" w:rsidR="00566C19" w:rsidRDefault="00542869" w:rsidP="00666455">
                      <w:r>
                        <w:t>Lion</w:t>
                      </w:r>
                      <w:r w:rsidR="00A94A0D">
                        <w:t>’</w:t>
                      </w:r>
                      <w:r>
                        <w:t>s Bingo, April 10, 7:00 pm @ the Community Center.</w:t>
                      </w:r>
                    </w:p>
                    <w:p w14:paraId="70127CC5" w14:textId="448CDA87" w:rsidR="00542869" w:rsidRDefault="00F554C2" w:rsidP="00666455">
                      <w:r>
                        <w:t>On Monday, May 30, Msgr. Mike Foltz will celebrate Mass at our cemetery prior to Memorial Day program @ 9:</w:t>
                      </w:r>
                      <w:proofErr w:type="gramStart"/>
                      <w:r>
                        <w:t>00  am</w:t>
                      </w:r>
                      <w:proofErr w:type="gramEnd"/>
                      <w:r w:rsidR="008614FA">
                        <w:t xml:space="preserve">, </w:t>
                      </w:r>
                      <w:r w:rsidR="005E157F">
                        <w:t>weather permitting</w:t>
                      </w:r>
                      <w:r w:rsidR="008614FA">
                        <w:t>, otherwise at our church at 9:00 am</w:t>
                      </w:r>
                    </w:p>
                    <w:p w14:paraId="422ADC3F" w14:textId="5604FFC7" w:rsidR="005C33D5" w:rsidRDefault="005C33D5" w:rsidP="00666455">
                      <w:r>
                        <w:t>Ladies:  If you are interested in joining the Christian Mother’s</w:t>
                      </w:r>
                      <w:r w:rsidR="004F2219">
                        <w:t>, on May 1</w:t>
                      </w:r>
                      <w:proofErr w:type="gramStart"/>
                      <w:r w:rsidR="00171DAE" w:rsidRPr="00171DAE">
                        <w:rPr>
                          <w:vertAlign w:val="superscript"/>
                        </w:rPr>
                        <w:t>st</w:t>
                      </w:r>
                      <w:r w:rsidR="00171DAE">
                        <w:t xml:space="preserve"> </w:t>
                      </w:r>
                      <w:r w:rsidR="004F2219">
                        <w:t xml:space="preserve"> we</w:t>
                      </w:r>
                      <w:proofErr w:type="gramEnd"/>
                      <w:r w:rsidR="004F2219">
                        <w:t xml:space="preserve"> will have an installation of new members</w:t>
                      </w:r>
                      <w:r w:rsidR="00471815">
                        <w:t xml:space="preserve"> during</w:t>
                      </w:r>
                      <w:r w:rsidR="00171DAE">
                        <w:t xml:space="preserve"> Mass.</w:t>
                      </w:r>
                    </w:p>
                    <w:p w14:paraId="65B5854D" w14:textId="23D52A28" w:rsidR="00A007AA" w:rsidRDefault="008B1F9B" w:rsidP="00960074">
                      <w:pPr>
                        <w:spacing w:after="0" w:line="240" w:lineRule="auto"/>
                      </w:pPr>
                      <w:r>
                        <w:t>Holy Week Schedule:</w:t>
                      </w:r>
                    </w:p>
                    <w:p w14:paraId="2EA02A60" w14:textId="0D174E90" w:rsidR="00DA3E2E" w:rsidRDefault="00DA3E2E" w:rsidP="00960074">
                      <w:pPr>
                        <w:spacing w:after="0" w:line="240" w:lineRule="auto"/>
                      </w:pPr>
                      <w:r>
                        <w:t>Holy Thursday, Mass at</w:t>
                      </w:r>
                      <w:r w:rsidR="00942653">
                        <w:t xml:space="preserve"> 7:00 pm</w:t>
                      </w:r>
                    </w:p>
                    <w:p w14:paraId="391F962C" w14:textId="4272B9A9" w:rsidR="00942653" w:rsidRDefault="00942653" w:rsidP="00960074">
                      <w:pPr>
                        <w:spacing w:after="0" w:line="240" w:lineRule="auto"/>
                      </w:pPr>
                      <w:r>
                        <w:t>Good Friday Services at 7:00 pm</w:t>
                      </w:r>
                    </w:p>
                    <w:p w14:paraId="423C944E" w14:textId="744D1B02" w:rsidR="00331922" w:rsidRPr="006C285A" w:rsidRDefault="00331922" w:rsidP="00960074">
                      <w:pPr>
                        <w:spacing w:after="0" w:line="240" w:lineRule="auto"/>
                      </w:pPr>
                    </w:p>
                  </w:txbxContent>
                </v:textbox>
              </v:shape>
            </w:pict>
          </mc:Fallback>
        </mc:AlternateContent>
      </w:r>
    </w:p>
    <w:p w14:paraId="3496B228" w14:textId="5C6337FA" w:rsidR="00B31E91" w:rsidRDefault="00B31E91" w:rsidP="00B31E91">
      <w:pPr>
        <w:rPr>
          <w:noProof/>
          <w:sz w:val="20"/>
          <w:szCs w:val="20"/>
        </w:rPr>
      </w:pPr>
    </w:p>
    <w:p w14:paraId="780B0387" w14:textId="3AD886A0" w:rsidR="00B31E91" w:rsidRDefault="00B31E91" w:rsidP="00B31E91">
      <w:pPr>
        <w:rPr>
          <w:noProof/>
          <w:sz w:val="20"/>
          <w:szCs w:val="20"/>
        </w:rPr>
      </w:pPr>
    </w:p>
    <w:p w14:paraId="01294AD8" w14:textId="4E950A5B" w:rsidR="00B31E91" w:rsidRPr="00B31E91" w:rsidRDefault="00A94A0D" w:rsidP="00B31E91">
      <w:pPr>
        <w:tabs>
          <w:tab w:val="left" w:pos="12654"/>
        </w:tabs>
        <w:rPr>
          <w:sz w:val="20"/>
          <w:szCs w:val="20"/>
        </w:rPr>
      </w:pPr>
      <w:r w:rsidRPr="00707665">
        <w:rPr>
          <w:rFonts w:eastAsia="Times New Roman" w:cs="Times New Roman"/>
          <w:noProof/>
          <w:sz w:val="20"/>
          <w:szCs w:val="20"/>
        </w:rPr>
        <mc:AlternateContent>
          <mc:Choice Requires="wps">
            <w:drawing>
              <wp:anchor distT="0" distB="0" distL="114300" distR="114300" simplePos="0" relativeHeight="251748352" behindDoc="0" locked="0" layoutInCell="1" allowOverlap="1" wp14:anchorId="43C9627A" wp14:editId="0820B91A">
                <wp:simplePos x="0" y="0"/>
                <wp:positionH relativeFrom="margin">
                  <wp:posOffset>742315</wp:posOffset>
                </wp:positionH>
                <wp:positionV relativeFrom="paragraph">
                  <wp:posOffset>4527550</wp:posOffset>
                </wp:positionV>
                <wp:extent cx="4619625" cy="6762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4619625" cy="676275"/>
                        </a:xfrm>
                        <a:prstGeom prst="rect">
                          <a:avLst/>
                        </a:prstGeom>
                        <a:solidFill>
                          <a:sysClr val="window" lastClr="FFFFFF"/>
                        </a:solidFill>
                        <a:ln w="6350">
                          <a:solidFill>
                            <a:prstClr val="black"/>
                          </a:solidFill>
                        </a:ln>
                        <a:effectLst/>
                      </wps:spPr>
                      <wps:txbx>
                        <w:txbxContent>
                          <w:p w14:paraId="13C16D66" w14:textId="77777777" w:rsidR="007B4C6B" w:rsidRPr="00913493" w:rsidRDefault="007B4C6B" w:rsidP="007B4C6B">
                            <w:pPr>
                              <w:rPr>
                                <w:sz w:val="18"/>
                                <w:szCs w:val="18"/>
                              </w:rPr>
                            </w:pPr>
                            <w:r w:rsidRPr="00913493">
                              <w:rPr>
                                <w:sz w:val="18"/>
                                <w:szCs w:val="18"/>
                              </w:rPr>
                              <w:t>If you or someone you know has been the victim of sexual misconduct on the part of a priest, deacon, or individual representing the Diocese of Crookston, its parishes, or its schools, your first call should be to law enforcement. In addition, the diocesan Victim Assistance Coordinator is available at 218-281-7895 (24-hour confidential number).</w:t>
                            </w:r>
                          </w:p>
                          <w:p w14:paraId="7E8EABA1" w14:textId="77777777" w:rsidR="007B4C6B" w:rsidRPr="000F50B7" w:rsidRDefault="007B4C6B" w:rsidP="007B4C6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9627A" id="Text Box 12" o:spid="_x0000_s1032" type="#_x0000_t202" style="position:absolute;margin-left:58.45pt;margin-top:356.5pt;width:363.75pt;height:53.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" fillcolor="window" strokeweight=".5pt">
                <v:textbox>
                  <w:txbxContent>
                    <w:p w14:paraId="13C16D66" w14:textId="77777777" w:rsidR="007B4C6B" w:rsidRPr="00913493" w:rsidRDefault="007B4C6B" w:rsidP="007B4C6B">
                      <w:pPr>
                        <w:rPr>
                          <w:sz w:val="18"/>
                          <w:szCs w:val="18"/>
                        </w:rPr>
                      </w:pPr>
                      <w:r w:rsidRPr="00913493">
                        <w:rPr>
                          <w:sz w:val="18"/>
                          <w:szCs w:val="18"/>
                        </w:rPr>
                        <w:t>If you or someone you know has been the victim of sexual misconduct on the part of a priest, deacon, or individual representing the Diocese of Crookston, its parishes, or its schools, your first call should be to law enforcement. In addition, the diocesan Victim Assistance Coordinator is available at 218-281-7895 (24-hour confidential number).</w:t>
                      </w:r>
                    </w:p>
                    <w:p w14:paraId="7E8EABA1" w14:textId="77777777" w:rsidR="007B4C6B" w:rsidRPr="000F50B7" w:rsidRDefault="007B4C6B" w:rsidP="007B4C6B">
                      <w:pPr>
                        <w:rPr>
                          <w:sz w:val="20"/>
                          <w:szCs w:val="20"/>
                        </w:rPr>
                      </w:pPr>
                    </w:p>
                  </w:txbxContent>
                </v:textbox>
                <w10:wrap anchorx="margin"/>
              </v:shape>
            </w:pict>
          </mc:Fallback>
        </mc:AlternateContent>
      </w:r>
      <w:r>
        <w:rPr>
          <w:rFonts w:ascii="Arial" w:hAnsi="Arial" w:cs="Arial"/>
          <w:noProof/>
          <w:sz w:val="24"/>
          <w:szCs w:val="24"/>
        </w:rPr>
        <mc:AlternateContent>
          <mc:Choice Requires="wps">
            <w:drawing>
              <wp:anchor distT="0" distB="0" distL="114300" distR="114300" simplePos="0" relativeHeight="251758591" behindDoc="0" locked="0" layoutInCell="1" allowOverlap="1" wp14:anchorId="1BF4C2C0" wp14:editId="5C774868">
                <wp:simplePos x="0" y="0"/>
                <wp:positionH relativeFrom="margin">
                  <wp:posOffset>723900</wp:posOffset>
                </wp:positionH>
                <wp:positionV relativeFrom="paragraph">
                  <wp:posOffset>3965575</wp:posOffset>
                </wp:positionV>
                <wp:extent cx="4638675" cy="5524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63867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F00E16" w14:textId="37B74F2D" w:rsidR="000A62D0" w:rsidRPr="00A94A0D" w:rsidRDefault="000A62D0">
                            <w:pPr>
                              <w:rPr>
                                <w:rFonts w:ascii="Forte" w:hAnsi="Forte"/>
                                <w:sz w:val="26"/>
                                <w:szCs w:val="26"/>
                              </w:rPr>
                            </w:pPr>
                            <w:r w:rsidRPr="00A94A0D">
                              <w:rPr>
                                <w:rFonts w:ascii="Forte" w:hAnsi="Forte"/>
                                <w:sz w:val="26"/>
                                <w:szCs w:val="26"/>
                              </w:rPr>
                              <w:t>Question of the Wee</w:t>
                            </w:r>
                            <w:r w:rsidR="00477F91" w:rsidRPr="00A94A0D">
                              <w:rPr>
                                <w:rFonts w:ascii="Forte" w:hAnsi="Forte"/>
                                <w:sz w:val="26"/>
                                <w:szCs w:val="26"/>
                              </w:rPr>
                              <w:t xml:space="preserve">k:  </w:t>
                            </w:r>
                            <w:r w:rsidR="00624FDF" w:rsidRPr="00A94A0D">
                              <w:rPr>
                                <w:rFonts w:ascii="Forte" w:hAnsi="Forte"/>
                                <w:sz w:val="26"/>
                                <w:szCs w:val="26"/>
                              </w:rPr>
                              <w:t>What sacrifice is God calling me to make?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4C2C0" id="Text Box 4" o:spid="_x0000_s1033" type="#_x0000_t202" style="position:absolute;margin-left:57pt;margin-top:312.25pt;width:365.25pt;height:43.5pt;z-index:2517585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" fillcolor="white [3201]" strokeweight=".5pt">
                <v:textbox>
                  <w:txbxContent>
                    <w:p w14:paraId="61F00E16" w14:textId="37B74F2D" w:rsidR="000A62D0" w:rsidRPr="00A94A0D" w:rsidRDefault="000A62D0">
                      <w:pPr>
                        <w:rPr>
                          <w:rFonts w:ascii="Forte" w:hAnsi="Forte"/>
                          <w:sz w:val="26"/>
                          <w:szCs w:val="26"/>
                        </w:rPr>
                      </w:pPr>
                      <w:r w:rsidRPr="00A94A0D">
                        <w:rPr>
                          <w:rFonts w:ascii="Forte" w:hAnsi="Forte"/>
                          <w:sz w:val="26"/>
                          <w:szCs w:val="26"/>
                        </w:rPr>
                        <w:t>Question of the Wee</w:t>
                      </w:r>
                      <w:r w:rsidR="00477F91" w:rsidRPr="00A94A0D">
                        <w:rPr>
                          <w:rFonts w:ascii="Forte" w:hAnsi="Forte"/>
                          <w:sz w:val="26"/>
                          <w:szCs w:val="26"/>
                        </w:rPr>
                        <w:t xml:space="preserve">k:  </w:t>
                      </w:r>
                      <w:r w:rsidR="00624FDF" w:rsidRPr="00A94A0D">
                        <w:rPr>
                          <w:rFonts w:ascii="Forte" w:hAnsi="Forte"/>
                          <w:sz w:val="26"/>
                          <w:szCs w:val="26"/>
                        </w:rPr>
                        <w:t>What sacrifice is God calling me to make?</w:t>
                      </w:r>
                    </w:p>
                  </w:txbxContent>
                </v:textbox>
                <w10:wrap anchorx="margin"/>
              </v:shape>
            </w:pict>
          </mc:Fallback>
        </mc:AlternateContent>
      </w:r>
      <w:r w:rsidR="00EE53A3">
        <w:rPr>
          <w:rFonts w:eastAsia="Times New Roman" w:cs="Times New Roman"/>
          <w:noProof/>
          <w:sz w:val="20"/>
          <w:szCs w:val="20"/>
        </w:rPr>
        <mc:AlternateContent>
          <mc:Choice Requires="wps">
            <w:drawing>
              <wp:anchor distT="0" distB="0" distL="114300" distR="114300" simplePos="0" relativeHeight="251656704" behindDoc="0" locked="0" layoutInCell="1" allowOverlap="1" wp14:anchorId="1CFE0008" wp14:editId="010E2219">
                <wp:simplePos x="0" y="0"/>
                <wp:positionH relativeFrom="margin">
                  <wp:posOffset>11170920</wp:posOffset>
                </wp:positionH>
                <wp:positionV relativeFrom="paragraph">
                  <wp:posOffset>1100455</wp:posOffset>
                </wp:positionV>
                <wp:extent cx="3449320" cy="779145"/>
                <wp:effectExtent l="0" t="0" r="17780" b="20955"/>
                <wp:wrapNone/>
                <wp:docPr id="11" name="Text Box 11"/>
                <wp:cNvGraphicFramePr/>
                <a:graphic xmlns:a="http://schemas.openxmlformats.org/drawingml/2006/main">
                  <a:graphicData uri="http://schemas.microsoft.com/office/word/2010/wordprocessingShape">
                    <wps:wsp>
                      <wps:cNvSpPr txBox="1"/>
                      <wps:spPr>
                        <a:xfrm>
                          <a:off x="0" y="0"/>
                          <a:ext cx="3449320" cy="779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7B4A57" w14:textId="3B0C5599" w:rsidR="00C06A8C" w:rsidRDefault="001C4B31" w:rsidP="006436C4">
                            <w:pPr>
                              <w:spacing w:after="0"/>
                              <w:jc w:val="center"/>
                              <w:rPr>
                                <w:b/>
                                <w:bCs/>
                                <w:sz w:val="32"/>
                                <w:szCs w:val="32"/>
                              </w:rPr>
                            </w:pPr>
                            <w:r w:rsidRPr="00747909">
                              <w:rPr>
                                <w:b/>
                                <w:bCs/>
                                <w:sz w:val="32"/>
                                <w:szCs w:val="32"/>
                              </w:rPr>
                              <w:t>Upcomin</w:t>
                            </w:r>
                            <w:r w:rsidR="003338BD" w:rsidRPr="00747909">
                              <w:rPr>
                                <w:b/>
                                <w:bCs/>
                                <w:sz w:val="32"/>
                                <w:szCs w:val="32"/>
                              </w:rPr>
                              <w:t>g</w:t>
                            </w:r>
                          </w:p>
                          <w:p w14:paraId="1F866F46" w14:textId="558DBF7A" w:rsidR="00902A68" w:rsidRPr="00236A6F" w:rsidRDefault="00902A68" w:rsidP="00236A6F">
                            <w:pPr>
                              <w:spacing w:after="0"/>
                              <w:rPr>
                                <w:b/>
                                <w:bCs/>
                                <w:sz w:val="24"/>
                                <w:szCs w:val="24"/>
                              </w:rPr>
                            </w:pPr>
                            <w:r>
                              <w:rPr>
                                <w:b/>
                                <w:bCs/>
                                <w:sz w:val="24"/>
                                <w:szCs w:val="24"/>
                              </w:rPr>
                              <w:t xml:space="preserve">Thurs., Apr </w:t>
                            </w:r>
                            <w:r w:rsidR="00EB0F39">
                              <w:rPr>
                                <w:b/>
                                <w:bCs/>
                                <w:sz w:val="24"/>
                                <w:szCs w:val="24"/>
                              </w:rPr>
                              <w:t>14</w:t>
                            </w:r>
                            <w:r>
                              <w:rPr>
                                <w:b/>
                                <w:bCs/>
                                <w:sz w:val="24"/>
                                <w:szCs w:val="24"/>
                              </w:rPr>
                              <w:t xml:space="preserve">: </w:t>
                            </w:r>
                            <w:r w:rsidR="00FC3A2F">
                              <w:rPr>
                                <w:b/>
                                <w:bCs/>
                                <w:sz w:val="24"/>
                                <w:szCs w:val="24"/>
                              </w:rPr>
                              <w:t>Holy Thursday</w:t>
                            </w:r>
                            <w:r>
                              <w:rPr>
                                <w:b/>
                                <w:bCs/>
                                <w:sz w:val="24"/>
                                <w:szCs w:val="24"/>
                              </w:rPr>
                              <w:t xml:space="preserve"> </w:t>
                            </w:r>
                            <w:r w:rsidR="00236A6F">
                              <w:rPr>
                                <w:b/>
                                <w:bCs/>
                                <w:sz w:val="24"/>
                                <w:szCs w:val="24"/>
                              </w:rPr>
                              <w:t>Mass at 7:00 pm</w:t>
                            </w:r>
                          </w:p>
                          <w:p w14:paraId="63CC7742" w14:textId="50EC54A0" w:rsidR="001D6697" w:rsidRDefault="001D6697" w:rsidP="001D6697">
                            <w:pPr>
                              <w:spacing w:after="0"/>
                              <w:rPr>
                                <w:b/>
                                <w:bCs/>
                                <w:sz w:val="24"/>
                                <w:szCs w:val="24"/>
                              </w:rPr>
                            </w:pPr>
                            <w:r>
                              <w:rPr>
                                <w:b/>
                                <w:bCs/>
                                <w:sz w:val="24"/>
                                <w:szCs w:val="24"/>
                              </w:rPr>
                              <w:t>Fri</w:t>
                            </w:r>
                            <w:r w:rsidRPr="006C75E2">
                              <w:rPr>
                                <w:b/>
                                <w:bCs/>
                                <w:sz w:val="24"/>
                                <w:szCs w:val="24"/>
                              </w:rPr>
                              <w:t>.,</w:t>
                            </w:r>
                            <w:r>
                              <w:rPr>
                                <w:b/>
                                <w:bCs/>
                                <w:sz w:val="24"/>
                                <w:szCs w:val="24"/>
                              </w:rPr>
                              <w:t xml:space="preserve"> Apr </w:t>
                            </w:r>
                            <w:r w:rsidR="00EB0F39">
                              <w:rPr>
                                <w:b/>
                                <w:bCs/>
                                <w:sz w:val="24"/>
                                <w:szCs w:val="24"/>
                              </w:rPr>
                              <w:t>15</w:t>
                            </w:r>
                            <w:r>
                              <w:rPr>
                                <w:b/>
                                <w:bCs/>
                                <w:sz w:val="24"/>
                                <w:szCs w:val="24"/>
                              </w:rPr>
                              <w:t xml:space="preserve">:  </w:t>
                            </w:r>
                            <w:r w:rsidR="00236A6F">
                              <w:rPr>
                                <w:b/>
                                <w:bCs/>
                                <w:sz w:val="24"/>
                                <w:szCs w:val="24"/>
                              </w:rPr>
                              <w:t xml:space="preserve">Good Friday Service at </w:t>
                            </w:r>
                            <w:r w:rsidR="00511AC4">
                              <w:rPr>
                                <w:b/>
                                <w:bCs/>
                                <w:sz w:val="24"/>
                                <w:szCs w:val="24"/>
                              </w:rPr>
                              <w:t>7</w:t>
                            </w:r>
                            <w:r w:rsidR="00236A6F">
                              <w:rPr>
                                <w:b/>
                                <w:bCs/>
                                <w:sz w:val="24"/>
                                <w:szCs w:val="24"/>
                              </w:rPr>
                              <w:t>:00 pm</w:t>
                            </w:r>
                          </w:p>
                          <w:p w14:paraId="03685B11" w14:textId="77777777" w:rsidR="001D6697" w:rsidRDefault="001D6697" w:rsidP="001D6697">
                            <w:pPr>
                              <w:spacing w:after="0"/>
                              <w:rPr>
                                <w:b/>
                                <w:bCs/>
                                <w:sz w:val="24"/>
                                <w:szCs w:val="24"/>
                              </w:rPr>
                            </w:pPr>
                          </w:p>
                          <w:p w14:paraId="585139C9" w14:textId="77777777" w:rsidR="00402838" w:rsidRPr="006436C4" w:rsidRDefault="00402838" w:rsidP="00FD5760">
                            <w:pPr>
                              <w:spacing w:after="0" w:line="240" w:lineRule="auto"/>
                              <w:ind w:left="1440" w:firstLine="720"/>
                              <w:rPr>
                                <w:b/>
                                <w:bCs/>
                                <w:sz w:val="26"/>
                                <w:szCs w:val="26"/>
                              </w:rPr>
                            </w:pPr>
                          </w:p>
                          <w:p w14:paraId="466B8146" w14:textId="57406F15" w:rsidR="00157058" w:rsidRPr="005E42A4" w:rsidRDefault="00157058" w:rsidP="00DD3231">
                            <w:pPr>
                              <w:spacing w:after="0"/>
                              <w:ind w:left="720" w:firstLine="720"/>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E0008" id="Text Box 11" o:spid="_x0000_s1034" type="#_x0000_t202" style="position:absolute;margin-left:879.6pt;margin-top:86.65pt;width:271.6pt;height:61.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" fillcolor="white [3201]" strokeweight=".5pt">
                <v:textbox>
                  <w:txbxContent>
                    <w:p w14:paraId="6E7B4A57" w14:textId="3B0C5599" w:rsidR="00C06A8C" w:rsidRDefault="001C4B31" w:rsidP="006436C4">
                      <w:pPr>
                        <w:spacing w:after="0"/>
                        <w:jc w:val="center"/>
                        <w:rPr>
                          <w:b/>
                          <w:bCs/>
                          <w:sz w:val="32"/>
                          <w:szCs w:val="32"/>
                        </w:rPr>
                      </w:pPr>
                      <w:r w:rsidRPr="00747909">
                        <w:rPr>
                          <w:b/>
                          <w:bCs/>
                          <w:sz w:val="32"/>
                          <w:szCs w:val="32"/>
                        </w:rPr>
                        <w:t>Upcomin</w:t>
                      </w:r>
                      <w:r w:rsidR="003338BD" w:rsidRPr="00747909">
                        <w:rPr>
                          <w:b/>
                          <w:bCs/>
                          <w:sz w:val="32"/>
                          <w:szCs w:val="32"/>
                        </w:rPr>
                        <w:t>g</w:t>
                      </w:r>
                    </w:p>
                    <w:p w14:paraId="1F866F46" w14:textId="558DBF7A" w:rsidR="00902A68" w:rsidRPr="00236A6F" w:rsidRDefault="00902A68" w:rsidP="00236A6F">
                      <w:pPr>
                        <w:spacing w:after="0"/>
                        <w:rPr>
                          <w:b/>
                          <w:bCs/>
                          <w:sz w:val="24"/>
                          <w:szCs w:val="24"/>
                        </w:rPr>
                      </w:pPr>
                      <w:r>
                        <w:rPr>
                          <w:b/>
                          <w:bCs/>
                          <w:sz w:val="24"/>
                          <w:szCs w:val="24"/>
                        </w:rPr>
                        <w:t xml:space="preserve">Thurs., Apr </w:t>
                      </w:r>
                      <w:r w:rsidR="00EB0F39">
                        <w:rPr>
                          <w:b/>
                          <w:bCs/>
                          <w:sz w:val="24"/>
                          <w:szCs w:val="24"/>
                        </w:rPr>
                        <w:t>14</w:t>
                      </w:r>
                      <w:r>
                        <w:rPr>
                          <w:b/>
                          <w:bCs/>
                          <w:sz w:val="24"/>
                          <w:szCs w:val="24"/>
                        </w:rPr>
                        <w:t xml:space="preserve">: </w:t>
                      </w:r>
                      <w:r w:rsidR="00FC3A2F">
                        <w:rPr>
                          <w:b/>
                          <w:bCs/>
                          <w:sz w:val="24"/>
                          <w:szCs w:val="24"/>
                        </w:rPr>
                        <w:t>Holy Thursday</w:t>
                      </w:r>
                      <w:r>
                        <w:rPr>
                          <w:b/>
                          <w:bCs/>
                          <w:sz w:val="24"/>
                          <w:szCs w:val="24"/>
                        </w:rPr>
                        <w:t xml:space="preserve"> </w:t>
                      </w:r>
                      <w:r w:rsidR="00236A6F">
                        <w:rPr>
                          <w:b/>
                          <w:bCs/>
                          <w:sz w:val="24"/>
                          <w:szCs w:val="24"/>
                        </w:rPr>
                        <w:t>Mass at 7:00 pm</w:t>
                      </w:r>
                    </w:p>
                    <w:p w14:paraId="63CC7742" w14:textId="50EC54A0" w:rsidR="001D6697" w:rsidRDefault="001D6697" w:rsidP="001D6697">
                      <w:pPr>
                        <w:spacing w:after="0"/>
                        <w:rPr>
                          <w:b/>
                          <w:bCs/>
                          <w:sz w:val="24"/>
                          <w:szCs w:val="24"/>
                        </w:rPr>
                      </w:pPr>
                      <w:r>
                        <w:rPr>
                          <w:b/>
                          <w:bCs/>
                          <w:sz w:val="24"/>
                          <w:szCs w:val="24"/>
                        </w:rPr>
                        <w:t>Fri</w:t>
                      </w:r>
                      <w:r w:rsidRPr="006C75E2">
                        <w:rPr>
                          <w:b/>
                          <w:bCs/>
                          <w:sz w:val="24"/>
                          <w:szCs w:val="24"/>
                        </w:rPr>
                        <w:t>.,</w:t>
                      </w:r>
                      <w:r>
                        <w:rPr>
                          <w:b/>
                          <w:bCs/>
                          <w:sz w:val="24"/>
                          <w:szCs w:val="24"/>
                        </w:rPr>
                        <w:t xml:space="preserve"> Apr </w:t>
                      </w:r>
                      <w:r w:rsidR="00EB0F39">
                        <w:rPr>
                          <w:b/>
                          <w:bCs/>
                          <w:sz w:val="24"/>
                          <w:szCs w:val="24"/>
                        </w:rPr>
                        <w:t>15</w:t>
                      </w:r>
                      <w:r>
                        <w:rPr>
                          <w:b/>
                          <w:bCs/>
                          <w:sz w:val="24"/>
                          <w:szCs w:val="24"/>
                        </w:rPr>
                        <w:t xml:space="preserve">:  </w:t>
                      </w:r>
                      <w:r w:rsidR="00236A6F">
                        <w:rPr>
                          <w:b/>
                          <w:bCs/>
                          <w:sz w:val="24"/>
                          <w:szCs w:val="24"/>
                        </w:rPr>
                        <w:t xml:space="preserve">Good Friday Service at </w:t>
                      </w:r>
                      <w:r w:rsidR="00511AC4">
                        <w:rPr>
                          <w:b/>
                          <w:bCs/>
                          <w:sz w:val="24"/>
                          <w:szCs w:val="24"/>
                        </w:rPr>
                        <w:t>7</w:t>
                      </w:r>
                      <w:r w:rsidR="00236A6F">
                        <w:rPr>
                          <w:b/>
                          <w:bCs/>
                          <w:sz w:val="24"/>
                          <w:szCs w:val="24"/>
                        </w:rPr>
                        <w:t>:00 pm</w:t>
                      </w:r>
                    </w:p>
                    <w:p w14:paraId="03685B11" w14:textId="77777777" w:rsidR="001D6697" w:rsidRDefault="001D6697" w:rsidP="001D6697">
                      <w:pPr>
                        <w:spacing w:after="0"/>
                        <w:rPr>
                          <w:b/>
                          <w:bCs/>
                          <w:sz w:val="24"/>
                          <w:szCs w:val="24"/>
                        </w:rPr>
                      </w:pPr>
                    </w:p>
                    <w:p w14:paraId="585139C9" w14:textId="77777777" w:rsidR="00402838" w:rsidRPr="006436C4" w:rsidRDefault="00402838" w:rsidP="00FD5760">
                      <w:pPr>
                        <w:spacing w:after="0" w:line="240" w:lineRule="auto"/>
                        <w:ind w:left="1440" w:firstLine="720"/>
                        <w:rPr>
                          <w:b/>
                          <w:bCs/>
                          <w:sz w:val="26"/>
                          <w:szCs w:val="26"/>
                        </w:rPr>
                      </w:pPr>
                    </w:p>
                    <w:p w14:paraId="466B8146" w14:textId="57406F15" w:rsidR="00157058" w:rsidRPr="005E42A4" w:rsidRDefault="00157058" w:rsidP="00DD3231">
                      <w:pPr>
                        <w:spacing w:after="0"/>
                        <w:ind w:left="720" w:firstLine="720"/>
                        <w:rPr>
                          <w:b/>
                          <w:bCs/>
                          <w:sz w:val="24"/>
                          <w:szCs w:val="24"/>
                        </w:rPr>
                      </w:pPr>
                    </w:p>
                  </w:txbxContent>
                </v:textbox>
                <w10:wrap anchorx="margin"/>
              </v:shape>
            </w:pict>
          </mc:Fallback>
        </mc:AlternateContent>
      </w:r>
      <w:r w:rsidR="002951F4">
        <w:rPr>
          <w:rFonts w:eastAsia="Times New Roman" w:cs="Times New Roman"/>
          <w:noProof/>
          <w:sz w:val="20"/>
          <w:szCs w:val="20"/>
        </w:rPr>
        <mc:AlternateContent>
          <mc:Choice Requires="wps">
            <w:drawing>
              <wp:anchor distT="0" distB="0" distL="114300" distR="114300" simplePos="0" relativeHeight="251763712" behindDoc="0" locked="0" layoutInCell="1" allowOverlap="1" wp14:anchorId="6ADE8367" wp14:editId="6C2A8968">
                <wp:simplePos x="0" y="0"/>
                <wp:positionH relativeFrom="column">
                  <wp:posOffset>5362575</wp:posOffset>
                </wp:positionH>
                <wp:positionV relativeFrom="paragraph">
                  <wp:posOffset>4670426</wp:posOffset>
                </wp:positionV>
                <wp:extent cx="1790700" cy="5905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7907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989798" w14:textId="0FBD9F96" w:rsidR="002951F4" w:rsidRDefault="002951F4">
                            <w:r w:rsidRPr="002951F4">
                              <w:rPr>
                                <w:b/>
                                <w:bCs/>
                              </w:rPr>
                              <w:t>Seasons of Hope</w:t>
                            </w:r>
                            <w:r>
                              <w:t xml:space="preserve"> Brochures are available on the bulletin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E8367" id="Text Box 19" o:spid="_x0000_s1035" type="#_x0000_t202" style="position:absolute;margin-left:422.25pt;margin-top:367.75pt;width:141pt;height:4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" fillcolor="white [3201]" strokeweight=".5pt">
                <v:textbox>
                  <w:txbxContent>
                    <w:p w14:paraId="75989798" w14:textId="0FBD9F96" w:rsidR="002951F4" w:rsidRDefault="002951F4">
                      <w:r w:rsidRPr="002951F4">
                        <w:rPr>
                          <w:b/>
                          <w:bCs/>
                        </w:rPr>
                        <w:t>Seasons of Hope</w:t>
                      </w:r>
                      <w:r>
                        <w:t xml:space="preserve"> Brochures are available on the bulletin board.</w:t>
                      </w:r>
                    </w:p>
                  </w:txbxContent>
                </v:textbox>
              </v:shape>
            </w:pict>
          </mc:Fallback>
        </mc:AlternateContent>
      </w:r>
      <w:r w:rsidR="00FC7252">
        <w:rPr>
          <w:rFonts w:eastAsia="Times New Roman" w:cs="Times New Roman"/>
          <w:noProof/>
          <w:sz w:val="20"/>
          <w:szCs w:val="20"/>
        </w:rPr>
        <mc:AlternateContent>
          <mc:Choice Requires="wps">
            <w:drawing>
              <wp:anchor distT="0" distB="0" distL="114300" distR="114300" simplePos="0" relativeHeight="251650560" behindDoc="0" locked="0" layoutInCell="1" allowOverlap="1" wp14:anchorId="4AEA95FF" wp14:editId="3801EE64">
                <wp:simplePos x="0" y="0"/>
                <wp:positionH relativeFrom="margin">
                  <wp:posOffset>11144250</wp:posOffset>
                </wp:positionH>
                <wp:positionV relativeFrom="paragraph">
                  <wp:posOffset>3020695</wp:posOffset>
                </wp:positionV>
                <wp:extent cx="3465830" cy="2296160"/>
                <wp:effectExtent l="0" t="0" r="20320" b="27940"/>
                <wp:wrapNone/>
                <wp:docPr id="68" name="Text Box 68"/>
                <wp:cNvGraphicFramePr/>
                <a:graphic xmlns:a="http://schemas.openxmlformats.org/drawingml/2006/main">
                  <a:graphicData uri="http://schemas.microsoft.com/office/word/2010/wordprocessingShape">
                    <wps:wsp>
                      <wps:cNvSpPr txBox="1"/>
                      <wps:spPr>
                        <a:xfrm>
                          <a:off x="0" y="0"/>
                          <a:ext cx="3465830" cy="2296160"/>
                        </a:xfrm>
                        <a:prstGeom prst="rect">
                          <a:avLst/>
                        </a:prstGeom>
                        <a:solidFill>
                          <a:sysClr val="window" lastClr="FFFFFF"/>
                        </a:solidFill>
                        <a:ln w="6350">
                          <a:solidFill>
                            <a:prstClr val="black"/>
                          </a:solidFill>
                        </a:ln>
                        <a:effectLst/>
                      </wps:spPr>
                      <wps:txbx>
                        <w:txbxContent>
                          <w:p w14:paraId="0C1F4033" w14:textId="05747B90" w:rsidR="00A03874" w:rsidRPr="002D3E07" w:rsidRDefault="00A03874" w:rsidP="00A03874">
                            <w:pPr>
                              <w:spacing w:after="0"/>
                              <w:rPr>
                                <w:b/>
                                <w:bCs/>
                                <w:sz w:val="28"/>
                                <w:szCs w:val="28"/>
                              </w:rPr>
                            </w:pPr>
                            <w:r w:rsidRPr="002D3E07">
                              <w:rPr>
                                <w:b/>
                                <w:bCs/>
                                <w:sz w:val="28"/>
                                <w:szCs w:val="28"/>
                              </w:rPr>
                              <w:t>Altar Servers</w:t>
                            </w:r>
                            <w:r w:rsidR="0052795F">
                              <w:rPr>
                                <w:b/>
                                <w:bCs/>
                                <w:sz w:val="28"/>
                                <w:szCs w:val="28"/>
                              </w:rPr>
                              <w:tab/>
                            </w:r>
                            <w:r w:rsidR="0052795F">
                              <w:rPr>
                                <w:b/>
                                <w:bCs/>
                                <w:sz w:val="28"/>
                                <w:szCs w:val="28"/>
                              </w:rPr>
                              <w:tab/>
                            </w:r>
                            <w:r w:rsidR="0052795F">
                              <w:rPr>
                                <w:b/>
                                <w:bCs/>
                                <w:sz w:val="28"/>
                                <w:szCs w:val="28"/>
                              </w:rPr>
                              <w:tab/>
                            </w:r>
                          </w:p>
                          <w:p w14:paraId="5D4A7EB5" w14:textId="26B287B7" w:rsidR="008167BD" w:rsidRDefault="007717D7" w:rsidP="003646DB">
                            <w:pPr>
                              <w:spacing w:after="0"/>
                              <w:rPr>
                                <w:i/>
                                <w:iCs/>
                                <w:sz w:val="24"/>
                                <w:szCs w:val="24"/>
                              </w:rPr>
                            </w:pPr>
                            <w:r>
                              <w:rPr>
                                <w:i/>
                                <w:iCs/>
                                <w:sz w:val="24"/>
                                <w:szCs w:val="24"/>
                              </w:rPr>
                              <w:t>Freddie Steffl</w:t>
                            </w:r>
                          </w:p>
                          <w:p w14:paraId="42F04EBD" w14:textId="6DABE137" w:rsidR="00AA1D8F" w:rsidRPr="00CC04E1" w:rsidRDefault="008167BD" w:rsidP="003646DB">
                            <w:pPr>
                              <w:spacing w:after="0"/>
                              <w:rPr>
                                <w:b/>
                                <w:bCs/>
                                <w:sz w:val="28"/>
                                <w:szCs w:val="28"/>
                              </w:rPr>
                            </w:pPr>
                            <w:r>
                              <w:rPr>
                                <w:b/>
                                <w:bCs/>
                                <w:sz w:val="28"/>
                                <w:szCs w:val="28"/>
                              </w:rPr>
                              <w:t xml:space="preserve">Eucharistic </w:t>
                            </w:r>
                            <w:r w:rsidR="00AA1D8F" w:rsidRPr="00CC04E1">
                              <w:rPr>
                                <w:b/>
                                <w:bCs/>
                                <w:sz w:val="28"/>
                                <w:szCs w:val="28"/>
                              </w:rPr>
                              <w:t>Ministe</w:t>
                            </w:r>
                            <w:r w:rsidR="00831C25">
                              <w:rPr>
                                <w:b/>
                                <w:bCs/>
                                <w:sz w:val="28"/>
                                <w:szCs w:val="28"/>
                              </w:rPr>
                              <w:t>r</w:t>
                            </w:r>
                            <w:r w:rsidR="0052795F">
                              <w:rPr>
                                <w:b/>
                                <w:bCs/>
                                <w:sz w:val="28"/>
                                <w:szCs w:val="28"/>
                              </w:rPr>
                              <w:tab/>
                            </w:r>
                            <w:r w:rsidR="0052795F">
                              <w:rPr>
                                <w:b/>
                                <w:bCs/>
                                <w:sz w:val="28"/>
                                <w:szCs w:val="28"/>
                              </w:rPr>
                              <w:tab/>
                            </w:r>
                          </w:p>
                          <w:p w14:paraId="4C30A02B" w14:textId="26891300" w:rsidR="00A03874" w:rsidRPr="004B6552" w:rsidRDefault="007717D7" w:rsidP="003646DB">
                            <w:pPr>
                              <w:spacing w:after="0"/>
                              <w:rPr>
                                <w:i/>
                                <w:iCs/>
                                <w:sz w:val="24"/>
                                <w:szCs w:val="24"/>
                              </w:rPr>
                            </w:pPr>
                            <w:r>
                              <w:rPr>
                                <w:i/>
                                <w:iCs/>
                                <w:sz w:val="24"/>
                                <w:szCs w:val="24"/>
                              </w:rPr>
                              <w:t>Mary Ann Jorgenson</w:t>
                            </w:r>
                          </w:p>
                          <w:p w14:paraId="63572A49" w14:textId="0B0A6F51" w:rsidR="00FF57D8" w:rsidRPr="00CC04E1" w:rsidRDefault="00FF57D8" w:rsidP="003646DB">
                            <w:pPr>
                              <w:spacing w:after="0"/>
                              <w:rPr>
                                <w:b/>
                                <w:bCs/>
                                <w:sz w:val="28"/>
                                <w:szCs w:val="28"/>
                              </w:rPr>
                            </w:pPr>
                            <w:r w:rsidRPr="00CC04E1">
                              <w:rPr>
                                <w:b/>
                                <w:bCs/>
                                <w:sz w:val="28"/>
                                <w:szCs w:val="28"/>
                              </w:rPr>
                              <w:t>Lector</w:t>
                            </w:r>
                            <w:r w:rsidR="00B01FDB">
                              <w:rPr>
                                <w:b/>
                                <w:bCs/>
                                <w:sz w:val="28"/>
                                <w:szCs w:val="28"/>
                              </w:rPr>
                              <w:tab/>
                            </w:r>
                            <w:r w:rsidR="00311564">
                              <w:rPr>
                                <w:b/>
                                <w:bCs/>
                                <w:sz w:val="28"/>
                                <w:szCs w:val="28"/>
                              </w:rPr>
                              <w:tab/>
                            </w:r>
                            <w:r w:rsidR="00311564">
                              <w:rPr>
                                <w:b/>
                                <w:bCs/>
                                <w:sz w:val="28"/>
                                <w:szCs w:val="28"/>
                              </w:rPr>
                              <w:tab/>
                            </w:r>
                            <w:r w:rsidR="00311564">
                              <w:rPr>
                                <w:b/>
                                <w:bCs/>
                                <w:sz w:val="28"/>
                                <w:szCs w:val="28"/>
                              </w:rPr>
                              <w:tab/>
                            </w:r>
                          </w:p>
                          <w:p w14:paraId="5C30768E" w14:textId="4035F321" w:rsidR="00FC0E3B" w:rsidRPr="00143AF2" w:rsidRDefault="005A2B15" w:rsidP="003646DB">
                            <w:pPr>
                              <w:spacing w:after="0"/>
                              <w:rPr>
                                <w:i/>
                                <w:iCs/>
                                <w:sz w:val="24"/>
                                <w:szCs w:val="24"/>
                              </w:rPr>
                            </w:pPr>
                            <w:r>
                              <w:rPr>
                                <w:i/>
                                <w:iCs/>
                                <w:sz w:val="24"/>
                                <w:szCs w:val="24"/>
                              </w:rPr>
                              <w:t>Gina Steffl</w:t>
                            </w:r>
                          </w:p>
                          <w:p w14:paraId="30675DD6" w14:textId="56592F58" w:rsidR="00AA1D8F" w:rsidRDefault="00AA1D8F" w:rsidP="00FF57D8">
                            <w:pPr>
                              <w:spacing w:after="0"/>
                              <w:rPr>
                                <w:b/>
                                <w:bCs/>
                                <w:sz w:val="28"/>
                                <w:szCs w:val="28"/>
                              </w:rPr>
                            </w:pPr>
                            <w:r w:rsidRPr="002D3E07">
                              <w:rPr>
                                <w:b/>
                                <w:bCs/>
                                <w:sz w:val="28"/>
                                <w:szCs w:val="28"/>
                              </w:rPr>
                              <w:t>Presentation of the Gifts</w:t>
                            </w:r>
                            <w:r w:rsidR="00311564">
                              <w:rPr>
                                <w:b/>
                                <w:bCs/>
                                <w:sz w:val="28"/>
                                <w:szCs w:val="28"/>
                              </w:rPr>
                              <w:tab/>
                            </w:r>
                          </w:p>
                          <w:p w14:paraId="4A1375DD" w14:textId="55D8784B" w:rsidR="004B6552" w:rsidRPr="004B6552" w:rsidRDefault="005A2B15" w:rsidP="00FF57D8">
                            <w:pPr>
                              <w:spacing w:after="0"/>
                              <w:rPr>
                                <w:i/>
                                <w:iCs/>
                                <w:sz w:val="24"/>
                                <w:szCs w:val="24"/>
                              </w:rPr>
                            </w:pPr>
                            <w:bookmarkStart w:id="2" w:name="_Hlk86755372"/>
                            <w:r>
                              <w:rPr>
                                <w:i/>
                                <w:iCs/>
                                <w:sz w:val="24"/>
                                <w:szCs w:val="24"/>
                              </w:rPr>
                              <w:t>Roger Foltz</w:t>
                            </w:r>
                            <w:r w:rsidR="000854DE">
                              <w:rPr>
                                <w:i/>
                                <w:iCs/>
                                <w:sz w:val="24"/>
                                <w:szCs w:val="24"/>
                              </w:rPr>
                              <w:t xml:space="preserve"> </w:t>
                            </w:r>
                            <w:r w:rsidR="004B6552" w:rsidRPr="004B6552">
                              <w:rPr>
                                <w:i/>
                                <w:iCs/>
                                <w:sz w:val="24"/>
                                <w:szCs w:val="24"/>
                              </w:rPr>
                              <w:t>Family</w:t>
                            </w:r>
                            <w:r w:rsidR="00310A66">
                              <w:rPr>
                                <w:i/>
                                <w:iCs/>
                                <w:sz w:val="24"/>
                                <w:szCs w:val="24"/>
                              </w:rPr>
                              <w:tab/>
                            </w:r>
                            <w:r w:rsidR="00310A66">
                              <w:rPr>
                                <w:i/>
                                <w:iCs/>
                                <w:sz w:val="24"/>
                                <w:szCs w:val="24"/>
                              </w:rPr>
                              <w:tab/>
                            </w:r>
                          </w:p>
                          <w:bookmarkEnd w:id="2"/>
                          <w:p w14:paraId="315A7621" w14:textId="05FABF83" w:rsidR="006F20BA" w:rsidRDefault="00CA58E0" w:rsidP="00FF57D8">
                            <w:pPr>
                              <w:spacing w:after="0"/>
                              <w:rPr>
                                <w:b/>
                                <w:bCs/>
                                <w:sz w:val="28"/>
                                <w:szCs w:val="28"/>
                              </w:rPr>
                            </w:pPr>
                            <w:r w:rsidRPr="00CC04E1">
                              <w:rPr>
                                <w:b/>
                                <w:bCs/>
                                <w:sz w:val="28"/>
                                <w:szCs w:val="28"/>
                              </w:rPr>
                              <w:t>Ushers</w:t>
                            </w:r>
                            <w:r w:rsidR="00311564">
                              <w:rPr>
                                <w:b/>
                                <w:bCs/>
                                <w:sz w:val="28"/>
                                <w:szCs w:val="28"/>
                              </w:rPr>
                              <w:tab/>
                            </w:r>
                            <w:r w:rsidR="00311564">
                              <w:rPr>
                                <w:b/>
                                <w:bCs/>
                                <w:sz w:val="28"/>
                                <w:szCs w:val="28"/>
                              </w:rPr>
                              <w:tab/>
                            </w:r>
                            <w:r w:rsidR="00311564">
                              <w:rPr>
                                <w:b/>
                                <w:bCs/>
                                <w:sz w:val="28"/>
                                <w:szCs w:val="28"/>
                              </w:rPr>
                              <w:tab/>
                            </w:r>
                            <w:r w:rsidR="00311564">
                              <w:rPr>
                                <w:b/>
                                <w:bCs/>
                                <w:sz w:val="28"/>
                                <w:szCs w:val="28"/>
                              </w:rPr>
                              <w:tab/>
                            </w:r>
                          </w:p>
                          <w:p w14:paraId="37BE5039" w14:textId="4AA0B16A" w:rsidR="006F20BA" w:rsidRPr="006F20BA" w:rsidRDefault="005A2B15" w:rsidP="00FF57D8">
                            <w:pPr>
                              <w:spacing w:after="0"/>
                              <w:rPr>
                                <w:b/>
                                <w:bCs/>
                                <w:sz w:val="28"/>
                                <w:szCs w:val="28"/>
                              </w:rPr>
                            </w:pPr>
                            <w:r>
                              <w:rPr>
                                <w:i/>
                                <w:iCs/>
                                <w:sz w:val="24"/>
                                <w:szCs w:val="24"/>
                              </w:rPr>
                              <w:t>Jerry Spry &amp;</w:t>
                            </w:r>
                            <w:r w:rsidR="0037280B">
                              <w:rPr>
                                <w:i/>
                                <w:iCs/>
                                <w:sz w:val="24"/>
                                <w:szCs w:val="24"/>
                              </w:rPr>
                              <w:t xml:space="preserve"> Damian Zurn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A95FF" id="Text Box 68" o:spid="_x0000_s1036" type="#_x0000_t202" style="position:absolute;margin-left:877.5pt;margin-top:237.85pt;width:272.9pt;height:180.8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" fillcolor="window" strokeweight=".5pt">
                <v:textbox>
                  <w:txbxContent>
                    <w:p w14:paraId="0C1F4033" w14:textId="05747B90" w:rsidR="00A03874" w:rsidRPr="002D3E07" w:rsidRDefault="00A03874" w:rsidP="00A03874">
                      <w:pPr>
                        <w:spacing w:after="0"/>
                        <w:rPr>
                          <w:b/>
                          <w:bCs/>
                          <w:sz w:val="28"/>
                          <w:szCs w:val="28"/>
                        </w:rPr>
                      </w:pPr>
                      <w:r w:rsidRPr="002D3E07">
                        <w:rPr>
                          <w:b/>
                          <w:bCs/>
                          <w:sz w:val="28"/>
                          <w:szCs w:val="28"/>
                        </w:rPr>
                        <w:t>Altar Servers</w:t>
                      </w:r>
                      <w:r w:rsidR="0052795F">
                        <w:rPr>
                          <w:b/>
                          <w:bCs/>
                          <w:sz w:val="28"/>
                          <w:szCs w:val="28"/>
                        </w:rPr>
                        <w:tab/>
                      </w:r>
                      <w:r w:rsidR="0052795F">
                        <w:rPr>
                          <w:b/>
                          <w:bCs/>
                          <w:sz w:val="28"/>
                          <w:szCs w:val="28"/>
                        </w:rPr>
                        <w:tab/>
                      </w:r>
                      <w:r w:rsidR="0052795F">
                        <w:rPr>
                          <w:b/>
                          <w:bCs/>
                          <w:sz w:val="28"/>
                          <w:szCs w:val="28"/>
                        </w:rPr>
                        <w:tab/>
                      </w:r>
                    </w:p>
                    <w:p w14:paraId="5D4A7EB5" w14:textId="26B287B7" w:rsidR="008167BD" w:rsidRDefault="007717D7" w:rsidP="003646DB">
                      <w:pPr>
                        <w:spacing w:after="0"/>
                        <w:rPr>
                          <w:i/>
                          <w:iCs/>
                          <w:sz w:val="24"/>
                          <w:szCs w:val="24"/>
                        </w:rPr>
                      </w:pPr>
                      <w:r>
                        <w:rPr>
                          <w:i/>
                          <w:iCs/>
                          <w:sz w:val="24"/>
                          <w:szCs w:val="24"/>
                        </w:rPr>
                        <w:t>Freddie Steffl</w:t>
                      </w:r>
                    </w:p>
                    <w:p w14:paraId="42F04EBD" w14:textId="6DABE137" w:rsidR="00AA1D8F" w:rsidRPr="00CC04E1" w:rsidRDefault="008167BD" w:rsidP="003646DB">
                      <w:pPr>
                        <w:spacing w:after="0"/>
                        <w:rPr>
                          <w:b/>
                          <w:bCs/>
                          <w:sz w:val="28"/>
                          <w:szCs w:val="28"/>
                        </w:rPr>
                      </w:pPr>
                      <w:r>
                        <w:rPr>
                          <w:b/>
                          <w:bCs/>
                          <w:sz w:val="28"/>
                          <w:szCs w:val="28"/>
                        </w:rPr>
                        <w:t xml:space="preserve">Eucharistic </w:t>
                      </w:r>
                      <w:r w:rsidR="00AA1D8F" w:rsidRPr="00CC04E1">
                        <w:rPr>
                          <w:b/>
                          <w:bCs/>
                          <w:sz w:val="28"/>
                          <w:szCs w:val="28"/>
                        </w:rPr>
                        <w:t>Ministe</w:t>
                      </w:r>
                      <w:r w:rsidR="00831C25">
                        <w:rPr>
                          <w:b/>
                          <w:bCs/>
                          <w:sz w:val="28"/>
                          <w:szCs w:val="28"/>
                        </w:rPr>
                        <w:t>r</w:t>
                      </w:r>
                      <w:r w:rsidR="0052795F">
                        <w:rPr>
                          <w:b/>
                          <w:bCs/>
                          <w:sz w:val="28"/>
                          <w:szCs w:val="28"/>
                        </w:rPr>
                        <w:tab/>
                      </w:r>
                      <w:r w:rsidR="0052795F">
                        <w:rPr>
                          <w:b/>
                          <w:bCs/>
                          <w:sz w:val="28"/>
                          <w:szCs w:val="28"/>
                        </w:rPr>
                        <w:tab/>
                      </w:r>
                    </w:p>
                    <w:p w14:paraId="4C30A02B" w14:textId="26891300" w:rsidR="00A03874" w:rsidRPr="004B6552" w:rsidRDefault="007717D7" w:rsidP="003646DB">
                      <w:pPr>
                        <w:spacing w:after="0"/>
                        <w:rPr>
                          <w:i/>
                          <w:iCs/>
                          <w:sz w:val="24"/>
                          <w:szCs w:val="24"/>
                        </w:rPr>
                      </w:pPr>
                      <w:r>
                        <w:rPr>
                          <w:i/>
                          <w:iCs/>
                          <w:sz w:val="24"/>
                          <w:szCs w:val="24"/>
                        </w:rPr>
                        <w:t>Mary Ann Jorgenson</w:t>
                      </w:r>
                    </w:p>
                    <w:p w14:paraId="63572A49" w14:textId="0B0A6F51" w:rsidR="00FF57D8" w:rsidRPr="00CC04E1" w:rsidRDefault="00FF57D8" w:rsidP="003646DB">
                      <w:pPr>
                        <w:spacing w:after="0"/>
                        <w:rPr>
                          <w:b/>
                          <w:bCs/>
                          <w:sz w:val="28"/>
                          <w:szCs w:val="28"/>
                        </w:rPr>
                      </w:pPr>
                      <w:r w:rsidRPr="00CC04E1">
                        <w:rPr>
                          <w:b/>
                          <w:bCs/>
                          <w:sz w:val="28"/>
                          <w:szCs w:val="28"/>
                        </w:rPr>
                        <w:t>Lector</w:t>
                      </w:r>
                      <w:r w:rsidR="00B01FDB">
                        <w:rPr>
                          <w:b/>
                          <w:bCs/>
                          <w:sz w:val="28"/>
                          <w:szCs w:val="28"/>
                        </w:rPr>
                        <w:tab/>
                      </w:r>
                      <w:r w:rsidR="00311564">
                        <w:rPr>
                          <w:b/>
                          <w:bCs/>
                          <w:sz w:val="28"/>
                          <w:szCs w:val="28"/>
                        </w:rPr>
                        <w:tab/>
                      </w:r>
                      <w:r w:rsidR="00311564">
                        <w:rPr>
                          <w:b/>
                          <w:bCs/>
                          <w:sz w:val="28"/>
                          <w:szCs w:val="28"/>
                        </w:rPr>
                        <w:tab/>
                      </w:r>
                      <w:r w:rsidR="00311564">
                        <w:rPr>
                          <w:b/>
                          <w:bCs/>
                          <w:sz w:val="28"/>
                          <w:szCs w:val="28"/>
                        </w:rPr>
                        <w:tab/>
                      </w:r>
                    </w:p>
                    <w:p w14:paraId="5C30768E" w14:textId="4035F321" w:rsidR="00FC0E3B" w:rsidRPr="00143AF2" w:rsidRDefault="005A2B15" w:rsidP="003646DB">
                      <w:pPr>
                        <w:spacing w:after="0"/>
                        <w:rPr>
                          <w:i/>
                          <w:iCs/>
                          <w:sz w:val="24"/>
                          <w:szCs w:val="24"/>
                        </w:rPr>
                      </w:pPr>
                      <w:r>
                        <w:rPr>
                          <w:i/>
                          <w:iCs/>
                          <w:sz w:val="24"/>
                          <w:szCs w:val="24"/>
                        </w:rPr>
                        <w:t>Gina Steffl</w:t>
                      </w:r>
                    </w:p>
                    <w:p w14:paraId="30675DD6" w14:textId="56592F58" w:rsidR="00AA1D8F" w:rsidRDefault="00AA1D8F" w:rsidP="00FF57D8">
                      <w:pPr>
                        <w:spacing w:after="0"/>
                        <w:rPr>
                          <w:b/>
                          <w:bCs/>
                          <w:sz w:val="28"/>
                          <w:szCs w:val="28"/>
                        </w:rPr>
                      </w:pPr>
                      <w:r w:rsidRPr="002D3E07">
                        <w:rPr>
                          <w:b/>
                          <w:bCs/>
                          <w:sz w:val="28"/>
                          <w:szCs w:val="28"/>
                        </w:rPr>
                        <w:t>Presentation of the Gifts</w:t>
                      </w:r>
                      <w:r w:rsidR="00311564">
                        <w:rPr>
                          <w:b/>
                          <w:bCs/>
                          <w:sz w:val="28"/>
                          <w:szCs w:val="28"/>
                        </w:rPr>
                        <w:tab/>
                      </w:r>
                    </w:p>
                    <w:p w14:paraId="4A1375DD" w14:textId="55D8784B" w:rsidR="004B6552" w:rsidRPr="004B6552" w:rsidRDefault="005A2B15" w:rsidP="00FF57D8">
                      <w:pPr>
                        <w:spacing w:after="0"/>
                        <w:rPr>
                          <w:i/>
                          <w:iCs/>
                          <w:sz w:val="24"/>
                          <w:szCs w:val="24"/>
                        </w:rPr>
                      </w:pPr>
                      <w:bookmarkStart w:id="3" w:name="_Hlk86755372"/>
                      <w:r>
                        <w:rPr>
                          <w:i/>
                          <w:iCs/>
                          <w:sz w:val="24"/>
                          <w:szCs w:val="24"/>
                        </w:rPr>
                        <w:t>Roger Foltz</w:t>
                      </w:r>
                      <w:r w:rsidR="000854DE">
                        <w:rPr>
                          <w:i/>
                          <w:iCs/>
                          <w:sz w:val="24"/>
                          <w:szCs w:val="24"/>
                        </w:rPr>
                        <w:t xml:space="preserve"> </w:t>
                      </w:r>
                      <w:r w:rsidR="004B6552" w:rsidRPr="004B6552">
                        <w:rPr>
                          <w:i/>
                          <w:iCs/>
                          <w:sz w:val="24"/>
                          <w:szCs w:val="24"/>
                        </w:rPr>
                        <w:t>Family</w:t>
                      </w:r>
                      <w:r w:rsidR="00310A66">
                        <w:rPr>
                          <w:i/>
                          <w:iCs/>
                          <w:sz w:val="24"/>
                          <w:szCs w:val="24"/>
                        </w:rPr>
                        <w:tab/>
                      </w:r>
                      <w:r w:rsidR="00310A66">
                        <w:rPr>
                          <w:i/>
                          <w:iCs/>
                          <w:sz w:val="24"/>
                          <w:szCs w:val="24"/>
                        </w:rPr>
                        <w:tab/>
                      </w:r>
                    </w:p>
                    <w:bookmarkEnd w:id="3"/>
                    <w:p w14:paraId="315A7621" w14:textId="05FABF83" w:rsidR="006F20BA" w:rsidRDefault="00CA58E0" w:rsidP="00FF57D8">
                      <w:pPr>
                        <w:spacing w:after="0"/>
                        <w:rPr>
                          <w:b/>
                          <w:bCs/>
                          <w:sz w:val="28"/>
                          <w:szCs w:val="28"/>
                        </w:rPr>
                      </w:pPr>
                      <w:r w:rsidRPr="00CC04E1">
                        <w:rPr>
                          <w:b/>
                          <w:bCs/>
                          <w:sz w:val="28"/>
                          <w:szCs w:val="28"/>
                        </w:rPr>
                        <w:t>Ushers</w:t>
                      </w:r>
                      <w:r w:rsidR="00311564">
                        <w:rPr>
                          <w:b/>
                          <w:bCs/>
                          <w:sz w:val="28"/>
                          <w:szCs w:val="28"/>
                        </w:rPr>
                        <w:tab/>
                      </w:r>
                      <w:r w:rsidR="00311564">
                        <w:rPr>
                          <w:b/>
                          <w:bCs/>
                          <w:sz w:val="28"/>
                          <w:szCs w:val="28"/>
                        </w:rPr>
                        <w:tab/>
                      </w:r>
                      <w:r w:rsidR="00311564">
                        <w:rPr>
                          <w:b/>
                          <w:bCs/>
                          <w:sz w:val="28"/>
                          <w:szCs w:val="28"/>
                        </w:rPr>
                        <w:tab/>
                      </w:r>
                      <w:r w:rsidR="00311564">
                        <w:rPr>
                          <w:b/>
                          <w:bCs/>
                          <w:sz w:val="28"/>
                          <w:szCs w:val="28"/>
                        </w:rPr>
                        <w:tab/>
                      </w:r>
                    </w:p>
                    <w:p w14:paraId="37BE5039" w14:textId="4AA0B16A" w:rsidR="006F20BA" w:rsidRPr="006F20BA" w:rsidRDefault="005A2B15" w:rsidP="00FF57D8">
                      <w:pPr>
                        <w:spacing w:after="0"/>
                        <w:rPr>
                          <w:b/>
                          <w:bCs/>
                          <w:sz w:val="28"/>
                          <w:szCs w:val="28"/>
                        </w:rPr>
                      </w:pPr>
                      <w:r>
                        <w:rPr>
                          <w:i/>
                          <w:iCs/>
                          <w:sz w:val="24"/>
                          <w:szCs w:val="24"/>
                        </w:rPr>
                        <w:t>Jerry Spry &amp;</w:t>
                      </w:r>
                      <w:r w:rsidR="0037280B">
                        <w:rPr>
                          <w:i/>
                          <w:iCs/>
                          <w:sz w:val="24"/>
                          <w:szCs w:val="24"/>
                        </w:rPr>
                        <w:t xml:space="preserve"> Damian Zurn</w:t>
                      </w:r>
                    </w:p>
                  </w:txbxContent>
                </v:textbox>
                <w10:wrap anchorx="margin"/>
              </v:shape>
            </w:pict>
          </mc:Fallback>
        </mc:AlternateContent>
      </w:r>
      <w:r w:rsidR="00FC7252">
        <w:rPr>
          <w:rFonts w:eastAsia="Times New Roman" w:cs="Times New Roman"/>
          <w:noProof/>
          <w:sz w:val="20"/>
          <w:szCs w:val="20"/>
        </w:rPr>
        <mc:AlternateContent>
          <mc:Choice Requires="wps">
            <w:drawing>
              <wp:anchor distT="0" distB="0" distL="114300" distR="114300" simplePos="0" relativeHeight="251661824" behindDoc="0" locked="0" layoutInCell="1" allowOverlap="1" wp14:anchorId="28BE3329" wp14:editId="77169292">
                <wp:simplePos x="0" y="0"/>
                <wp:positionH relativeFrom="margin">
                  <wp:posOffset>11144250</wp:posOffset>
                </wp:positionH>
                <wp:positionV relativeFrom="paragraph">
                  <wp:posOffset>2649220</wp:posOffset>
                </wp:positionV>
                <wp:extent cx="3460115" cy="400050"/>
                <wp:effectExtent l="0" t="0" r="26035" b="19050"/>
                <wp:wrapNone/>
                <wp:docPr id="3" name="Text Box 4"/>
                <wp:cNvGraphicFramePr/>
                <a:graphic xmlns:a="http://schemas.openxmlformats.org/drawingml/2006/main">
                  <a:graphicData uri="http://schemas.microsoft.com/office/word/2010/wordprocessingShape">
                    <wps:wsp>
                      <wps:cNvSpPr txBox="1"/>
                      <wps:spPr>
                        <a:xfrm>
                          <a:off x="0" y="0"/>
                          <a:ext cx="3460115" cy="400050"/>
                        </a:xfrm>
                        <a:prstGeom prst="rect">
                          <a:avLst/>
                        </a:prstGeom>
                        <a:solidFill>
                          <a:sysClr val="window" lastClr="FFFFFF"/>
                        </a:solidFill>
                        <a:ln w="6350">
                          <a:solidFill>
                            <a:prstClr val="black"/>
                          </a:solidFill>
                        </a:ln>
                        <a:effectLst/>
                      </wps:spPr>
                      <wps:txbx>
                        <w:txbxContent>
                          <w:p w14:paraId="319509AA" w14:textId="594F73D6" w:rsidR="00C86074" w:rsidRPr="00546FCC" w:rsidRDefault="00C86074" w:rsidP="00B01B33">
                            <w:pPr>
                              <w:jc w:val="center"/>
                              <w:rPr>
                                <w:rFonts w:ascii="Edwardian Script ITC" w:hAnsi="Edwardian Script ITC"/>
                                <w:b/>
                                <w:bCs/>
                                <w:sz w:val="40"/>
                                <w:szCs w:val="40"/>
                                <w:highlight w:val="lightGray"/>
                              </w:rPr>
                            </w:pPr>
                            <w:r w:rsidRPr="00546FCC">
                              <w:rPr>
                                <w:rFonts w:ascii="Edwardian Script ITC" w:hAnsi="Edwardian Script ITC"/>
                                <w:b/>
                                <w:bCs/>
                                <w:sz w:val="40"/>
                                <w:szCs w:val="40"/>
                                <w:highlight w:val="lightGray"/>
                              </w:rPr>
                              <w:t xml:space="preserve">Ministry Schedule for </w:t>
                            </w:r>
                            <w:r w:rsidR="001A6C93">
                              <w:rPr>
                                <w:rFonts w:ascii="Edwardian Script ITC" w:hAnsi="Edwardian Script ITC"/>
                                <w:b/>
                                <w:bCs/>
                                <w:sz w:val="40"/>
                                <w:szCs w:val="40"/>
                                <w:highlight w:val="lightGray"/>
                              </w:rPr>
                              <w:t>April</w:t>
                            </w:r>
                            <w:r w:rsidR="00F86C8B">
                              <w:rPr>
                                <w:rFonts w:ascii="Edwardian Script ITC" w:hAnsi="Edwardian Script ITC"/>
                                <w:b/>
                                <w:bCs/>
                                <w:sz w:val="40"/>
                                <w:szCs w:val="40"/>
                                <w:highlight w:val="lightGray"/>
                              </w:rPr>
                              <w:t xml:space="preserve"> </w:t>
                            </w:r>
                            <w:r w:rsidR="007717D7">
                              <w:rPr>
                                <w:rFonts w:ascii="Edwardian Script ITC" w:hAnsi="Edwardian Script ITC"/>
                                <w:b/>
                                <w:bCs/>
                                <w:sz w:val="40"/>
                                <w:szCs w:val="40"/>
                                <w:highlight w:val="lightGray"/>
                              </w:rPr>
                              <w:t>1</w:t>
                            </w:r>
                            <w:r w:rsidR="00131022">
                              <w:rPr>
                                <w:rFonts w:ascii="Edwardian Script ITC" w:hAnsi="Edwardian Script ITC"/>
                                <w:b/>
                                <w:bCs/>
                                <w:sz w:val="40"/>
                                <w:szCs w:val="40"/>
                                <w:highlight w:val="lightGray"/>
                              </w:rPr>
                              <w:t>7</w:t>
                            </w:r>
                          </w:p>
                          <w:p w14:paraId="3DA07CB9" w14:textId="77777777" w:rsidR="00C86074" w:rsidRPr="00477693" w:rsidRDefault="00C86074" w:rsidP="00C86074">
                            <w:pPr>
                              <w:jc w:val="center"/>
                              <w:rPr>
                                <w:rFonts w:ascii="Edwardian Script ITC" w:hAnsi="Edwardian Script ITC"/>
                                <w:b/>
                                <w:bCs/>
                                <w:sz w:val="40"/>
                                <w:szCs w:val="40"/>
                              </w:rPr>
                            </w:pPr>
                            <w:r w:rsidRPr="00FD42CC">
                              <w:rPr>
                                <w:rFonts w:ascii="Edwardian Script ITC" w:hAnsi="Edwardian Script ITC"/>
                                <w:b/>
                                <w:bCs/>
                                <w:sz w:val="36"/>
                                <w:szCs w:val="36"/>
                                <w:highlight w:val="lightGray"/>
                              </w:rPr>
                              <w:t xml:space="preserve">, </w:t>
                            </w:r>
                            <w:r w:rsidRPr="00477693">
                              <w:rPr>
                                <w:rFonts w:ascii="Edwardian Script ITC" w:hAnsi="Edwardian Script ITC"/>
                                <w:b/>
                                <w:bCs/>
                                <w:sz w:val="40"/>
                                <w:szCs w:val="40"/>
                                <w:highlight w:val="lightGray"/>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E3329" id="_x0000_s1037" type="#_x0000_t202" style="position:absolute;margin-left:877.5pt;margin-top:208.6pt;width:272.45pt;height:31.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" fillcolor="window" strokeweight=".5pt">
                <v:textbox>
                  <w:txbxContent>
                    <w:p w14:paraId="319509AA" w14:textId="594F73D6" w:rsidR="00C86074" w:rsidRPr="00546FCC" w:rsidRDefault="00C86074" w:rsidP="00B01B33">
                      <w:pPr>
                        <w:jc w:val="center"/>
                        <w:rPr>
                          <w:rFonts w:ascii="Edwardian Script ITC" w:hAnsi="Edwardian Script ITC"/>
                          <w:b/>
                          <w:bCs/>
                          <w:sz w:val="40"/>
                          <w:szCs w:val="40"/>
                          <w:highlight w:val="lightGray"/>
                        </w:rPr>
                      </w:pPr>
                      <w:r w:rsidRPr="00546FCC">
                        <w:rPr>
                          <w:rFonts w:ascii="Edwardian Script ITC" w:hAnsi="Edwardian Script ITC"/>
                          <w:b/>
                          <w:bCs/>
                          <w:sz w:val="40"/>
                          <w:szCs w:val="40"/>
                          <w:highlight w:val="lightGray"/>
                        </w:rPr>
                        <w:t xml:space="preserve">Ministry Schedule for </w:t>
                      </w:r>
                      <w:r w:rsidR="001A6C93">
                        <w:rPr>
                          <w:rFonts w:ascii="Edwardian Script ITC" w:hAnsi="Edwardian Script ITC"/>
                          <w:b/>
                          <w:bCs/>
                          <w:sz w:val="40"/>
                          <w:szCs w:val="40"/>
                          <w:highlight w:val="lightGray"/>
                        </w:rPr>
                        <w:t>April</w:t>
                      </w:r>
                      <w:r w:rsidR="00F86C8B">
                        <w:rPr>
                          <w:rFonts w:ascii="Edwardian Script ITC" w:hAnsi="Edwardian Script ITC"/>
                          <w:b/>
                          <w:bCs/>
                          <w:sz w:val="40"/>
                          <w:szCs w:val="40"/>
                          <w:highlight w:val="lightGray"/>
                        </w:rPr>
                        <w:t xml:space="preserve"> </w:t>
                      </w:r>
                      <w:r w:rsidR="007717D7">
                        <w:rPr>
                          <w:rFonts w:ascii="Edwardian Script ITC" w:hAnsi="Edwardian Script ITC"/>
                          <w:b/>
                          <w:bCs/>
                          <w:sz w:val="40"/>
                          <w:szCs w:val="40"/>
                          <w:highlight w:val="lightGray"/>
                        </w:rPr>
                        <w:t>1</w:t>
                      </w:r>
                      <w:r w:rsidR="00131022">
                        <w:rPr>
                          <w:rFonts w:ascii="Edwardian Script ITC" w:hAnsi="Edwardian Script ITC"/>
                          <w:b/>
                          <w:bCs/>
                          <w:sz w:val="40"/>
                          <w:szCs w:val="40"/>
                          <w:highlight w:val="lightGray"/>
                        </w:rPr>
                        <w:t>7</w:t>
                      </w:r>
                    </w:p>
                    <w:p w14:paraId="3DA07CB9" w14:textId="77777777" w:rsidR="00C86074" w:rsidRPr="00477693" w:rsidRDefault="00C86074" w:rsidP="00C86074">
                      <w:pPr>
                        <w:jc w:val="center"/>
                        <w:rPr>
                          <w:rFonts w:ascii="Edwardian Script ITC" w:hAnsi="Edwardian Script ITC"/>
                          <w:b/>
                          <w:bCs/>
                          <w:sz w:val="40"/>
                          <w:szCs w:val="40"/>
                        </w:rPr>
                      </w:pPr>
                      <w:r w:rsidRPr="00FD42CC">
                        <w:rPr>
                          <w:rFonts w:ascii="Edwardian Script ITC" w:hAnsi="Edwardian Script ITC"/>
                          <w:b/>
                          <w:bCs/>
                          <w:sz w:val="36"/>
                          <w:szCs w:val="36"/>
                          <w:highlight w:val="lightGray"/>
                        </w:rPr>
                        <w:t xml:space="preserve">, </w:t>
                      </w:r>
                      <w:r w:rsidRPr="00477693">
                        <w:rPr>
                          <w:rFonts w:ascii="Edwardian Script ITC" w:hAnsi="Edwardian Script ITC"/>
                          <w:b/>
                          <w:bCs/>
                          <w:sz w:val="40"/>
                          <w:szCs w:val="40"/>
                          <w:highlight w:val="lightGray"/>
                        </w:rPr>
                        <w:t>2021</w:t>
                      </w:r>
                    </w:p>
                  </w:txbxContent>
                </v:textbox>
                <w10:wrap anchorx="margin"/>
              </v:shape>
            </w:pict>
          </mc:Fallback>
        </mc:AlternateContent>
      </w:r>
      <w:r w:rsidR="00FC7252" w:rsidRPr="00707665">
        <w:rPr>
          <w:rFonts w:eastAsia="Times New Roman" w:cs="Times New Roman"/>
          <w:noProof/>
          <w:sz w:val="20"/>
          <w:szCs w:val="20"/>
        </w:rPr>
        <mc:AlternateContent>
          <mc:Choice Requires="wps">
            <w:drawing>
              <wp:anchor distT="0" distB="0" distL="114300" distR="114300" simplePos="0" relativeHeight="251647488" behindDoc="0" locked="0" layoutInCell="1" allowOverlap="1" wp14:anchorId="1872E452" wp14:editId="0A2B7D6E">
                <wp:simplePos x="0" y="0"/>
                <wp:positionH relativeFrom="margin">
                  <wp:posOffset>11163300</wp:posOffset>
                </wp:positionH>
                <wp:positionV relativeFrom="paragraph">
                  <wp:posOffset>1896745</wp:posOffset>
                </wp:positionV>
                <wp:extent cx="3452495" cy="819150"/>
                <wp:effectExtent l="0" t="0" r="14605" b="19050"/>
                <wp:wrapNone/>
                <wp:docPr id="1" name="Text Box 7"/>
                <wp:cNvGraphicFramePr/>
                <a:graphic xmlns:a="http://schemas.openxmlformats.org/drawingml/2006/main">
                  <a:graphicData uri="http://schemas.microsoft.com/office/word/2010/wordprocessingShape">
                    <wps:wsp>
                      <wps:cNvSpPr txBox="1"/>
                      <wps:spPr>
                        <a:xfrm>
                          <a:off x="0" y="0"/>
                          <a:ext cx="3452495" cy="819150"/>
                        </a:xfrm>
                        <a:prstGeom prst="rect">
                          <a:avLst/>
                        </a:prstGeom>
                        <a:solidFill>
                          <a:sysClr val="window" lastClr="FFFFFF"/>
                        </a:solidFill>
                        <a:ln w="6350">
                          <a:solidFill>
                            <a:prstClr val="black"/>
                          </a:solidFill>
                          <a:prstDash val="solid"/>
                        </a:ln>
                        <a:effectLst/>
                      </wps:spPr>
                      <wps:txbx>
                        <w:txbxContent>
                          <w:p w14:paraId="75A6E587" w14:textId="34D0FE2B" w:rsidR="006543CE" w:rsidRPr="00747909" w:rsidRDefault="00FF57D8" w:rsidP="006F20BA">
                            <w:pPr>
                              <w:widowControl w:val="0"/>
                              <w:tabs>
                                <w:tab w:val="left" w:pos="720"/>
                                <w:tab w:val="left" w:pos="1620"/>
                              </w:tabs>
                              <w:spacing w:after="0" w:line="240" w:lineRule="auto"/>
                              <w:jc w:val="center"/>
                              <w:rPr>
                                <w:rFonts w:eastAsia="Times New Roman" w:cs="Times New Roman"/>
                                <w:b/>
                                <w:bCs/>
                                <w:color w:val="000000"/>
                                <w:kern w:val="28"/>
                                <w:sz w:val="32"/>
                                <w:szCs w:val="32"/>
                                <w:u w:val="single"/>
                                <w:lang w:val="en"/>
                              </w:rPr>
                            </w:pPr>
                            <w:r w:rsidRPr="00747909">
                              <w:rPr>
                                <w:rFonts w:eastAsia="Times New Roman" w:cs="Times New Roman"/>
                                <w:b/>
                                <w:bCs/>
                                <w:color w:val="000000"/>
                                <w:kern w:val="28"/>
                                <w:sz w:val="32"/>
                                <w:szCs w:val="32"/>
                                <w:u w:val="single"/>
                                <w:lang w:val="en"/>
                              </w:rPr>
                              <w:t>Mass</w:t>
                            </w:r>
                            <w:r w:rsidR="006F20BA" w:rsidRPr="00747909">
                              <w:rPr>
                                <w:rFonts w:eastAsia="Times New Roman" w:cs="Times New Roman"/>
                                <w:b/>
                                <w:bCs/>
                                <w:color w:val="000000"/>
                                <w:kern w:val="28"/>
                                <w:sz w:val="32"/>
                                <w:szCs w:val="32"/>
                                <w:u w:val="single"/>
                                <w:lang w:val="en"/>
                              </w:rPr>
                              <w:t xml:space="preserve"> Intentions</w:t>
                            </w:r>
                          </w:p>
                          <w:p w14:paraId="76AE6ABA" w14:textId="068CCB31" w:rsidR="00EB0F39" w:rsidRDefault="001D7B79" w:rsidP="007A15C2">
                            <w:pPr>
                              <w:widowControl w:val="0"/>
                              <w:tabs>
                                <w:tab w:val="left" w:pos="720"/>
                                <w:tab w:val="left" w:pos="1620"/>
                              </w:tabs>
                              <w:spacing w:after="0" w:line="240" w:lineRule="auto"/>
                              <w:rPr>
                                <w:rFonts w:eastAsia="Times New Roman" w:cs="Times New Roman"/>
                                <w:b/>
                                <w:bCs/>
                                <w:color w:val="000000"/>
                                <w:kern w:val="28"/>
                                <w:sz w:val="24"/>
                                <w:szCs w:val="24"/>
                                <w:lang w:val="en"/>
                              </w:rPr>
                            </w:pPr>
                            <w:r w:rsidRPr="004C7086">
                              <w:rPr>
                                <w:rFonts w:eastAsia="Times New Roman" w:cs="Times New Roman"/>
                                <w:b/>
                                <w:bCs/>
                                <w:color w:val="000000"/>
                                <w:kern w:val="28"/>
                                <w:sz w:val="24"/>
                                <w:szCs w:val="24"/>
                                <w:lang w:val="en"/>
                              </w:rPr>
                              <w:t>Thurs</w:t>
                            </w:r>
                            <w:r w:rsidR="006F20BA" w:rsidRPr="004C7086">
                              <w:rPr>
                                <w:rFonts w:eastAsia="Times New Roman" w:cs="Times New Roman"/>
                                <w:b/>
                                <w:bCs/>
                                <w:color w:val="000000"/>
                                <w:kern w:val="28"/>
                                <w:sz w:val="24"/>
                                <w:szCs w:val="24"/>
                                <w:lang w:val="en"/>
                              </w:rPr>
                              <w:t xml:space="preserve">, </w:t>
                            </w:r>
                            <w:r w:rsidR="00AC149C">
                              <w:rPr>
                                <w:rFonts w:eastAsia="Times New Roman" w:cs="Times New Roman"/>
                                <w:b/>
                                <w:bCs/>
                                <w:color w:val="000000"/>
                                <w:kern w:val="28"/>
                                <w:sz w:val="24"/>
                                <w:szCs w:val="24"/>
                                <w:lang w:val="en"/>
                              </w:rPr>
                              <w:t>Apr</w:t>
                            </w:r>
                            <w:r w:rsidR="000200B0">
                              <w:rPr>
                                <w:rFonts w:eastAsia="Times New Roman" w:cs="Times New Roman"/>
                                <w:b/>
                                <w:bCs/>
                                <w:color w:val="000000"/>
                                <w:kern w:val="28"/>
                                <w:sz w:val="24"/>
                                <w:szCs w:val="24"/>
                                <w:lang w:val="en"/>
                              </w:rPr>
                              <w:t>.</w:t>
                            </w:r>
                            <w:r w:rsidR="00AC149C">
                              <w:rPr>
                                <w:rFonts w:eastAsia="Times New Roman" w:cs="Times New Roman"/>
                                <w:b/>
                                <w:bCs/>
                                <w:color w:val="000000"/>
                                <w:kern w:val="28"/>
                                <w:sz w:val="24"/>
                                <w:szCs w:val="24"/>
                                <w:lang w:val="en"/>
                              </w:rPr>
                              <w:t xml:space="preserve"> </w:t>
                            </w:r>
                            <w:proofErr w:type="gramStart"/>
                            <w:r w:rsidR="00EB0F39">
                              <w:rPr>
                                <w:rFonts w:eastAsia="Times New Roman" w:cs="Times New Roman"/>
                                <w:b/>
                                <w:bCs/>
                                <w:color w:val="000000"/>
                                <w:kern w:val="28"/>
                                <w:sz w:val="24"/>
                                <w:szCs w:val="24"/>
                                <w:lang w:val="en"/>
                              </w:rPr>
                              <w:t>14</w:t>
                            </w:r>
                            <w:r w:rsidR="006F20BA" w:rsidRPr="004C7086">
                              <w:rPr>
                                <w:rFonts w:eastAsia="Times New Roman" w:cs="Times New Roman"/>
                                <w:b/>
                                <w:bCs/>
                                <w:color w:val="000000"/>
                                <w:kern w:val="28"/>
                                <w:sz w:val="24"/>
                                <w:szCs w:val="24"/>
                                <w:lang w:val="en"/>
                              </w:rPr>
                              <w:t xml:space="preserve"> </w:t>
                            </w:r>
                            <w:r w:rsidR="002B2C7E" w:rsidRPr="004C7086">
                              <w:rPr>
                                <w:rFonts w:eastAsia="Times New Roman" w:cs="Times New Roman"/>
                                <w:b/>
                                <w:bCs/>
                                <w:color w:val="000000"/>
                                <w:kern w:val="28"/>
                                <w:sz w:val="24"/>
                                <w:szCs w:val="24"/>
                                <w:lang w:val="en"/>
                              </w:rPr>
                              <w:t xml:space="preserve"> </w:t>
                            </w:r>
                            <w:r w:rsidR="00402838">
                              <w:rPr>
                                <w:rFonts w:eastAsia="Times New Roman" w:cs="Times New Roman"/>
                                <w:b/>
                                <w:bCs/>
                                <w:color w:val="000000"/>
                                <w:kern w:val="28"/>
                                <w:sz w:val="24"/>
                                <w:szCs w:val="24"/>
                                <w:lang w:val="en"/>
                              </w:rPr>
                              <w:t>+</w:t>
                            </w:r>
                            <w:proofErr w:type="gramEnd"/>
                            <w:r w:rsidR="007F0183">
                              <w:rPr>
                                <w:rFonts w:eastAsia="Times New Roman" w:cs="Times New Roman"/>
                                <w:b/>
                                <w:bCs/>
                                <w:color w:val="000000"/>
                                <w:kern w:val="28"/>
                                <w:sz w:val="24"/>
                                <w:szCs w:val="24"/>
                                <w:lang w:val="en"/>
                              </w:rPr>
                              <w:t>Art Munger</w:t>
                            </w:r>
                          </w:p>
                          <w:p w14:paraId="1F2BE311" w14:textId="625BD5DA" w:rsidR="007F0183" w:rsidRPr="004C7086" w:rsidRDefault="007A15C2" w:rsidP="00131022">
                            <w:pPr>
                              <w:widowControl w:val="0"/>
                              <w:tabs>
                                <w:tab w:val="left" w:pos="720"/>
                                <w:tab w:val="left" w:pos="1620"/>
                              </w:tabs>
                              <w:spacing w:after="0" w:line="240" w:lineRule="auto"/>
                              <w:ind w:left="1440" w:hanging="1440"/>
                              <w:rPr>
                                <w:rFonts w:eastAsia="Times New Roman" w:cs="Times New Roman"/>
                                <w:b/>
                                <w:bCs/>
                                <w:color w:val="000000"/>
                                <w:kern w:val="28"/>
                                <w:sz w:val="24"/>
                                <w:szCs w:val="24"/>
                                <w:lang w:val="en"/>
                              </w:rPr>
                            </w:pPr>
                            <w:r>
                              <w:rPr>
                                <w:rFonts w:eastAsia="Times New Roman" w:cs="Times New Roman"/>
                                <w:b/>
                                <w:bCs/>
                                <w:color w:val="000000"/>
                                <w:kern w:val="28"/>
                                <w:sz w:val="24"/>
                                <w:szCs w:val="24"/>
                                <w:lang w:val="en"/>
                              </w:rPr>
                              <w:t>S</w:t>
                            </w:r>
                            <w:r w:rsidR="006A10C8">
                              <w:rPr>
                                <w:rFonts w:eastAsia="Times New Roman" w:cs="Times New Roman"/>
                                <w:b/>
                                <w:bCs/>
                                <w:color w:val="000000"/>
                                <w:kern w:val="28"/>
                                <w:sz w:val="24"/>
                                <w:szCs w:val="24"/>
                                <w:lang w:val="en"/>
                              </w:rPr>
                              <w:t>7</w:t>
                            </w:r>
                            <w:r w:rsidR="005E42A4" w:rsidRPr="004C7086">
                              <w:rPr>
                                <w:rFonts w:eastAsia="Times New Roman" w:cs="Times New Roman"/>
                                <w:b/>
                                <w:bCs/>
                                <w:color w:val="000000"/>
                                <w:kern w:val="28"/>
                                <w:sz w:val="24"/>
                                <w:szCs w:val="24"/>
                                <w:lang w:val="en"/>
                              </w:rPr>
                              <w:t xml:space="preserve">un., </w:t>
                            </w:r>
                            <w:r w:rsidR="00402838">
                              <w:rPr>
                                <w:rFonts w:eastAsia="Times New Roman" w:cs="Times New Roman"/>
                                <w:b/>
                                <w:bCs/>
                                <w:color w:val="000000"/>
                                <w:kern w:val="28"/>
                                <w:sz w:val="24"/>
                                <w:szCs w:val="24"/>
                                <w:lang w:val="en"/>
                              </w:rPr>
                              <w:t>Apr</w:t>
                            </w:r>
                            <w:r w:rsidR="000200B0">
                              <w:rPr>
                                <w:rFonts w:eastAsia="Times New Roman" w:cs="Times New Roman"/>
                                <w:b/>
                                <w:bCs/>
                                <w:color w:val="000000"/>
                                <w:kern w:val="28"/>
                                <w:sz w:val="24"/>
                                <w:szCs w:val="24"/>
                                <w:lang w:val="en"/>
                              </w:rPr>
                              <w:t>.</w:t>
                            </w:r>
                            <w:r w:rsidR="00402838">
                              <w:rPr>
                                <w:rFonts w:eastAsia="Times New Roman" w:cs="Times New Roman"/>
                                <w:b/>
                                <w:bCs/>
                                <w:color w:val="000000"/>
                                <w:kern w:val="28"/>
                                <w:sz w:val="24"/>
                                <w:szCs w:val="24"/>
                                <w:lang w:val="en"/>
                              </w:rPr>
                              <w:t xml:space="preserve"> </w:t>
                            </w:r>
                            <w:r w:rsidR="00AC149C">
                              <w:rPr>
                                <w:rFonts w:eastAsia="Times New Roman" w:cs="Times New Roman"/>
                                <w:b/>
                                <w:bCs/>
                                <w:color w:val="000000"/>
                                <w:kern w:val="28"/>
                                <w:sz w:val="24"/>
                                <w:szCs w:val="24"/>
                                <w:lang w:val="en"/>
                              </w:rPr>
                              <w:t>10</w:t>
                            </w:r>
                            <w:r w:rsidR="00F44AD8" w:rsidRPr="004C7086">
                              <w:rPr>
                                <w:rFonts w:eastAsia="Times New Roman" w:cs="Times New Roman"/>
                                <w:b/>
                                <w:bCs/>
                                <w:color w:val="000000"/>
                                <w:kern w:val="28"/>
                                <w:sz w:val="24"/>
                                <w:szCs w:val="24"/>
                                <w:lang w:val="en"/>
                              </w:rPr>
                              <w:t>:</w:t>
                            </w:r>
                            <w:r w:rsidR="00390990" w:rsidRPr="004C7086">
                              <w:rPr>
                                <w:rFonts w:eastAsia="Times New Roman" w:cs="Times New Roman"/>
                                <w:b/>
                                <w:bCs/>
                                <w:color w:val="000000"/>
                                <w:kern w:val="28"/>
                                <w:sz w:val="24"/>
                                <w:szCs w:val="24"/>
                                <w:lang w:val="en"/>
                              </w:rPr>
                              <w:t xml:space="preserve"> </w:t>
                            </w:r>
                            <w:r w:rsidR="00CD422E" w:rsidRPr="004C7086">
                              <w:rPr>
                                <w:rFonts w:eastAsia="Times New Roman" w:cs="Times New Roman"/>
                                <w:b/>
                                <w:bCs/>
                                <w:color w:val="000000"/>
                                <w:kern w:val="28"/>
                                <w:sz w:val="24"/>
                                <w:szCs w:val="24"/>
                                <w:lang w:val="en"/>
                              </w:rPr>
                              <w:t>+</w:t>
                            </w:r>
                            <w:r w:rsidR="007F0183">
                              <w:rPr>
                                <w:rFonts w:eastAsia="Times New Roman" w:cs="Times New Roman"/>
                                <w:b/>
                                <w:bCs/>
                                <w:color w:val="000000"/>
                                <w:kern w:val="28"/>
                                <w:sz w:val="24"/>
                                <w:szCs w:val="24"/>
                                <w:lang w:val="en"/>
                              </w:rPr>
                              <w:t xml:space="preserve">Susie </w:t>
                            </w:r>
                            <w:r w:rsidR="00131022">
                              <w:rPr>
                                <w:rFonts w:eastAsia="Times New Roman" w:cs="Times New Roman"/>
                                <w:b/>
                                <w:bCs/>
                                <w:color w:val="000000"/>
                                <w:kern w:val="28"/>
                                <w:sz w:val="24"/>
                                <w:szCs w:val="24"/>
                                <w:lang w:val="en"/>
                              </w:rPr>
                              <w:t>Spry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2E452" id="Text Box 7" o:spid="_x0000_s1038" type="#_x0000_t202" style="position:absolute;margin-left:879pt;margin-top:149.35pt;width:271.85pt;height:64.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" fillcolor="window" strokeweight=".5pt">
                <v:textbox>
                  <w:txbxContent>
                    <w:p w14:paraId="75A6E587" w14:textId="34D0FE2B" w:rsidR="006543CE" w:rsidRPr="00747909" w:rsidRDefault="00FF57D8" w:rsidP="006F20BA">
                      <w:pPr>
                        <w:widowControl w:val="0"/>
                        <w:tabs>
                          <w:tab w:val="left" w:pos="720"/>
                          <w:tab w:val="left" w:pos="1620"/>
                        </w:tabs>
                        <w:spacing w:after="0" w:line="240" w:lineRule="auto"/>
                        <w:jc w:val="center"/>
                        <w:rPr>
                          <w:rFonts w:eastAsia="Times New Roman" w:cs="Times New Roman"/>
                          <w:b/>
                          <w:bCs/>
                          <w:color w:val="000000"/>
                          <w:kern w:val="28"/>
                          <w:sz w:val="32"/>
                          <w:szCs w:val="32"/>
                          <w:u w:val="single"/>
                          <w:lang w:val="en"/>
                        </w:rPr>
                      </w:pPr>
                      <w:r w:rsidRPr="00747909">
                        <w:rPr>
                          <w:rFonts w:eastAsia="Times New Roman" w:cs="Times New Roman"/>
                          <w:b/>
                          <w:bCs/>
                          <w:color w:val="000000"/>
                          <w:kern w:val="28"/>
                          <w:sz w:val="32"/>
                          <w:szCs w:val="32"/>
                          <w:u w:val="single"/>
                          <w:lang w:val="en"/>
                        </w:rPr>
                        <w:t>Mass</w:t>
                      </w:r>
                      <w:r w:rsidR="006F20BA" w:rsidRPr="00747909">
                        <w:rPr>
                          <w:rFonts w:eastAsia="Times New Roman" w:cs="Times New Roman"/>
                          <w:b/>
                          <w:bCs/>
                          <w:color w:val="000000"/>
                          <w:kern w:val="28"/>
                          <w:sz w:val="32"/>
                          <w:szCs w:val="32"/>
                          <w:u w:val="single"/>
                          <w:lang w:val="en"/>
                        </w:rPr>
                        <w:t xml:space="preserve"> Intentions</w:t>
                      </w:r>
                    </w:p>
                    <w:p w14:paraId="76AE6ABA" w14:textId="068CCB31" w:rsidR="00EB0F39" w:rsidRDefault="001D7B79" w:rsidP="007A15C2">
                      <w:pPr>
                        <w:widowControl w:val="0"/>
                        <w:tabs>
                          <w:tab w:val="left" w:pos="720"/>
                          <w:tab w:val="left" w:pos="1620"/>
                        </w:tabs>
                        <w:spacing w:after="0" w:line="240" w:lineRule="auto"/>
                        <w:rPr>
                          <w:rFonts w:eastAsia="Times New Roman" w:cs="Times New Roman"/>
                          <w:b/>
                          <w:bCs/>
                          <w:color w:val="000000"/>
                          <w:kern w:val="28"/>
                          <w:sz w:val="24"/>
                          <w:szCs w:val="24"/>
                          <w:lang w:val="en"/>
                        </w:rPr>
                      </w:pPr>
                      <w:r w:rsidRPr="004C7086">
                        <w:rPr>
                          <w:rFonts w:eastAsia="Times New Roman" w:cs="Times New Roman"/>
                          <w:b/>
                          <w:bCs/>
                          <w:color w:val="000000"/>
                          <w:kern w:val="28"/>
                          <w:sz w:val="24"/>
                          <w:szCs w:val="24"/>
                          <w:lang w:val="en"/>
                        </w:rPr>
                        <w:t>Thurs</w:t>
                      </w:r>
                      <w:r w:rsidR="006F20BA" w:rsidRPr="004C7086">
                        <w:rPr>
                          <w:rFonts w:eastAsia="Times New Roman" w:cs="Times New Roman"/>
                          <w:b/>
                          <w:bCs/>
                          <w:color w:val="000000"/>
                          <w:kern w:val="28"/>
                          <w:sz w:val="24"/>
                          <w:szCs w:val="24"/>
                          <w:lang w:val="en"/>
                        </w:rPr>
                        <w:t xml:space="preserve">, </w:t>
                      </w:r>
                      <w:r w:rsidR="00AC149C">
                        <w:rPr>
                          <w:rFonts w:eastAsia="Times New Roman" w:cs="Times New Roman"/>
                          <w:b/>
                          <w:bCs/>
                          <w:color w:val="000000"/>
                          <w:kern w:val="28"/>
                          <w:sz w:val="24"/>
                          <w:szCs w:val="24"/>
                          <w:lang w:val="en"/>
                        </w:rPr>
                        <w:t>Apr</w:t>
                      </w:r>
                      <w:r w:rsidR="000200B0">
                        <w:rPr>
                          <w:rFonts w:eastAsia="Times New Roman" w:cs="Times New Roman"/>
                          <w:b/>
                          <w:bCs/>
                          <w:color w:val="000000"/>
                          <w:kern w:val="28"/>
                          <w:sz w:val="24"/>
                          <w:szCs w:val="24"/>
                          <w:lang w:val="en"/>
                        </w:rPr>
                        <w:t>.</w:t>
                      </w:r>
                      <w:r w:rsidR="00AC149C">
                        <w:rPr>
                          <w:rFonts w:eastAsia="Times New Roman" w:cs="Times New Roman"/>
                          <w:b/>
                          <w:bCs/>
                          <w:color w:val="000000"/>
                          <w:kern w:val="28"/>
                          <w:sz w:val="24"/>
                          <w:szCs w:val="24"/>
                          <w:lang w:val="en"/>
                        </w:rPr>
                        <w:t xml:space="preserve"> </w:t>
                      </w:r>
                      <w:proofErr w:type="gramStart"/>
                      <w:r w:rsidR="00EB0F39">
                        <w:rPr>
                          <w:rFonts w:eastAsia="Times New Roman" w:cs="Times New Roman"/>
                          <w:b/>
                          <w:bCs/>
                          <w:color w:val="000000"/>
                          <w:kern w:val="28"/>
                          <w:sz w:val="24"/>
                          <w:szCs w:val="24"/>
                          <w:lang w:val="en"/>
                        </w:rPr>
                        <w:t>14</w:t>
                      </w:r>
                      <w:r w:rsidR="006F20BA" w:rsidRPr="004C7086">
                        <w:rPr>
                          <w:rFonts w:eastAsia="Times New Roman" w:cs="Times New Roman"/>
                          <w:b/>
                          <w:bCs/>
                          <w:color w:val="000000"/>
                          <w:kern w:val="28"/>
                          <w:sz w:val="24"/>
                          <w:szCs w:val="24"/>
                          <w:lang w:val="en"/>
                        </w:rPr>
                        <w:t xml:space="preserve"> </w:t>
                      </w:r>
                      <w:r w:rsidR="002B2C7E" w:rsidRPr="004C7086">
                        <w:rPr>
                          <w:rFonts w:eastAsia="Times New Roman" w:cs="Times New Roman"/>
                          <w:b/>
                          <w:bCs/>
                          <w:color w:val="000000"/>
                          <w:kern w:val="28"/>
                          <w:sz w:val="24"/>
                          <w:szCs w:val="24"/>
                          <w:lang w:val="en"/>
                        </w:rPr>
                        <w:t xml:space="preserve"> </w:t>
                      </w:r>
                      <w:r w:rsidR="00402838">
                        <w:rPr>
                          <w:rFonts w:eastAsia="Times New Roman" w:cs="Times New Roman"/>
                          <w:b/>
                          <w:bCs/>
                          <w:color w:val="000000"/>
                          <w:kern w:val="28"/>
                          <w:sz w:val="24"/>
                          <w:szCs w:val="24"/>
                          <w:lang w:val="en"/>
                        </w:rPr>
                        <w:t>+</w:t>
                      </w:r>
                      <w:proofErr w:type="gramEnd"/>
                      <w:r w:rsidR="007F0183">
                        <w:rPr>
                          <w:rFonts w:eastAsia="Times New Roman" w:cs="Times New Roman"/>
                          <w:b/>
                          <w:bCs/>
                          <w:color w:val="000000"/>
                          <w:kern w:val="28"/>
                          <w:sz w:val="24"/>
                          <w:szCs w:val="24"/>
                          <w:lang w:val="en"/>
                        </w:rPr>
                        <w:t>Art Munger</w:t>
                      </w:r>
                    </w:p>
                    <w:p w14:paraId="1F2BE311" w14:textId="625BD5DA" w:rsidR="007F0183" w:rsidRPr="004C7086" w:rsidRDefault="007A15C2" w:rsidP="00131022">
                      <w:pPr>
                        <w:widowControl w:val="0"/>
                        <w:tabs>
                          <w:tab w:val="left" w:pos="720"/>
                          <w:tab w:val="left" w:pos="1620"/>
                        </w:tabs>
                        <w:spacing w:after="0" w:line="240" w:lineRule="auto"/>
                        <w:ind w:left="1440" w:hanging="1440"/>
                        <w:rPr>
                          <w:rFonts w:eastAsia="Times New Roman" w:cs="Times New Roman"/>
                          <w:b/>
                          <w:bCs/>
                          <w:color w:val="000000"/>
                          <w:kern w:val="28"/>
                          <w:sz w:val="24"/>
                          <w:szCs w:val="24"/>
                          <w:lang w:val="en"/>
                        </w:rPr>
                      </w:pPr>
                      <w:r>
                        <w:rPr>
                          <w:rFonts w:eastAsia="Times New Roman" w:cs="Times New Roman"/>
                          <w:b/>
                          <w:bCs/>
                          <w:color w:val="000000"/>
                          <w:kern w:val="28"/>
                          <w:sz w:val="24"/>
                          <w:szCs w:val="24"/>
                          <w:lang w:val="en"/>
                        </w:rPr>
                        <w:t>S</w:t>
                      </w:r>
                      <w:r w:rsidR="006A10C8">
                        <w:rPr>
                          <w:rFonts w:eastAsia="Times New Roman" w:cs="Times New Roman"/>
                          <w:b/>
                          <w:bCs/>
                          <w:color w:val="000000"/>
                          <w:kern w:val="28"/>
                          <w:sz w:val="24"/>
                          <w:szCs w:val="24"/>
                          <w:lang w:val="en"/>
                        </w:rPr>
                        <w:t>7</w:t>
                      </w:r>
                      <w:r w:rsidR="005E42A4" w:rsidRPr="004C7086">
                        <w:rPr>
                          <w:rFonts w:eastAsia="Times New Roman" w:cs="Times New Roman"/>
                          <w:b/>
                          <w:bCs/>
                          <w:color w:val="000000"/>
                          <w:kern w:val="28"/>
                          <w:sz w:val="24"/>
                          <w:szCs w:val="24"/>
                          <w:lang w:val="en"/>
                        </w:rPr>
                        <w:t xml:space="preserve">un., </w:t>
                      </w:r>
                      <w:r w:rsidR="00402838">
                        <w:rPr>
                          <w:rFonts w:eastAsia="Times New Roman" w:cs="Times New Roman"/>
                          <w:b/>
                          <w:bCs/>
                          <w:color w:val="000000"/>
                          <w:kern w:val="28"/>
                          <w:sz w:val="24"/>
                          <w:szCs w:val="24"/>
                          <w:lang w:val="en"/>
                        </w:rPr>
                        <w:t>Apr</w:t>
                      </w:r>
                      <w:r w:rsidR="000200B0">
                        <w:rPr>
                          <w:rFonts w:eastAsia="Times New Roman" w:cs="Times New Roman"/>
                          <w:b/>
                          <w:bCs/>
                          <w:color w:val="000000"/>
                          <w:kern w:val="28"/>
                          <w:sz w:val="24"/>
                          <w:szCs w:val="24"/>
                          <w:lang w:val="en"/>
                        </w:rPr>
                        <w:t>.</w:t>
                      </w:r>
                      <w:r w:rsidR="00402838">
                        <w:rPr>
                          <w:rFonts w:eastAsia="Times New Roman" w:cs="Times New Roman"/>
                          <w:b/>
                          <w:bCs/>
                          <w:color w:val="000000"/>
                          <w:kern w:val="28"/>
                          <w:sz w:val="24"/>
                          <w:szCs w:val="24"/>
                          <w:lang w:val="en"/>
                        </w:rPr>
                        <w:t xml:space="preserve"> </w:t>
                      </w:r>
                      <w:r w:rsidR="00AC149C">
                        <w:rPr>
                          <w:rFonts w:eastAsia="Times New Roman" w:cs="Times New Roman"/>
                          <w:b/>
                          <w:bCs/>
                          <w:color w:val="000000"/>
                          <w:kern w:val="28"/>
                          <w:sz w:val="24"/>
                          <w:szCs w:val="24"/>
                          <w:lang w:val="en"/>
                        </w:rPr>
                        <w:t>10</w:t>
                      </w:r>
                      <w:r w:rsidR="00F44AD8" w:rsidRPr="004C7086">
                        <w:rPr>
                          <w:rFonts w:eastAsia="Times New Roman" w:cs="Times New Roman"/>
                          <w:b/>
                          <w:bCs/>
                          <w:color w:val="000000"/>
                          <w:kern w:val="28"/>
                          <w:sz w:val="24"/>
                          <w:szCs w:val="24"/>
                          <w:lang w:val="en"/>
                        </w:rPr>
                        <w:t>:</w:t>
                      </w:r>
                      <w:r w:rsidR="00390990" w:rsidRPr="004C7086">
                        <w:rPr>
                          <w:rFonts w:eastAsia="Times New Roman" w:cs="Times New Roman"/>
                          <w:b/>
                          <w:bCs/>
                          <w:color w:val="000000"/>
                          <w:kern w:val="28"/>
                          <w:sz w:val="24"/>
                          <w:szCs w:val="24"/>
                          <w:lang w:val="en"/>
                        </w:rPr>
                        <w:t xml:space="preserve"> </w:t>
                      </w:r>
                      <w:r w:rsidR="00CD422E" w:rsidRPr="004C7086">
                        <w:rPr>
                          <w:rFonts w:eastAsia="Times New Roman" w:cs="Times New Roman"/>
                          <w:b/>
                          <w:bCs/>
                          <w:color w:val="000000"/>
                          <w:kern w:val="28"/>
                          <w:sz w:val="24"/>
                          <w:szCs w:val="24"/>
                          <w:lang w:val="en"/>
                        </w:rPr>
                        <w:t>+</w:t>
                      </w:r>
                      <w:r w:rsidR="007F0183">
                        <w:rPr>
                          <w:rFonts w:eastAsia="Times New Roman" w:cs="Times New Roman"/>
                          <w:b/>
                          <w:bCs/>
                          <w:color w:val="000000"/>
                          <w:kern w:val="28"/>
                          <w:sz w:val="24"/>
                          <w:szCs w:val="24"/>
                          <w:lang w:val="en"/>
                        </w:rPr>
                        <w:t xml:space="preserve">Susie </w:t>
                      </w:r>
                      <w:r w:rsidR="00131022">
                        <w:rPr>
                          <w:rFonts w:eastAsia="Times New Roman" w:cs="Times New Roman"/>
                          <w:b/>
                          <w:bCs/>
                          <w:color w:val="000000"/>
                          <w:kern w:val="28"/>
                          <w:sz w:val="24"/>
                          <w:szCs w:val="24"/>
                          <w:lang w:val="en"/>
                        </w:rPr>
                        <w:t>Spry</w:t>
                      </w:r>
                    </w:p>
                  </w:txbxContent>
                </v:textbox>
                <w10:wrap anchorx="margin"/>
              </v:shape>
            </w:pict>
          </mc:Fallback>
        </mc:AlternateContent>
      </w:r>
      <w:r w:rsidR="00CB2398" w:rsidRPr="00707665">
        <w:rPr>
          <w:rFonts w:eastAsia="Times New Roman" w:cs="Times New Roman"/>
          <w:noProof/>
          <w:sz w:val="20"/>
          <w:szCs w:val="20"/>
        </w:rPr>
        <mc:AlternateContent>
          <mc:Choice Requires="wps">
            <w:drawing>
              <wp:anchor distT="0" distB="0" distL="114300" distR="114300" simplePos="0" relativeHeight="251653632" behindDoc="0" locked="0" layoutInCell="1" allowOverlap="1" wp14:anchorId="74DE0292" wp14:editId="106B0F0E">
                <wp:simplePos x="0" y="0"/>
                <wp:positionH relativeFrom="column">
                  <wp:posOffset>7153275</wp:posOffset>
                </wp:positionH>
                <wp:positionV relativeFrom="paragraph">
                  <wp:posOffset>1621154</wp:posOffset>
                </wp:positionV>
                <wp:extent cx="3990975" cy="3820795"/>
                <wp:effectExtent l="0" t="0" r="28575" b="27305"/>
                <wp:wrapNone/>
                <wp:docPr id="6" name="Text Box 6"/>
                <wp:cNvGraphicFramePr/>
                <a:graphic xmlns:a="http://schemas.openxmlformats.org/drawingml/2006/main">
                  <a:graphicData uri="http://schemas.microsoft.com/office/word/2010/wordprocessingShape">
                    <wps:wsp>
                      <wps:cNvSpPr txBox="1"/>
                      <wps:spPr>
                        <a:xfrm>
                          <a:off x="0" y="0"/>
                          <a:ext cx="3990975" cy="3820795"/>
                        </a:xfrm>
                        <a:prstGeom prst="rect">
                          <a:avLst/>
                        </a:prstGeom>
                        <a:solidFill>
                          <a:sysClr val="window" lastClr="FFFFFF"/>
                        </a:solidFill>
                        <a:ln w="6350">
                          <a:solidFill>
                            <a:prstClr val="black"/>
                          </a:solidFill>
                        </a:ln>
                        <a:effectLst/>
                      </wps:spPr>
                      <wps:txbx>
                        <w:txbxContent>
                          <w:p w14:paraId="65461D46" w14:textId="77777777" w:rsidR="00FF57D8" w:rsidRPr="00163BF2" w:rsidRDefault="00FF57D8" w:rsidP="00FF57D8">
                            <w:pPr>
                              <w:spacing w:after="0"/>
                              <w:jc w:val="center"/>
                              <w:rPr>
                                <w:rFonts w:eastAsia="Times New Roman" w:cs="Times New Roman"/>
                                <w:b/>
                                <w:bCs/>
                                <w:color w:val="000000"/>
                                <w:kern w:val="28"/>
                                <w:sz w:val="24"/>
                                <w:szCs w:val="24"/>
                                <w:lang w:val="en"/>
                              </w:rPr>
                            </w:pPr>
                            <w:r w:rsidRPr="00163BF2">
                              <w:rPr>
                                <w:rFonts w:eastAsia="Times New Roman" w:cs="Times New Roman"/>
                                <w:b/>
                                <w:bCs/>
                                <w:color w:val="000000"/>
                                <w:kern w:val="28"/>
                                <w:sz w:val="24"/>
                                <w:szCs w:val="24"/>
                                <w:lang w:val="en"/>
                              </w:rPr>
                              <w:t xml:space="preserve">PRAYER REQUESTS:  </w:t>
                            </w:r>
                          </w:p>
                          <w:p w14:paraId="4DDDEA15" w14:textId="0818E848" w:rsidR="00FF57D8" w:rsidRPr="003D3D04" w:rsidRDefault="00FF57D8" w:rsidP="00300223">
                            <w:pPr>
                              <w:spacing w:after="0"/>
                              <w:jc w:val="center"/>
                              <w:rPr>
                                <w:rFonts w:cs="Times New Roman"/>
                                <w:sz w:val="20"/>
                                <w:szCs w:val="20"/>
                              </w:rPr>
                            </w:pPr>
                            <w:r w:rsidRPr="003D3D04">
                              <w:rPr>
                                <w:rFonts w:cs="Times New Roman"/>
                                <w:sz w:val="20"/>
                                <w:szCs w:val="20"/>
                              </w:rPr>
                              <w:t>A PRAYER TO PRAY FOR THE PEOPLE BELOW: Lord, we pray for your loving support for the people listed below and their families as they deal with their illnesses.  Guide the doctors who are seeking answers and making decisions about care/ treatments.  We pray that their illness is at a stage favorable for effective treatment.  Enable their bodies to respond well to care/treatment and their soul to experience comfort and peace in you.  Make this an experience that draws them and their loved ones closer to you as well as to one another.  We commit them to your mercy. Amen</w:t>
                            </w:r>
                          </w:p>
                          <w:p w14:paraId="68A3C113" w14:textId="77777777" w:rsidR="00B3017C" w:rsidRPr="00B3017C" w:rsidRDefault="00B3017C" w:rsidP="00300223">
                            <w:pPr>
                              <w:spacing w:after="0"/>
                              <w:jc w:val="center"/>
                              <w:rPr>
                                <w:rFonts w:cs="Times New Roman"/>
                                <w:sz w:val="24"/>
                                <w:szCs w:val="24"/>
                              </w:rPr>
                            </w:pPr>
                          </w:p>
                          <w:p w14:paraId="621FC3BA" w14:textId="78A1F72F" w:rsidR="00FF57D8" w:rsidRPr="00B3017C" w:rsidRDefault="00FF57D8" w:rsidP="00FF57D8">
                            <w:pPr>
                              <w:rPr>
                                <w:rFonts w:cs="Times New Roman"/>
                                <w:sz w:val="24"/>
                                <w:szCs w:val="24"/>
                              </w:rPr>
                            </w:pPr>
                            <w:r w:rsidRPr="00B3017C">
                              <w:rPr>
                                <w:rFonts w:cs="Times New Roman"/>
                                <w:sz w:val="24"/>
                                <w:szCs w:val="24"/>
                              </w:rPr>
                              <w:t xml:space="preserve">Sherry Steffl, Ernie Clark, Martha Donley, Deb Clark, Rick </w:t>
                            </w:r>
                            <w:proofErr w:type="spellStart"/>
                            <w:r w:rsidRPr="00B3017C">
                              <w:rPr>
                                <w:rFonts w:cs="Times New Roman"/>
                                <w:sz w:val="24"/>
                                <w:szCs w:val="24"/>
                              </w:rPr>
                              <w:t>Flottemesch</w:t>
                            </w:r>
                            <w:proofErr w:type="spellEnd"/>
                            <w:r w:rsidRPr="00B3017C">
                              <w:rPr>
                                <w:rFonts w:cs="Times New Roman"/>
                                <w:sz w:val="24"/>
                                <w:szCs w:val="24"/>
                              </w:rPr>
                              <w:t xml:space="preserve">, Brent Pearson, Peter Pearson, Jeanine </w:t>
                            </w:r>
                            <w:proofErr w:type="spellStart"/>
                            <w:r w:rsidRPr="00B3017C">
                              <w:rPr>
                                <w:rFonts w:cs="Times New Roman"/>
                                <w:sz w:val="24"/>
                                <w:szCs w:val="24"/>
                              </w:rPr>
                              <w:t>Kivi</w:t>
                            </w:r>
                            <w:proofErr w:type="spellEnd"/>
                            <w:r w:rsidRPr="00B3017C">
                              <w:rPr>
                                <w:rFonts w:cs="Times New Roman"/>
                                <w:sz w:val="24"/>
                                <w:szCs w:val="24"/>
                              </w:rPr>
                              <w:t xml:space="preserve">, Peg Braaten, Connie </w:t>
                            </w:r>
                            <w:proofErr w:type="spellStart"/>
                            <w:r w:rsidRPr="00B3017C">
                              <w:rPr>
                                <w:rFonts w:cs="Times New Roman"/>
                                <w:sz w:val="24"/>
                                <w:szCs w:val="24"/>
                              </w:rPr>
                              <w:t>Collman</w:t>
                            </w:r>
                            <w:proofErr w:type="spellEnd"/>
                            <w:r w:rsidRPr="00B3017C">
                              <w:rPr>
                                <w:rFonts w:cs="Times New Roman"/>
                                <w:sz w:val="24"/>
                                <w:szCs w:val="24"/>
                              </w:rPr>
                              <w:t xml:space="preserve"> </w:t>
                            </w:r>
                            <w:proofErr w:type="spellStart"/>
                            <w:r w:rsidRPr="00B3017C">
                              <w:rPr>
                                <w:rFonts w:cs="Times New Roman"/>
                                <w:sz w:val="24"/>
                                <w:szCs w:val="24"/>
                              </w:rPr>
                              <w:t>Bergren</w:t>
                            </w:r>
                            <w:proofErr w:type="spellEnd"/>
                            <w:r w:rsidRPr="00B3017C">
                              <w:rPr>
                                <w:rFonts w:cs="Times New Roman"/>
                                <w:sz w:val="24"/>
                                <w:szCs w:val="24"/>
                              </w:rPr>
                              <w:t xml:space="preserve">, Brian Hazelton, Hali Thomas, Chris Fairbanks, Jim Foltz, Pat </w:t>
                            </w:r>
                            <w:proofErr w:type="spellStart"/>
                            <w:r w:rsidRPr="00B3017C">
                              <w:rPr>
                                <w:rFonts w:cs="Times New Roman"/>
                                <w:sz w:val="24"/>
                                <w:szCs w:val="24"/>
                              </w:rPr>
                              <w:t>Hilber</w:t>
                            </w:r>
                            <w:proofErr w:type="spellEnd"/>
                            <w:r w:rsidRPr="00B3017C">
                              <w:rPr>
                                <w:rFonts w:cs="Times New Roman"/>
                                <w:sz w:val="24"/>
                                <w:szCs w:val="24"/>
                              </w:rPr>
                              <w:t xml:space="preserve"> (Coleen </w:t>
                            </w:r>
                            <w:proofErr w:type="spellStart"/>
                            <w:r w:rsidRPr="00B3017C">
                              <w:rPr>
                                <w:rFonts w:cs="Times New Roman"/>
                                <w:sz w:val="24"/>
                                <w:szCs w:val="24"/>
                              </w:rPr>
                              <w:t>Tietz’s</w:t>
                            </w:r>
                            <w:proofErr w:type="spellEnd"/>
                            <w:r w:rsidRPr="00B3017C">
                              <w:rPr>
                                <w:rFonts w:cs="Times New Roman"/>
                                <w:sz w:val="24"/>
                                <w:szCs w:val="24"/>
                              </w:rPr>
                              <w:t xml:space="preserve"> brother-in-law), </w:t>
                            </w:r>
                            <w:r w:rsidRPr="00B3017C">
                              <w:rPr>
                                <w:rFonts w:eastAsia="Times New Roman" w:cs="Times New Roman"/>
                                <w:color w:val="000000"/>
                                <w:sz w:val="24"/>
                                <w:szCs w:val="24"/>
                              </w:rPr>
                              <w:t xml:space="preserve">Ken &amp; Rita Pearson, Judy </w:t>
                            </w:r>
                            <w:proofErr w:type="spellStart"/>
                            <w:proofErr w:type="gramStart"/>
                            <w:r w:rsidRPr="00B3017C">
                              <w:rPr>
                                <w:rFonts w:eastAsia="Times New Roman" w:cs="Times New Roman"/>
                                <w:color w:val="000000"/>
                                <w:sz w:val="24"/>
                                <w:szCs w:val="24"/>
                              </w:rPr>
                              <w:t>Dwinell</w:t>
                            </w:r>
                            <w:proofErr w:type="spellEnd"/>
                            <w:r w:rsidRPr="00B3017C">
                              <w:rPr>
                                <w:rFonts w:eastAsia="Times New Roman" w:cs="Times New Roman"/>
                                <w:color w:val="000000"/>
                                <w:sz w:val="24"/>
                                <w:szCs w:val="24"/>
                              </w:rPr>
                              <w:t>,.</w:t>
                            </w:r>
                            <w:proofErr w:type="gramEnd"/>
                            <w:r w:rsidRPr="00B3017C">
                              <w:rPr>
                                <w:rFonts w:eastAsia="Times New Roman" w:cs="Times New Roman"/>
                                <w:color w:val="000000"/>
                                <w:sz w:val="24"/>
                                <w:szCs w:val="24"/>
                              </w:rPr>
                              <w:t xml:space="preserve"> Jerome </w:t>
                            </w:r>
                            <w:proofErr w:type="spellStart"/>
                            <w:r w:rsidRPr="00B3017C">
                              <w:rPr>
                                <w:rFonts w:eastAsia="Times New Roman" w:cs="Times New Roman"/>
                                <w:color w:val="000000"/>
                                <w:sz w:val="24"/>
                                <w:szCs w:val="24"/>
                              </w:rPr>
                              <w:t>Jirava</w:t>
                            </w:r>
                            <w:proofErr w:type="spellEnd"/>
                            <w:r w:rsidRPr="00B3017C">
                              <w:rPr>
                                <w:rFonts w:eastAsia="Times New Roman" w:cs="Times New Roman"/>
                                <w:color w:val="000000"/>
                                <w:sz w:val="24"/>
                                <w:szCs w:val="24"/>
                              </w:rPr>
                              <w:t xml:space="preserve">, Jr., Josh Janousek, Cleo Baker, Don </w:t>
                            </w:r>
                            <w:proofErr w:type="spellStart"/>
                            <w:r w:rsidRPr="00B3017C">
                              <w:rPr>
                                <w:rFonts w:eastAsia="Times New Roman" w:cs="Times New Roman"/>
                                <w:color w:val="000000"/>
                                <w:sz w:val="24"/>
                                <w:szCs w:val="24"/>
                              </w:rPr>
                              <w:t>Tietz</w:t>
                            </w:r>
                            <w:proofErr w:type="spellEnd"/>
                            <w:r w:rsidRPr="00B3017C">
                              <w:rPr>
                                <w:rFonts w:eastAsia="Times New Roman" w:cs="Times New Roman"/>
                                <w:color w:val="000000"/>
                                <w:sz w:val="24"/>
                                <w:szCs w:val="24"/>
                              </w:rPr>
                              <w:t>, Irene Hazelto</w:t>
                            </w:r>
                            <w:r w:rsidR="002224B6" w:rsidRPr="00B3017C">
                              <w:rPr>
                                <w:rFonts w:eastAsia="Times New Roman" w:cs="Times New Roman"/>
                                <w:color w:val="000000"/>
                                <w:sz w:val="24"/>
                                <w:szCs w:val="24"/>
                              </w:rPr>
                              <w:t xml:space="preserve">n, </w:t>
                            </w:r>
                            <w:r w:rsidR="00A12D3F" w:rsidRPr="00B3017C">
                              <w:rPr>
                                <w:rFonts w:eastAsia="Times New Roman" w:cs="Times New Roman"/>
                                <w:color w:val="000000"/>
                                <w:sz w:val="24"/>
                                <w:szCs w:val="24"/>
                              </w:rPr>
                              <w:t>Scott Pulse (son-in-law of Ric</w:t>
                            </w:r>
                            <w:r w:rsidR="002224B6" w:rsidRPr="00B3017C">
                              <w:rPr>
                                <w:rFonts w:eastAsia="Times New Roman" w:cs="Times New Roman"/>
                                <w:color w:val="000000"/>
                                <w:sz w:val="24"/>
                                <w:szCs w:val="24"/>
                              </w:rPr>
                              <w:t>k and Virginia McDougall)</w:t>
                            </w:r>
                            <w:r w:rsidR="007654BB" w:rsidRPr="00B3017C">
                              <w:rPr>
                                <w:rFonts w:eastAsia="Times New Roman" w:cs="Times New Roman"/>
                                <w:color w:val="000000"/>
                                <w:sz w:val="24"/>
                                <w:szCs w:val="24"/>
                              </w:rPr>
                              <w:t>,</w:t>
                            </w:r>
                            <w:r w:rsidR="008458E6" w:rsidRPr="00B3017C">
                              <w:rPr>
                                <w:rFonts w:eastAsia="Times New Roman" w:cs="Times New Roman"/>
                                <w:color w:val="000000"/>
                                <w:sz w:val="24"/>
                                <w:szCs w:val="24"/>
                              </w:rPr>
                              <w:t xml:space="preserve"> Betty Matter</w:t>
                            </w:r>
                            <w:r w:rsidR="009716BA" w:rsidRPr="00B3017C">
                              <w:rPr>
                                <w:rFonts w:eastAsia="Times New Roman" w:cs="Times New Roman"/>
                                <w:color w:val="000000"/>
                                <w:sz w:val="24"/>
                                <w:szCs w:val="24"/>
                              </w:rPr>
                              <w:t>,</w:t>
                            </w:r>
                            <w:r w:rsidR="00D463D3" w:rsidRPr="00B3017C">
                              <w:rPr>
                                <w:rFonts w:eastAsia="Times New Roman" w:cs="Times New Roman"/>
                                <w:color w:val="000000"/>
                                <w:sz w:val="24"/>
                                <w:szCs w:val="24"/>
                              </w:rPr>
                              <w:t xml:space="preserve"> Rachel </w:t>
                            </w:r>
                            <w:proofErr w:type="spellStart"/>
                            <w:r w:rsidR="00D463D3" w:rsidRPr="00B3017C">
                              <w:rPr>
                                <w:rFonts w:eastAsia="Times New Roman" w:cs="Times New Roman"/>
                                <w:color w:val="000000"/>
                                <w:sz w:val="24"/>
                                <w:szCs w:val="24"/>
                              </w:rPr>
                              <w:t>Secrist</w:t>
                            </w:r>
                            <w:proofErr w:type="spellEnd"/>
                            <w:r w:rsidR="00D463D3" w:rsidRPr="00B3017C">
                              <w:rPr>
                                <w:rFonts w:eastAsia="Times New Roman" w:cs="Times New Roman"/>
                                <w:color w:val="000000"/>
                                <w:sz w:val="24"/>
                                <w:szCs w:val="24"/>
                              </w:rPr>
                              <w:t xml:space="preserve"> (granddaughter of Roger &amp; Sharon Winter)</w:t>
                            </w:r>
                            <w:r w:rsidR="00377A62" w:rsidRPr="00B3017C">
                              <w:rPr>
                                <w:rFonts w:eastAsia="Times New Roman" w:cs="Times New Roman"/>
                                <w:color w:val="000000"/>
                                <w:sz w:val="24"/>
                                <w:szCs w:val="24"/>
                              </w:rPr>
                              <w:t>,</w:t>
                            </w:r>
                            <w:r w:rsidR="007121F8" w:rsidRPr="00B3017C">
                              <w:rPr>
                                <w:rFonts w:eastAsia="Times New Roman" w:cs="Times New Roman"/>
                                <w:color w:val="000000"/>
                                <w:sz w:val="24"/>
                                <w:szCs w:val="24"/>
                              </w:rPr>
                              <w:t xml:space="preserve"> </w:t>
                            </w:r>
                            <w:r w:rsidR="009716BA" w:rsidRPr="00B3017C">
                              <w:rPr>
                                <w:rFonts w:eastAsia="Times New Roman" w:cs="Times New Roman"/>
                                <w:color w:val="000000"/>
                                <w:sz w:val="24"/>
                                <w:szCs w:val="24"/>
                              </w:rPr>
                              <w:t>Nick Steff</w:t>
                            </w:r>
                            <w:r w:rsidR="000F0EEB" w:rsidRPr="00B3017C">
                              <w:rPr>
                                <w:rFonts w:eastAsia="Times New Roman" w:cs="Times New Roman"/>
                                <w:color w:val="000000"/>
                                <w:sz w:val="24"/>
                                <w:szCs w:val="24"/>
                              </w:rPr>
                              <w:t>l</w:t>
                            </w:r>
                            <w:r w:rsidR="00F97534">
                              <w:rPr>
                                <w:rFonts w:eastAsia="Times New Roman" w:cs="Times New Roman"/>
                                <w:color w:val="000000"/>
                                <w:sz w:val="24"/>
                                <w:szCs w:val="24"/>
                              </w:rPr>
                              <w:t xml:space="preserve">, </w:t>
                            </w:r>
                            <w:proofErr w:type="spellStart"/>
                            <w:proofErr w:type="gramStart"/>
                            <w:r w:rsidR="000F0EEB" w:rsidRPr="00B3017C">
                              <w:rPr>
                                <w:rFonts w:eastAsia="Times New Roman" w:cs="Times New Roman"/>
                                <w:color w:val="000000"/>
                                <w:sz w:val="24"/>
                                <w:szCs w:val="24"/>
                              </w:rPr>
                              <w:t>Fr.Adam</w:t>
                            </w:r>
                            <w:proofErr w:type="spellEnd"/>
                            <w:proofErr w:type="gramEnd"/>
                            <w:r w:rsidR="000F0EEB" w:rsidRPr="00B3017C">
                              <w:rPr>
                                <w:rFonts w:eastAsia="Times New Roman" w:cs="Times New Roman"/>
                                <w:color w:val="000000"/>
                                <w:sz w:val="24"/>
                                <w:szCs w:val="24"/>
                              </w:rPr>
                              <w:t xml:space="preserve"> </w:t>
                            </w:r>
                            <w:proofErr w:type="spellStart"/>
                            <w:r w:rsidR="000F0EEB" w:rsidRPr="00B3017C">
                              <w:rPr>
                                <w:rFonts w:eastAsia="Times New Roman" w:cs="Times New Roman"/>
                                <w:color w:val="000000"/>
                                <w:sz w:val="24"/>
                                <w:szCs w:val="24"/>
                              </w:rPr>
                              <w:t>Hamness</w:t>
                            </w:r>
                            <w:proofErr w:type="spellEnd"/>
                            <w:r w:rsidR="00F97534">
                              <w:rPr>
                                <w:rFonts w:eastAsia="Times New Roman" w:cs="Times New Roman"/>
                                <w:color w:val="000000"/>
                                <w:sz w:val="24"/>
                                <w:szCs w:val="24"/>
                              </w:rPr>
                              <w:t xml:space="preserve"> Linda Scheler</w:t>
                            </w:r>
                            <w:r w:rsidR="00663AAA">
                              <w:rPr>
                                <w:rFonts w:eastAsia="Times New Roman" w:cs="Times New Roman"/>
                                <w:color w:val="000000"/>
                                <w:sz w:val="24"/>
                                <w:szCs w:val="24"/>
                              </w:rPr>
                              <w:t xml:space="preserve">, </w:t>
                            </w:r>
                            <w:r w:rsidR="003D3D04">
                              <w:rPr>
                                <w:rFonts w:eastAsia="Times New Roman" w:cs="Times New Roman"/>
                                <w:color w:val="000000"/>
                                <w:sz w:val="24"/>
                                <w:szCs w:val="24"/>
                              </w:rPr>
                              <w:t>Elizabeth Zurn</w:t>
                            </w:r>
                            <w:r w:rsidR="00100057">
                              <w:rPr>
                                <w:rFonts w:eastAsia="Times New Roman" w:cs="Times New Roman"/>
                                <w:color w:val="000000"/>
                                <w:sz w:val="24"/>
                                <w:szCs w:val="24"/>
                              </w:rPr>
                              <w:t>,</w:t>
                            </w:r>
                            <w:r w:rsidR="00663AAA">
                              <w:rPr>
                                <w:rFonts w:eastAsia="Times New Roman" w:cs="Times New Roman"/>
                                <w:color w:val="000000"/>
                                <w:sz w:val="24"/>
                                <w:szCs w:val="24"/>
                              </w:rPr>
                              <w:t xml:space="preserve"> Crystal Bunnell</w:t>
                            </w:r>
                            <w:r w:rsidR="0006017C">
                              <w:rPr>
                                <w:rFonts w:eastAsia="Times New Roman" w:cs="Times New Roman"/>
                                <w:color w:val="000000"/>
                                <w:sz w:val="24"/>
                                <w:szCs w:val="24"/>
                              </w:rPr>
                              <w:t>,</w:t>
                            </w:r>
                            <w:r w:rsidR="000F7D83">
                              <w:rPr>
                                <w:rFonts w:eastAsia="Times New Roman" w:cs="Times New Roman"/>
                                <w:color w:val="000000"/>
                                <w:sz w:val="24"/>
                                <w:szCs w:val="24"/>
                              </w:rPr>
                              <w:t xml:space="preserve"> </w:t>
                            </w:r>
                            <w:r w:rsidR="00100057">
                              <w:rPr>
                                <w:rFonts w:eastAsia="Times New Roman" w:cs="Times New Roman"/>
                                <w:color w:val="000000"/>
                                <w:sz w:val="24"/>
                                <w:szCs w:val="24"/>
                              </w:rPr>
                              <w:t>Norma Kunz</w:t>
                            </w:r>
                            <w:r w:rsidR="000F7D83">
                              <w:rPr>
                                <w:rFonts w:eastAsia="Times New Roman" w:cs="Times New Roman"/>
                                <w:color w:val="000000"/>
                                <w:sz w:val="24"/>
                                <w:szCs w:val="24"/>
                              </w:rPr>
                              <w:t xml:space="preserve"> and Donna Renner</w:t>
                            </w:r>
                            <w:r w:rsidR="009D2560">
                              <w:rPr>
                                <w:rFonts w:eastAsia="Times New Roman" w:cs="Times New Roman"/>
                                <w:color w:val="00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E0292" id="Text Box 6" o:spid="_x0000_s1039" type="#_x0000_t202" style="position:absolute;margin-left:563.25pt;margin-top:127.65pt;width:314.25pt;height:30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" fillcolor="window" strokeweight=".5pt">
                <v:textbox>
                  <w:txbxContent>
                    <w:p w14:paraId="65461D46" w14:textId="77777777" w:rsidR="00FF57D8" w:rsidRPr="00163BF2" w:rsidRDefault="00FF57D8" w:rsidP="00FF57D8">
                      <w:pPr>
                        <w:spacing w:after="0"/>
                        <w:jc w:val="center"/>
                        <w:rPr>
                          <w:rFonts w:eastAsia="Times New Roman" w:cs="Times New Roman"/>
                          <w:b/>
                          <w:bCs/>
                          <w:color w:val="000000"/>
                          <w:kern w:val="28"/>
                          <w:sz w:val="24"/>
                          <w:szCs w:val="24"/>
                          <w:lang w:val="en"/>
                        </w:rPr>
                      </w:pPr>
                      <w:r w:rsidRPr="00163BF2">
                        <w:rPr>
                          <w:rFonts w:eastAsia="Times New Roman" w:cs="Times New Roman"/>
                          <w:b/>
                          <w:bCs/>
                          <w:color w:val="000000"/>
                          <w:kern w:val="28"/>
                          <w:sz w:val="24"/>
                          <w:szCs w:val="24"/>
                          <w:lang w:val="en"/>
                        </w:rPr>
                        <w:t xml:space="preserve">PRAYER REQUESTS:  </w:t>
                      </w:r>
                    </w:p>
                    <w:p w14:paraId="4DDDEA15" w14:textId="0818E848" w:rsidR="00FF57D8" w:rsidRPr="003D3D04" w:rsidRDefault="00FF57D8" w:rsidP="00300223">
                      <w:pPr>
                        <w:spacing w:after="0"/>
                        <w:jc w:val="center"/>
                        <w:rPr>
                          <w:rFonts w:cs="Times New Roman"/>
                          <w:sz w:val="20"/>
                          <w:szCs w:val="20"/>
                        </w:rPr>
                      </w:pPr>
                      <w:r w:rsidRPr="003D3D04">
                        <w:rPr>
                          <w:rFonts w:cs="Times New Roman"/>
                          <w:sz w:val="20"/>
                          <w:szCs w:val="20"/>
                        </w:rPr>
                        <w:t>A PRAYER TO PRAY FOR THE PEOPLE BELOW: Lord, we pray for your loving support for the people listed below and their families as they deal with their illnesses.  Guide the doctors who are seeking answers and making decisions about care/ treatments.  We pray that their illness is at a stage favorable for effective treatment.  Enable their bodies to respond well to care/treatment and their soul to experience comfort and peace in you.  Make this an experience that draws them and their loved ones closer to you as well as to one another.  We commit them to your mercy. Amen</w:t>
                      </w:r>
                    </w:p>
                    <w:p w14:paraId="68A3C113" w14:textId="77777777" w:rsidR="00B3017C" w:rsidRPr="00B3017C" w:rsidRDefault="00B3017C" w:rsidP="00300223">
                      <w:pPr>
                        <w:spacing w:after="0"/>
                        <w:jc w:val="center"/>
                        <w:rPr>
                          <w:rFonts w:cs="Times New Roman"/>
                          <w:sz w:val="24"/>
                          <w:szCs w:val="24"/>
                        </w:rPr>
                      </w:pPr>
                    </w:p>
                    <w:p w14:paraId="621FC3BA" w14:textId="78A1F72F" w:rsidR="00FF57D8" w:rsidRPr="00B3017C" w:rsidRDefault="00FF57D8" w:rsidP="00FF57D8">
                      <w:pPr>
                        <w:rPr>
                          <w:rFonts w:cs="Times New Roman"/>
                          <w:sz w:val="24"/>
                          <w:szCs w:val="24"/>
                        </w:rPr>
                      </w:pPr>
                      <w:r w:rsidRPr="00B3017C">
                        <w:rPr>
                          <w:rFonts w:cs="Times New Roman"/>
                          <w:sz w:val="24"/>
                          <w:szCs w:val="24"/>
                        </w:rPr>
                        <w:t xml:space="preserve">Sherry Steffl, Ernie Clark, Martha Donley, Deb Clark, Rick </w:t>
                      </w:r>
                      <w:proofErr w:type="spellStart"/>
                      <w:r w:rsidRPr="00B3017C">
                        <w:rPr>
                          <w:rFonts w:cs="Times New Roman"/>
                          <w:sz w:val="24"/>
                          <w:szCs w:val="24"/>
                        </w:rPr>
                        <w:t>Flottemesch</w:t>
                      </w:r>
                      <w:proofErr w:type="spellEnd"/>
                      <w:r w:rsidRPr="00B3017C">
                        <w:rPr>
                          <w:rFonts w:cs="Times New Roman"/>
                          <w:sz w:val="24"/>
                          <w:szCs w:val="24"/>
                        </w:rPr>
                        <w:t xml:space="preserve">, Brent Pearson, Peter Pearson, Jeanine </w:t>
                      </w:r>
                      <w:proofErr w:type="spellStart"/>
                      <w:r w:rsidRPr="00B3017C">
                        <w:rPr>
                          <w:rFonts w:cs="Times New Roman"/>
                          <w:sz w:val="24"/>
                          <w:szCs w:val="24"/>
                        </w:rPr>
                        <w:t>Kivi</w:t>
                      </w:r>
                      <w:proofErr w:type="spellEnd"/>
                      <w:r w:rsidRPr="00B3017C">
                        <w:rPr>
                          <w:rFonts w:cs="Times New Roman"/>
                          <w:sz w:val="24"/>
                          <w:szCs w:val="24"/>
                        </w:rPr>
                        <w:t xml:space="preserve">, Peg Braaten, Connie </w:t>
                      </w:r>
                      <w:proofErr w:type="spellStart"/>
                      <w:r w:rsidRPr="00B3017C">
                        <w:rPr>
                          <w:rFonts w:cs="Times New Roman"/>
                          <w:sz w:val="24"/>
                          <w:szCs w:val="24"/>
                        </w:rPr>
                        <w:t>Collman</w:t>
                      </w:r>
                      <w:proofErr w:type="spellEnd"/>
                      <w:r w:rsidRPr="00B3017C">
                        <w:rPr>
                          <w:rFonts w:cs="Times New Roman"/>
                          <w:sz w:val="24"/>
                          <w:szCs w:val="24"/>
                        </w:rPr>
                        <w:t xml:space="preserve"> </w:t>
                      </w:r>
                      <w:proofErr w:type="spellStart"/>
                      <w:r w:rsidRPr="00B3017C">
                        <w:rPr>
                          <w:rFonts w:cs="Times New Roman"/>
                          <w:sz w:val="24"/>
                          <w:szCs w:val="24"/>
                        </w:rPr>
                        <w:t>Bergren</w:t>
                      </w:r>
                      <w:proofErr w:type="spellEnd"/>
                      <w:r w:rsidRPr="00B3017C">
                        <w:rPr>
                          <w:rFonts w:cs="Times New Roman"/>
                          <w:sz w:val="24"/>
                          <w:szCs w:val="24"/>
                        </w:rPr>
                        <w:t xml:space="preserve">, Brian Hazelton, Hali Thomas, Chris Fairbanks, Jim Foltz, Pat </w:t>
                      </w:r>
                      <w:proofErr w:type="spellStart"/>
                      <w:r w:rsidRPr="00B3017C">
                        <w:rPr>
                          <w:rFonts w:cs="Times New Roman"/>
                          <w:sz w:val="24"/>
                          <w:szCs w:val="24"/>
                        </w:rPr>
                        <w:t>Hilber</w:t>
                      </w:r>
                      <w:proofErr w:type="spellEnd"/>
                      <w:r w:rsidRPr="00B3017C">
                        <w:rPr>
                          <w:rFonts w:cs="Times New Roman"/>
                          <w:sz w:val="24"/>
                          <w:szCs w:val="24"/>
                        </w:rPr>
                        <w:t xml:space="preserve"> (Coleen </w:t>
                      </w:r>
                      <w:proofErr w:type="spellStart"/>
                      <w:r w:rsidRPr="00B3017C">
                        <w:rPr>
                          <w:rFonts w:cs="Times New Roman"/>
                          <w:sz w:val="24"/>
                          <w:szCs w:val="24"/>
                        </w:rPr>
                        <w:t>Tietz’s</w:t>
                      </w:r>
                      <w:proofErr w:type="spellEnd"/>
                      <w:r w:rsidRPr="00B3017C">
                        <w:rPr>
                          <w:rFonts w:cs="Times New Roman"/>
                          <w:sz w:val="24"/>
                          <w:szCs w:val="24"/>
                        </w:rPr>
                        <w:t xml:space="preserve"> brother-in-law), </w:t>
                      </w:r>
                      <w:r w:rsidRPr="00B3017C">
                        <w:rPr>
                          <w:rFonts w:eastAsia="Times New Roman" w:cs="Times New Roman"/>
                          <w:color w:val="000000"/>
                          <w:sz w:val="24"/>
                          <w:szCs w:val="24"/>
                        </w:rPr>
                        <w:t xml:space="preserve">Ken &amp; Rita Pearson, Judy </w:t>
                      </w:r>
                      <w:proofErr w:type="spellStart"/>
                      <w:proofErr w:type="gramStart"/>
                      <w:r w:rsidRPr="00B3017C">
                        <w:rPr>
                          <w:rFonts w:eastAsia="Times New Roman" w:cs="Times New Roman"/>
                          <w:color w:val="000000"/>
                          <w:sz w:val="24"/>
                          <w:szCs w:val="24"/>
                        </w:rPr>
                        <w:t>Dwinell</w:t>
                      </w:r>
                      <w:proofErr w:type="spellEnd"/>
                      <w:r w:rsidRPr="00B3017C">
                        <w:rPr>
                          <w:rFonts w:eastAsia="Times New Roman" w:cs="Times New Roman"/>
                          <w:color w:val="000000"/>
                          <w:sz w:val="24"/>
                          <w:szCs w:val="24"/>
                        </w:rPr>
                        <w:t>,.</w:t>
                      </w:r>
                      <w:proofErr w:type="gramEnd"/>
                      <w:r w:rsidRPr="00B3017C">
                        <w:rPr>
                          <w:rFonts w:eastAsia="Times New Roman" w:cs="Times New Roman"/>
                          <w:color w:val="000000"/>
                          <w:sz w:val="24"/>
                          <w:szCs w:val="24"/>
                        </w:rPr>
                        <w:t xml:space="preserve"> Jerome </w:t>
                      </w:r>
                      <w:proofErr w:type="spellStart"/>
                      <w:r w:rsidRPr="00B3017C">
                        <w:rPr>
                          <w:rFonts w:eastAsia="Times New Roman" w:cs="Times New Roman"/>
                          <w:color w:val="000000"/>
                          <w:sz w:val="24"/>
                          <w:szCs w:val="24"/>
                        </w:rPr>
                        <w:t>Jirava</w:t>
                      </w:r>
                      <w:proofErr w:type="spellEnd"/>
                      <w:r w:rsidRPr="00B3017C">
                        <w:rPr>
                          <w:rFonts w:eastAsia="Times New Roman" w:cs="Times New Roman"/>
                          <w:color w:val="000000"/>
                          <w:sz w:val="24"/>
                          <w:szCs w:val="24"/>
                        </w:rPr>
                        <w:t xml:space="preserve">, Jr., Josh Janousek, Cleo Baker, Don </w:t>
                      </w:r>
                      <w:proofErr w:type="spellStart"/>
                      <w:r w:rsidRPr="00B3017C">
                        <w:rPr>
                          <w:rFonts w:eastAsia="Times New Roman" w:cs="Times New Roman"/>
                          <w:color w:val="000000"/>
                          <w:sz w:val="24"/>
                          <w:szCs w:val="24"/>
                        </w:rPr>
                        <w:t>Tietz</w:t>
                      </w:r>
                      <w:proofErr w:type="spellEnd"/>
                      <w:r w:rsidRPr="00B3017C">
                        <w:rPr>
                          <w:rFonts w:eastAsia="Times New Roman" w:cs="Times New Roman"/>
                          <w:color w:val="000000"/>
                          <w:sz w:val="24"/>
                          <w:szCs w:val="24"/>
                        </w:rPr>
                        <w:t>, Irene Hazelto</w:t>
                      </w:r>
                      <w:r w:rsidR="002224B6" w:rsidRPr="00B3017C">
                        <w:rPr>
                          <w:rFonts w:eastAsia="Times New Roman" w:cs="Times New Roman"/>
                          <w:color w:val="000000"/>
                          <w:sz w:val="24"/>
                          <w:szCs w:val="24"/>
                        </w:rPr>
                        <w:t xml:space="preserve">n, </w:t>
                      </w:r>
                      <w:r w:rsidR="00A12D3F" w:rsidRPr="00B3017C">
                        <w:rPr>
                          <w:rFonts w:eastAsia="Times New Roman" w:cs="Times New Roman"/>
                          <w:color w:val="000000"/>
                          <w:sz w:val="24"/>
                          <w:szCs w:val="24"/>
                        </w:rPr>
                        <w:t>Scott Pulse (son-in-law of Ric</w:t>
                      </w:r>
                      <w:r w:rsidR="002224B6" w:rsidRPr="00B3017C">
                        <w:rPr>
                          <w:rFonts w:eastAsia="Times New Roman" w:cs="Times New Roman"/>
                          <w:color w:val="000000"/>
                          <w:sz w:val="24"/>
                          <w:szCs w:val="24"/>
                        </w:rPr>
                        <w:t>k and Virginia McDougall)</w:t>
                      </w:r>
                      <w:r w:rsidR="007654BB" w:rsidRPr="00B3017C">
                        <w:rPr>
                          <w:rFonts w:eastAsia="Times New Roman" w:cs="Times New Roman"/>
                          <w:color w:val="000000"/>
                          <w:sz w:val="24"/>
                          <w:szCs w:val="24"/>
                        </w:rPr>
                        <w:t>,</w:t>
                      </w:r>
                      <w:r w:rsidR="008458E6" w:rsidRPr="00B3017C">
                        <w:rPr>
                          <w:rFonts w:eastAsia="Times New Roman" w:cs="Times New Roman"/>
                          <w:color w:val="000000"/>
                          <w:sz w:val="24"/>
                          <w:szCs w:val="24"/>
                        </w:rPr>
                        <w:t xml:space="preserve"> Betty Matter</w:t>
                      </w:r>
                      <w:r w:rsidR="009716BA" w:rsidRPr="00B3017C">
                        <w:rPr>
                          <w:rFonts w:eastAsia="Times New Roman" w:cs="Times New Roman"/>
                          <w:color w:val="000000"/>
                          <w:sz w:val="24"/>
                          <w:szCs w:val="24"/>
                        </w:rPr>
                        <w:t>,</w:t>
                      </w:r>
                      <w:r w:rsidR="00D463D3" w:rsidRPr="00B3017C">
                        <w:rPr>
                          <w:rFonts w:eastAsia="Times New Roman" w:cs="Times New Roman"/>
                          <w:color w:val="000000"/>
                          <w:sz w:val="24"/>
                          <w:szCs w:val="24"/>
                        </w:rPr>
                        <w:t xml:space="preserve"> Rachel </w:t>
                      </w:r>
                      <w:proofErr w:type="spellStart"/>
                      <w:r w:rsidR="00D463D3" w:rsidRPr="00B3017C">
                        <w:rPr>
                          <w:rFonts w:eastAsia="Times New Roman" w:cs="Times New Roman"/>
                          <w:color w:val="000000"/>
                          <w:sz w:val="24"/>
                          <w:szCs w:val="24"/>
                        </w:rPr>
                        <w:t>Secrist</w:t>
                      </w:r>
                      <w:proofErr w:type="spellEnd"/>
                      <w:r w:rsidR="00D463D3" w:rsidRPr="00B3017C">
                        <w:rPr>
                          <w:rFonts w:eastAsia="Times New Roman" w:cs="Times New Roman"/>
                          <w:color w:val="000000"/>
                          <w:sz w:val="24"/>
                          <w:szCs w:val="24"/>
                        </w:rPr>
                        <w:t xml:space="preserve"> (granddaughter of Roger &amp; Sharon Winter)</w:t>
                      </w:r>
                      <w:r w:rsidR="00377A62" w:rsidRPr="00B3017C">
                        <w:rPr>
                          <w:rFonts w:eastAsia="Times New Roman" w:cs="Times New Roman"/>
                          <w:color w:val="000000"/>
                          <w:sz w:val="24"/>
                          <w:szCs w:val="24"/>
                        </w:rPr>
                        <w:t>,</w:t>
                      </w:r>
                      <w:r w:rsidR="007121F8" w:rsidRPr="00B3017C">
                        <w:rPr>
                          <w:rFonts w:eastAsia="Times New Roman" w:cs="Times New Roman"/>
                          <w:color w:val="000000"/>
                          <w:sz w:val="24"/>
                          <w:szCs w:val="24"/>
                        </w:rPr>
                        <w:t xml:space="preserve"> </w:t>
                      </w:r>
                      <w:r w:rsidR="009716BA" w:rsidRPr="00B3017C">
                        <w:rPr>
                          <w:rFonts w:eastAsia="Times New Roman" w:cs="Times New Roman"/>
                          <w:color w:val="000000"/>
                          <w:sz w:val="24"/>
                          <w:szCs w:val="24"/>
                        </w:rPr>
                        <w:t>Nick Steff</w:t>
                      </w:r>
                      <w:r w:rsidR="000F0EEB" w:rsidRPr="00B3017C">
                        <w:rPr>
                          <w:rFonts w:eastAsia="Times New Roman" w:cs="Times New Roman"/>
                          <w:color w:val="000000"/>
                          <w:sz w:val="24"/>
                          <w:szCs w:val="24"/>
                        </w:rPr>
                        <w:t>l</w:t>
                      </w:r>
                      <w:r w:rsidR="00F97534">
                        <w:rPr>
                          <w:rFonts w:eastAsia="Times New Roman" w:cs="Times New Roman"/>
                          <w:color w:val="000000"/>
                          <w:sz w:val="24"/>
                          <w:szCs w:val="24"/>
                        </w:rPr>
                        <w:t xml:space="preserve">, </w:t>
                      </w:r>
                      <w:proofErr w:type="spellStart"/>
                      <w:proofErr w:type="gramStart"/>
                      <w:r w:rsidR="000F0EEB" w:rsidRPr="00B3017C">
                        <w:rPr>
                          <w:rFonts w:eastAsia="Times New Roman" w:cs="Times New Roman"/>
                          <w:color w:val="000000"/>
                          <w:sz w:val="24"/>
                          <w:szCs w:val="24"/>
                        </w:rPr>
                        <w:t>Fr.Adam</w:t>
                      </w:r>
                      <w:proofErr w:type="spellEnd"/>
                      <w:proofErr w:type="gramEnd"/>
                      <w:r w:rsidR="000F0EEB" w:rsidRPr="00B3017C">
                        <w:rPr>
                          <w:rFonts w:eastAsia="Times New Roman" w:cs="Times New Roman"/>
                          <w:color w:val="000000"/>
                          <w:sz w:val="24"/>
                          <w:szCs w:val="24"/>
                        </w:rPr>
                        <w:t xml:space="preserve"> </w:t>
                      </w:r>
                      <w:proofErr w:type="spellStart"/>
                      <w:r w:rsidR="000F0EEB" w:rsidRPr="00B3017C">
                        <w:rPr>
                          <w:rFonts w:eastAsia="Times New Roman" w:cs="Times New Roman"/>
                          <w:color w:val="000000"/>
                          <w:sz w:val="24"/>
                          <w:szCs w:val="24"/>
                        </w:rPr>
                        <w:t>Hamness</w:t>
                      </w:r>
                      <w:proofErr w:type="spellEnd"/>
                      <w:r w:rsidR="00F97534">
                        <w:rPr>
                          <w:rFonts w:eastAsia="Times New Roman" w:cs="Times New Roman"/>
                          <w:color w:val="000000"/>
                          <w:sz w:val="24"/>
                          <w:szCs w:val="24"/>
                        </w:rPr>
                        <w:t xml:space="preserve"> Linda Scheler</w:t>
                      </w:r>
                      <w:r w:rsidR="00663AAA">
                        <w:rPr>
                          <w:rFonts w:eastAsia="Times New Roman" w:cs="Times New Roman"/>
                          <w:color w:val="000000"/>
                          <w:sz w:val="24"/>
                          <w:szCs w:val="24"/>
                        </w:rPr>
                        <w:t xml:space="preserve">, </w:t>
                      </w:r>
                      <w:r w:rsidR="003D3D04">
                        <w:rPr>
                          <w:rFonts w:eastAsia="Times New Roman" w:cs="Times New Roman"/>
                          <w:color w:val="000000"/>
                          <w:sz w:val="24"/>
                          <w:szCs w:val="24"/>
                        </w:rPr>
                        <w:t>Elizabeth Zurn</w:t>
                      </w:r>
                      <w:r w:rsidR="00100057">
                        <w:rPr>
                          <w:rFonts w:eastAsia="Times New Roman" w:cs="Times New Roman"/>
                          <w:color w:val="000000"/>
                          <w:sz w:val="24"/>
                          <w:szCs w:val="24"/>
                        </w:rPr>
                        <w:t>,</w:t>
                      </w:r>
                      <w:r w:rsidR="00663AAA">
                        <w:rPr>
                          <w:rFonts w:eastAsia="Times New Roman" w:cs="Times New Roman"/>
                          <w:color w:val="000000"/>
                          <w:sz w:val="24"/>
                          <w:szCs w:val="24"/>
                        </w:rPr>
                        <w:t xml:space="preserve"> Crystal Bunnell</w:t>
                      </w:r>
                      <w:r w:rsidR="0006017C">
                        <w:rPr>
                          <w:rFonts w:eastAsia="Times New Roman" w:cs="Times New Roman"/>
                          <w:color w:val="000000"/>
                          <w:sz w:val="24"/>
                          <w:szCs w:val="24"/>
                        </w:rPr>
                        <w:t>,</w:t>
                      </w:r>
                      <w:r w:rsidR="000F7D83">
                        <w:rPr>
                          <w:rFonts w:eastAsia="Times New Roman" w:cs="Times New Roman"/>
                          <w:color w:val="000000"/>
                          <w:sz w:val="24"/>
                          <w:szCs w:val="24"/>
                        </w:rPr>
                        <w:t xml:space="preserve"> </w:t>
                      </w:r>
                      <w:r w:rsidR="00100057">
                        <w:rPr>
                          <w:rFonts w:eastAsia="Times New Roman" w:cs="Times New Roman"/>
                          <w:color w:val="000000"/>
                          <w:sz w:val="24"/>
                          <w:szCs w:val="24"/>
                        </w:rPr>
                        <w:t>Norma Kunz</w:t>
                      </w:r>
                      <w:r w:rsidR="000F7D83">
                        <w:rPr>
                          <w:rFonts w:eastAsia="Times New Roman" w:cs="Times New Roman"/>
                          <w:color w:val="000000"/>
                          <w:sz w:val="24"/>
                          <w:szCs w:val="24"/>
                        </w:rPr>
                        <w:t xml:space="preserve"> and Donna Renner</w:t>
                      </w:r>
                      <w:r w:rsidR="009D2560">
                        <w:rPr>
                          <w:rFonts w:eastAsia="Times New Roman" w:cs="Times New Roman"/>
                          <w:color w:val="000000"/>
                          <w:sz w:val="24"/>
                          <w:szCs w:val="24"/>
                        </w:rPr>
                        <w:t>.</w:t>
                      </w:r>
                    </w:p>
                  </w:txbxContent>
                </v:textbox>
              </v:shape>
            </w:pict>
          </mc:Fallback>
        </mc:AlternateContent>
      </w:r>
    </w:p>
    <w:sectPr w:rsidR="00B31E91" w:rsidRPr="00B31E91" w:rsidSect="00F96488">
      <w:headerReference w:type="default" r:id="rId10"/>
      <w:pgSz w:w="24480" w:h="15840" w:orient="landscape" w:code="17"/>
      <w:pgMar w:top="720" w:right="720" w:bottom="720" w:left="720" w:header="720" w:footer="432" w:gutter="0"/>
      <w:paperSrc w:first="7"/>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3CB14" w14:textId="77777777" w:rsidR="00B726A5" w:rsidRDefault="00B726A5" w:rsidP="00951A08">
      <w:pPr>
        <w:spacing w:after="0" w:line="240" w:lineRule="auto"/>
      </w:pPr>
      <w:r>
        <w:separator/>
      </w:r>
    </w:p>
  </w:endnote>
  <w:endnote w:type="continuationSeparator" w:id="0">
    <w:p w14:paraId="219C97F5" w14:textId="77777777" w:rsidR="00B726A5" w:rsidRDefault="00B726A5" w:rsidP="00951A08">
      <w:pPr>
        <w:spacing w:after="0" w:line="240" w:lineRule="auto"/>
      </w:pPr>
      <w:r>
        <w:continuationSeparator/>
      </w:r>
    </w:p>
  </w:endnote>
  <w:endnote w:type="continuationNotice" w:id="1">
    <w:p w14:paraId="7B6743E7" w14:textId="77777777" w:rsidR="00B726A5" w:rsidRDefault="00B72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C69B" w14:textId="77777777" w:rsidR="00B726A5" w:rsidRDefault="00B726A5" w:rsidP="00951A08">
      <w:pPr>
        <w:spacing w:after="0" w:line="240" w:lineRule="auto"/>
      </w:pPr>
      <w:r>
        <w:separator/>
      </w:r>
    </w:p>
  </w:footnote>
  <w:footnote w:type="continuationSeparator" w:id="0">
    <w:p w14:paraId="3DFF3B5A" w14:textId="77777777" w:rsidR="00B726A5" w:rsidRDefault="00B726A5" w:rsidP="00951A08">
      <w:pPr>
        <w:spacing w:after="0" w:line="240" w:lineRule="auto"/>
      </w:pPr>
      <w:r>
        <w:continuationSeparator/>
      </w:r>
    </w:p>
  </w:footnote>
  <w:footnote w:type="continuationNotice" w:id="1">
    <w:p w14:paraId="7C4B775F" w14:textId="77777777" w:rsidR="00B726A5" w:rsidRDefault="00B726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743C" w14:textId="24C15F2D" w:rsidR="001F6033" w:rsidRPr="00E14E04" w:rsidRDefault="00D0007A">
    <w:pPr>
      <w:pStyle w:val="Header"/>
      <w:rPr>
        <w:rFonts w:ascii="Arial Black" w:hAnsi="Arial Black"/>
        <w:sz w:val="72"/>
        <w:szCs w:val="72"/>
      </w:rPr>
    </w:pPr>
    <w:r>
      <w:rPr>
        <w:rFonts w:ascii="Arial Black" w:hAnsi="Arial Black"/>
        <w:sz w:val="56"/>
        <w:szCs w:val="56"/>
      </w:rPr>
      <w:t xml:space="preserve">                                    </w:t>
    </w:r>
    <w:r w:rsidR="00870555" w:rsidRPr="00E642DB">
      <w:rPr>
        <w:rFonts w:ascii="Arial Black" w:hAnsi="Arial Black"/>
        <w:sz w:val="56"/>
        <w:szCs w:val="56"/>
      </w:rPr>
      <w:t>A</w:t>
    </w:r>
    <w:r w:rsidR="00C12127" w:rsidRPr="00E642DB">
      <w:rPr>
        <w:rFonts w:ascii="Arial Black" w:hAnsi="Arial Black"/>
        <w:sz w:val="56"/>
        <w:szCs w:val="56"/>
      </w:rPr>
      <w:t>ssumption Catholic Church</w:t>
    </w:r>
  </w:p>
  <w:p w14:paraId="338FDF15" w14:textId="7275B0D3" w:rsidR="00C12127" w:rsidRPr="00E642DB" w:rsidRDefault="0095140A">
    <w:pPr>
      <w:pStyle w:val="Header"/>
      <w:rPr>
        <w:b/>
        <w:bCs/>
        <w:sz w:val="44"/>
        <w:szCs w:val="44"/>
      </w:rPr>
    </w:pPr>
    <w:r>
      <w:rPr>
        <w:b/>
        <w:bCs/>
        <w:noProof/>
        <w:sz w:val="48"/>
        <w:szCs w:val="48"/>
      </w:rPr>
      <mc:AlternateContent>
        <mc:Choice Requires="wps">
          <w:drawing>
            <wp:anchor distT="0" distB="0" distL="114300" distR="114300" simplePos="0" relativeHeight="251658241" behindDoc="0" locked="0" layoutInCell="1" allowOverlap="1" wp14:anchorId="29BBB81F" wp14:editId="4F348977">
              <wp:simplePos x="0" y="0"/>
              <wp:positionH relativeFrom="column">
                <wp:posOffset>10496550</wp:posOffset>
              </wp:positionH>
              <wp:positionV relativeFrom="paragraph">
                <wp:posOffset>12700</wp:posOffset>
              </wp:positionV>
              <wp:extent cx="4152900" cy="333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4152900" cy="333375"/>
                      </a:xfrm>
                      <a:prstGeom prst="rect">
                        <a:avLst/>
                      </a:prstGeom>
                      <a:solidFill>
                        <a:sysClr val="window" lastClr="FFFFFF"/>
                      </a:solidFill>
                      <a:ln w="6350">
                        <a:solidFill>
                          <a:prstClr val="black"/>
                        </a:solidFill>
                      </a:ln>
                      <a:effectLst/>
                    </wps:spPr>
                    <wps:txbx>
                      <w:txbxContent>
                        <w:p w14:paraId="228724F9" w14:textId="34B3A215" w:rsidR="009956B9" w:rsidRPr="002E6B13" w:rsidRDefault="00096365" w:rsidP="009956B9">
                          <w:pPr>
                            <w:rPr>
                              <w:sz w:val="28"/>
                              <w:szCs w:val="28"/>
                            </w:rPr>
                          </w:pPr>
                          <w:r>
                            <w:rPr>
                              <w:sz w:val="28"/>
                              <w:szCs w:val="28"/>
                            </w:rPr>
                            <w:t>Fr. David’s Homilies—</w:t>
                          </w:r>
                          <w:proofErr w:type="spellStart"/>
                          <w:proofErr w:type="gramStart"/>
                          <w:r>
                            <w:rPr>
                              <w:sz w:val="28"/>
                              <w:szCs w:val="28"/>
                            </w:rPr>
                            <w:t>frazeesacredheart.org.</w:t>
                          </w:r>
                          <w:r w:rsidR="0095140A">
                            <w:rPr>
                              <w:sz w:val="28"/>
                              <w:szCs w:val="28"/>
                            </w:rPr>
                            <w:t>Homilies</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BB81F" id="_x0000_t202" coordsize="21600,21600" o:spt="202" path="m,l,21600r21600,l21600,xe">
              <v:stroke joinstyle="miter"/>
              <v:path gradientshapeok="t" o:connecttype="rect"/>
            </v:shapetype>
            <v:shape id="Text Box 18" o:spid="_x0000_s1040" type="#_x0000_t202" style="position:absolute;margin-left:826.5pt;margin-top:1pt;width:327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" fillcolor="window" strokeweight=".5pt">
              <v:textbox>
                <w:txbxContent>
                  <w:p w14:paraId="228724F9" w14:textId="34B3A215" w:rsidR="009956B9" w:rsidRPr="002E6B13" w:rsidRDefault="00096365" w:rsidP="009956B9">
                    <w:pPr>
                      <w:rPr>
                        <w:sz w:val="28"/>
                        <w:szCs w:val="28"/>
                      </w:rPr>
                    </w:pPr>
                    <w:r>
                      <w:rPr>
                        <w:sz w:val="28"/>
                        <w:szCs w:val="28"/>
                      </w:rPr>
                      <w:t>Fr. David’s Homilies—</w:t>
                    </w:r>
                    <w:proofErr w:type="spellStart"/>
                    <w:proofErr w:type="gramStart"/>
                    <w:r>
                      <w:rPr>
                        <w:sz w:val="28"/>
                        <w:szCs w:val="28"/>
                      </w:rPr>
                      <w:t>frazeesacredheart.org.</w:t>
                    </w:r>
                    <w:r w:rsidR="0095140A">
                      <w:rPr>
                        <w:sz w:val="28"/>
                        <w:szCs w:val="28"/>
                      </w:rPr>
                      <w:t>Homilies</w:t>
                    </w:r>
                    <w:proofErr w:type="spellEnd"/>
                    <w:proofErr w:type="gramEnd"/>
                  </w:p>
                </w:txbxContent>
              </v:textbox>
            </v:shape>
          </w:pict>
        </mc:Fallback>
      </mc:AlternateContent>
    </w:r>
    <w:r w:rsidR="002E6B13">
      <w:rPr>
        <w:b/>
        <w:bCs/>
        <w:noProof/>
        <w:sz w:val="48"/>
        <w:szCs w:val="48"/>
      </w:rPr>
      <mc:AlternateContent>
        <mc:Choice Requires="wps">
          <w:drawing>
            <wp:anchor distT="0" distB="0" distL="114300" distR="114300" simplePos="0" relativeHeight="251658240" behindDoc="0" locked="0" layoutInCell="1" allowOverlap="1" wp14:anchorId="4A4A0140" wp14:editId="50753F09">
              <wp:simplePos x="0" y="0"/>
              <wp:positionH relativeFrom="margin">
                <wp:align>left</wp:align>
              </wp:positionH>
              <wp:positionV relativeFrom="paragraph">
                <wp:posOffset>12700</wp:posOffset>
              </wp:positionV>
              <wp:extent cx="4029075" cy="3238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40290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5648B2" w14:textId="5078AF53" w:rsidR="00C13433" w:rsidRPr="007B2F3B" w:rsidRDefault="0005185A">
                          <w:pPr>
                            <w:rPr>
                              <w:sz w:val="28"/>
                              <w:szCs w:val="28"/>
                            </w:rPr>
                          </w:pPr>
                          <w:r w:rsidRPr="007B2F3B">
                            <w:rPr>
                              <w:sz w:val="28"/>
                              <w:szCs w:val="28"/>
                            </w:rPr>
                            <w:t>Website:  formed.org     Parish Access Code</w:t>
                          </w:r>
                          <w:r w:rsidR="002E6B13">
                            <w:rPr>
                              <w:sz w:val="28"/>
                              <w:szCs w:val="28"/>
                            </w:rPr>
                            <w:t xml:space="preserve"> </w:t>
                          </w:r>
                          <w:r w:rsidRPr="007B2F3B">
                            <w:rPr>
                              <w:sz w:val="28"/>
                              <w:szCs w:val="28"/>
                            </w:rPr>
                            <w:t>38HZ</w:t>
                          </w:r>
                          <w:r w:rsidR="009956B9" w:rsidRPr="007B2F3B">
                            <w:rPr>
                              <w:sz w:val="28"/>
                              <w:szCs w:val="28"/>
                            </w:rPr>
                            <w:t>8V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A0140" id="Text Box 16" o:spid="_x0000_s1041" type="#_x0000_t202" style="position:absolute;margin-left:0;margin-top:1pt;width:317.25pt;height:2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" fillcolor="white [3201]" strokeweight=".5pt">
              <v:textbox>
                <w:txbxContent>
                  <w:p w14:paraId="7E5648B2" w14:textId="5078AF53" w:rsidR="00C13433" w:rsidRPr="007B2F3B" w:rsidRDefault="0005185A">
                    <w:pPr>
                      <w:rPr>
                        <w:sz w:val="28"/>
                        <w:szCs w:val="28"/>
                      </w:rPr>
                    </w:pPr>
                    <w:r w:rsidRPr="007B2F3B">
                      <w:rPr>
                        <w:sz w:val="28"/>
                        <w:szCs w:val="28"/>
                      </w:rPr>
                      <w:t>Website:  formed.org     Parish Access Code</w:t>
                    </w:r>
                    <w:r w:rsidR="002E6B13">
                      <w:rPr>
                        <w:sz w:val="28"/>
                        <w:szCs w:val="28"/>
                      </w:rPr>
                      <w:t xml:space="preserve"> </w:t>
                    </w:r>
                    <w:r w:rsidRPr="007B2F3B">
                      <w:rPr>
                        <w:sz w:val="28"/>
                        <w:szCs w:val="28"/>
                      </w:rPr>
                      <w:t>38HZ</w:t>
                    </w:r>
                    <w:r w:rsidR="009956B9" w:rsidRPr="007B2F3B">
                      <w:rPr>
                        <w:sz w:val="28"/>
                        <w:szCs w:val="28"/>
                      </w:rPr>
                      <w:t>8V</w:t>
                    </w:r>
                  </w:p>
                </w:txbxContent>
              </v:textbox>
              <w10:wrap anchorx="margin"/>
            </v:shape>
          </w:pict>
        </mc:Fallback>
      </mc:AlternateContent>
    </w:r>
    <w:r w:rsidR="00631F6F">
      <w:rPr>
        <w:b/>
        <w:bCs/>
        <w:noProof/>
        <w:sz w:val="48"/>
        <w:szCs w:val="48"/>
      </w:rPr>
      <w:t xml:space="preserve"> </w:t>
    </w:r>
  </w:p>
  <w:p w14:paraId="0946AF32" w14:textId="4C914B0C" w:rsidR="00B71606" w:rsidRPr="00571A31" w:rsidRDefault="00571A31" w:rsidP="00DA5FBF">
    <w:pPr>
      <w:tabs>
        <w:tab w:val="left" w:pos="6570"/>
      </w:tabs>
      <w:spacing w:after="40" w:line="273" w:lineRule="auto"/>
      <w:ind w:left="2880" w:firstLine="720"/>
      <w:rPr>
        <w:b/>
        <w:bCs/>
        <w:sz w:val="32"/>
        <w:szCs w:val="32"/>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C530ED">
      <w:rPr>
        <w:b/>
        <w:bCs/>
        <w:sz w:val="32"/>
        <w:szCs w:val="32"/>
      </w:rPr>
      <w:t xml:space="preserve">April </w:t>
    </w:r>
    <w:r w:rsidR="0006017C">
      <w:rPr>
        <w:b/>
        <w:bCs/>
        <w:sz w:val="32"/>
        <w:szCs w:val="32"/>
      </w:rPr>
      <w:t>10</w:t>
    </w:r>
    <w:r w:rsidR="00477F91">
      <w:rPr>
        <w:b/>
        <w:bCs/>
        <w:sz w:val="32"/>
        <w:szCs w:val="32"/>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4632C3"/>
    <w:multiLevelType w:val="hybridMultilevel"/>
    <w:tmpl w:val="237CD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261918"/>
    <w:multiLevelType w:val="hybridMultilevel"/>
    <w:tmpl w:val="4ADC7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E37B3"/>
    <w:multiLevelType w:val="multilevel"/>
    <w:tmpl w:val="03E008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E307C9"/>
    <w:multiLevelType w:val="multilevel"/>
    <w:tmpl w:val="B8C4C3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B6CEB"/>
    <w:multiLevelType w:val="hybridMultilevel"/>
    <w:tmpl w:val="88E8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C3D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4B5A98"/>
    <w:multiLevelType w:val="hybridMultilevel"/>
    <w:tmpl w:val="6480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B744B"/>
    <w:multiLevelType w:val="hybridMultilevel"/>
    <w:tmpl w:val="3EE422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037A6E"/>
    <w:multiLevelType w:val="multilevel"/>
    <w:tmpl w:val="49CC8F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1F00CA"/>
    <w:multiLevelType w:val="multilevel"/>
    <w:tmpl w:val="F676BF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055F8D"/>
    <w:multiLevelType w:val="multilevel"/>
    <w:tmpl w:val="BEEC1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416918"/>
    <w:multiLevelType w:val="hybridMultilevel"/>
    <w:tmpl w:val="32D6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F7308"/>
    <w:multiLevelType w:val="hybridMultilevel"/>
    <w:tmpl w:val="895E6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B75FC7"/>
    <w:multiLevelType w:val="multilevel"/>
    <w:tmpl w:val="42E4B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3E6E91"/>
    <w:multiLevelType w:val="hybridMultilevel"/>
    <w:tmpl w:val="0AC0C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01276"/>
    <w:multiLevelType w:val="hybridMultilevel"/>
    <w:tmpl w:val="DE423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60E0E4D"/>
    <w:multiLevelType w:val="hybridMultilevel"/>
    <w:tmpl w:val="9176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C1D9D"/>
    <w:multiLevelType w:val="multilevel"/>
    <w:tmpl w:val="A9687C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B4151E"/>
    <w:multiLevelType w:val="hybridMultilevel"/>
    <w:tmpl w:val="A4421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A1B11"/>
    <w:multiLevelType w:val="hybridMultilevel"/>
    <w:tmpl w:val="24D4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A14BE"/>
    <w:multiLevelType w:val="multilevel"/>
    <w:tmpl w:val="EAB49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3E574B"/>
    <w:multiLevelType w:val="multilevel"/>
    <w:tmpl w:val="2E8E59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B3430B"/>
    <w:multiLevelType w:val="multilevel"/>
    <w:tmpl w:val="7B7E0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8F0252"/>
    <w:multiLevelType w:val="hybridMultilevel"/>
    <w:tmpl w:val="5ECC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065F7D"/>
    <w:multiLevelType w:val="multilevel"/>
    <w:tmpl w:val="F4F031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5F1FDE"/>
    <w:multiLevelType w:val="multilevel"/>
    <w:tmpl w:val="984C3F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AA5968"/>
    <w:multiLevelType w:val="multilevel"/>
    <w:tmpl w:val="8B723D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D52BF5"/>
    <w:multiLevelType w:val="multilevel"/>
    <w:tmpl w:val="09A20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52056856">
    <w:abstractNumId w:val="0"/>
  </w:num>
  <w:num w:numId="2" w16cid:durableId="1228032227">
    <w:abstractNumId w:val="1"/>
  </w:num>
  <w:num w:numId="3" w16cid:durableId="1061100642">
    <w:abstractNumId w:val="2"/>
  </w:num>
  <w:num w:numId="4" w16cid:durableId="2049210140">
    <w:abstractNumId w:val="3"/>
  </w:num>
  <w:num w:numId="5" w16cid:durableId="1832676202">
    <w:abstractNumId w:val="4"/>
  </w:num>
  <w:num w:numId="6" w16cid:durableId="125897822">
    <w:abstractNumId w:val="23"/>
  </w:num>
  <w:num w:numId="7" w16cid:durableId="2133863693">
    <w:abstractNumId w:val="25"/>
  </w:num>
  <w:num w:numId="8" w16cid:durableId="1012754905">
    <w:abstractNumId w:val="24"/>
  </w:num>
  <w:num w:numId="9" w16cid:durableId="12792188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0106274">
    <w:abstractNumId w:val="10"/>
  </w:num>
  <w:num w:numId="11" w16cid:durableId="230652352">
    <w:abstractNumId w:val="15"/>
  </w:num>
  <w:num w:numId="12" w16cid:durableId="230702479">
    <w:abstractNumId w:val="5"/>
  </w:num>
  <w:num w:numId="13" w16cid:durableId="1128545871">
    <w:abstractNumId w:val="17"/>
  </w:num>
  <w:num w:numId="14" w16cid:durableId="81799697">
    <w:abstractNumId w:val="27"/>
  </w:num>
  <w:num w:numId="15" w16cid:durableId="867183262">
    <w:abstractNumId w:val="14"/>
  </w:num>
  <w:num w:numId="16" w16cid:durableId="527454886">
    <w:abstractNumId w:val="29"/>
  </w:num>
  <w:num w:numId="17" w16cid:durableId="1585991624">
    <w:abstractNumId w:val="7"/>
  </w:num>
  <w:num w:numId="18" w16cid:durableId="1358240547">
    <w:abstractNumId w:val="26"/>
  </w:num>
  <w:num w:numId="19" w16cid:durableId="2018994025">
    <w:abstractNumId w:val="22"/>
  </w:num>
  <w:num w:numId="20" w16cid:durableId="1709455405">
    <w:abstractNumId w:val="8"/>
  </w:num>
  <w:num w:numId="21" w16cid:durableId="71854550">
    <w:abstractNumId w:val="18"/>
  </w:num>
  <w:num w:numId="22" w16cid:durableId="944069682">
    <w:abstractNumId w:val="13"/>
  </w:num>
  <w:num w:numId="23" w16cid:durableId="1437674141">
    <w:abstractNumId w:val="30"/>
  </w:num>
  <w:num w:numId="24" w16cid:durableId="467629798">
    <w:abstractNumId w:val="12"/>
  </w:num>
  <w:num w:numId="25" w16cid:durableId="2085297510">
    <w:abstractNumId w:val="16"/>
  </w:num>
  <w:num w:numId="26" w16cid:durableId="1281716850">
    <w:abstractNumId w:val="28"/>
  </w:num>
  <w:num w:numId="27" w16cid:durableId="1198742174">
    <w:abstractNumId w:val="31"/>
  </w:num>
  <w:num w:numId="28" w16cid:durableId="384259408">
    <w:abstractNumId w:val="20"/>
  </w:num>
  <w:num w:numId="29" w16cid:durableId="1150950507">
    <w:abstractNumId w:val="19"/>
  </w:num>
  <w:num w:numId="30" w16cid:durableId="251596286">
    <w:abstractNumId w:val="21"/>
  </w:num>
  <w:num w:numId="31" w16cid:durableId="1513763542">
    <w:abstractNumId w:val="11"/>
  </w:num>
  <w:num w:numId="32" w16cid:durableId="1567185446">
    <w:abstractNumId w:val="32"/>
  </w:num>
  <w:num w:numId="33" w16cid:durableId="511147781">
    <w:abstractNumId w:val="6"/>
  </w:num>
  <w:num w:numId="34" w16cid:durableId="11717206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en"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08"/>
    <w:rsid w:val="0000002D"/>
    <w:rsid w:val="00000623"/>
    <w:rsid w:val="00000CF9"/>
    <w:rsid w:val="00000FD4"/>
    <w:rsid w:val="000016DA"/>
    <w:rsid w:val="000022FB"/>
    <w:rsid w:val="000023D9"/>
    <w:rsid w:val="00002A25"/>
    <w:rsid w:val="00002C4C"/>
    <w:rsid w:val="00002CC5"/>
    <w:rsid w:val="00002D67"/>
    <w:rsid w:val="000038D7"/>
    <w:rsid w:val="000039E0"/>
    <w:rsid w:val="00003CCC"/>
    <w:rsid w:val="0000407F"/>
    <w:rsid w:val="00004160"/>
    <w:rsid w:val="00004225"/>
    <w:rsid w:val="00004644"/>
    <w:rsid w:val="00004EA3"/>
    <w:rsid w:val="000051E5"/>
    <w:rsid w:val="000054F8"/>
    <w:rsid w:val="000059AE"/>
    <w:rsid w:val="00005B7E"/>
    <w:rsid w:val="00005BC9"/>
    <w:rsid w:val="00005D61"/>
    <w:rsid w:val="0000684C"/>
    <w:rsid w:val="00007D5A"/>
    <w:rsid w:val="000102CD"/>
    <w:rsid w:val="0001049C"/>
    <w:rsid w:val="00010560"/>
    <w:rsid w:val="0001065D"/>
    <w:rsid w:val="00010982"/>
    <w:rsid w:val="000109E4"/>
    <w:rsid w:val="000113D0"/>
    <w:rsid w:val="000114D2"/>
    <w:rsid w:val="000115F1"/>
    <w:rsid w:val="000117C4"/>
    <w:rsid w:val="0001191C"/>
    <w:rsid w:val="000119EC"/>
    <w:rsid w:val="00011BD5"/>
    <w:rsid w:val="00011E83"/>
    <w:rsid w:val="000122D0"/>
    <w:rsid w:val="000123CA"/>
    <w:rsid w:val="00012509"/>
    <w:rsid w:val="0001301E"/>
    <w:rsid w:val="00013049"/>
    <w:rsid w:val="0001374E"/>
    <w:rsid w:val="000139B8"/>
    <w:rsid w:val="000139F4"/>
    <w:rsid w:val="00013B39"/>
    <w:rsid w:val="00014382"/>
    <w:rsid w:val="0001457F"/>
    <w:rsid w:val="00014580"/>
    <w:rsid w:val="000145B7"/>
    <w:rsid w:val="00014AF6"/>
    <w:rsid w:val="00014D4E"/>
    <w:rsid w:val="000151BD"/>
    <w:rsid w:val="0001524C"/>
    <w:rsid w:val="000154FB"/>
    <w:rsid w:val="00015AA4"/>
    <w:rsid w:val="00015D60"/>
    <w:rsid w:val="00015F94"/>
    <w:rsid w:val="000160A2"/>
    <w:rsid w:val="0001635D"/>
    <w:rsid w:val="00016479"/>
    <w:rsid w:val="000167CE"/>
    <w:rsid w:val="0001686F"/>
    <w:rsid w:val="0001691F"/>
    <w:rsid w:val="00016A76"/>
    <w:rsid w:val="00016C64"/>
    <w:rsid w:val="00017131"/>
    <w:rsid w:val="000200B0"/>
    <w:rsid w:val="0002039C"/>
    <w:rsid w:val="0002081A"/>
    <w:rsid w:val="00020D72"/>
    <w:rsid w:val="00020DD4"/>
    <w:rsid w:val="00021DF0"/>
    <w:rsid w:val="00021FA9"/>
    <w:rsid w:val="00022347"/>
    <w:rsid w:val="00022471"/>
    <w:rsid w:val="00023897"/>
    <w:rsid w:val="0002474B"/>
    <w:rsid w:val="0002480D"/>
    <w:rsid w:val="00024F1A"/>
    <w:rsid w:val="00025660"/>
    <w:rsid w:val="00025AC3"/>
    <w:rsid w:val="0002605D"/>
    <w:rsid w:val="00027385"/>
    <w:rsid w:val="00027BDC"/>
    <w:rsid w:val="0003014E"/>
    <w:rsid w:val="000304C8"/>
    <w:rsid w:val="00030654"/>
    <w:rsid w:val="00030D96"/>
    <w:rsid w:val="00030E88"/>
    <w:rsid w:val="0003203B"/>
    <w:rsid w:val="00032AA8"/>
    <w:rsid w:val="00032C2A"/>
    <w:rsid w:val="0003351E"/>
    <w:rsid w:val="000338AA"/>
    <w:rsid w:val="00033A7D"/>
    <w:rsid w:val="00033D31"/>
    <w:rsid w:val="00033FB1"/>
    <w:rsid w:val="0003429A"/>
    <w:rsid w:val="00034310"/>
    <w:rsid w:val="0003444C"/>
    <w:rsid w:val="00034573"/>
    <w:rsid w:val="0003464C"/>
    <w:rsid w:val="00034F12"/>
    <w:rsid w:val="00034F16"/>
    <w:rsid w:val="0003570D"/>
    <w:rsid w:val="00036986"/>
    <w:rsid w:val="00036A55"/>
    <w:rsid w:val="00036A79"/>
    <w:rsid w:val="00036C0E"/>
    <w:rsid w:val="00036E19"/>
    <w:rsid w:val="00036F7A"/>
    <w:rsid w:val="000372AB"/>
    <w:rsid w:val="00037BBF"/>
    <w:rsid w:val="00037FAB"/>
    <w:rsid w:val="00040463"/>
    <w:rsid w:val="00040B63"/>
    <w:rsid w:val="00040DB7"/>
    <w:rsid w:val="000410FF"/>
    <w:rsid w:val="00041194"/>
    <w:rsid w:val="00041642"/>
    <w:rsid w:val="00041652"/>
    <w:rsid w:val="000416E1"/>
    <w:rsid w:val="00041DE1"/>
    <w:rsid w:val="00041EBE"/>
    <w:rsid w:val="000426F3"/>
    <w:rsid w:val="00042A00"/>
    <w:rsid w:val="00042BB4"/>
    <w:rsid w:val="00042EA5"/>
    <w:rsid w:val="00043499"/>
    <w:rsid w:val="00043FFC"/>
    <w:rsid w:val="0004450E"/>
    <w:rsid w:val="00044733"/>
    <w:rsid w:val="000449FD"/>
    <w:rsid w:val="00045283"/>
    <w:rsid w:val="00045357"/>
    <w:rsid w:val="000455B7"/>
    <w:rsid w:val="00045728"/>
    <w:rsid w:val="00045949"/>
    <w:rsid w:val="00045E5B"/>
    <w:rsid w:val="00046224"/>
    <w:rsid w:val="00046669"/>
    <w:rsid w:val="0004676C"/>
    <w:rsid w:val="000469FF"/>
    <w:rsid w:val="00046B9D"/>
    <w:rsid w:val="00046CBA"/>
    <w:rsid w:val="00046FD9"/>
    <w:rsid w:val="00046FE0"/>
    <w:rsid w:val="00047469"/>
    <w:rsid w:val="00047C62"/>
    <w:rsid w:val="00047F76"/>
    <w:rsid w:val="0005036F"/>
    <w:rsid w:val="000506BE"/>
    <w:rsid w:val="00050AD7"/>
    <w:rsid w:val="00050B02"/>
    <w:rsid w:val="00050B09"/>
    <w:rsid w:val="00050B0F"/>
    <w:rsid w:val="00051625"/>
    <w:rsid w:val="0005185A"/>
    <w:rsid w:val="0005233E"/>
    <w:rsid w:val="000526DA"/>
    <w:rsid w:val="00052897"/>
    <w:rsid w:val="0005307A"/>
    <w:rsid w:val="00053509"/>
    <w:rsid w:val="0005380C"/>
    <w:rsid w:val="0005389A"/>
    <w:rsid w:val="000539F4"/>
    <w:rsid w:val="00053A6B"/>
    <w:rsid w:val="00053B9E"/>
    <w:rsid w:val="00053F2D"/>
    <w:rsid w:val="00053F85"/>
    <w:rsid w:val="00053FBA"/>
    <w:rsid w:val="00054549"/>
    <w:rsid w:val="00054DF5"/>
    <w:rsid w:val="00054EC3"/>
    <w:rsid w:val="00055442"/>
    <w:rsid w:val="00055F1B"/>
    <w:rsid w:val="00055F23"/>
    <w:rsid w:val="00056B04"/>
    <w:rsid w:val="000573D0"/>
    <w:rsid w:val="000575E6"/>
    <w:rsid w:val="00057789"/>
    <w:rsid w:val="00057AFD"/>
    <w:rsid w:val="00057B41"/>
    <w:rsid w:val="0006017C"/>
    <w:rsid w:val="00060759"/>
    <w:rsid w:val="00060795"/>
    <w:rsid w:val="00060B6F"/>
    <w:rsid w:val="00060BD1"/>
    <w:rsid w:val="00060D8F"/>
    <w:rsid w:val="00060FD8"/>
    <w:rsid w:val="00061304"/>
    <w:rsid w:val="000616A4"/>
    <w:rsid w:val="00061C35"/>
    <w:rsid w:val="00061C70"/>
    <w:rsid w:val="00062268"/>
    <w:rsid w:val="00062877"/>
    <w:rsid w:val="00062C00"/>
    <w:rsid w:val="00062C2B"/>
    <w:rsid w:val="00062D4F"/>
    <w:rsid w:val="00062D9D"/>
    <w:rsid w:val="00063E5B"/>
    <w:rsid w:val="00064020"/>
    <w:rsid w:val="000640D0"/>
    <w:rsid w:val="00064203"/>
    <w:rsid w:val="000642B7"/>
    <w:rsid w:val="00064536"/>
    <w:rsid w:val="000648DE"/>
    <w:rsid w:val="00064BD0"/>
    <w:rsid w:val="00064C56"/>
    <w:rsid w:val="000650D0"/>
    <w:rsid w:val="00065245"/>
    <w:rsid w:val="00065AF7"/>
    <w:rsid w:val="00065C5C"/>
    <w:rsid w:val="00065CD3"/>
    <w:rsid w:val="00065D8C"/>
    <w:rsid w:val="0006600C"/>
    <w:rsid w:val="000660BA"/>
    <w:rsid w:val="00066102"/>
    <w:rsid w:val="000662EE"/>
    <w:rsid w:val="00070436"/>
    <w:rsid w:val="0007069A"/>
    <w:rsid w:val="00070CC6"/>
    <w:rsid w:val="00070DD8"/>
    <w:rsid w:val="000714DB"/>
    <w:rsid w:val="0007176B"/>
    <w:rsid w:val="00071C2B"/>
    <w:rsid w:val="00071FC6"/>
    <w:rsid w:val="0007211B"/>
    <w:rsid w:val="0007219B"/>
    <w:rsid w:val="00072623"/>
    <w:rsid w:val="000729DC"/>
    <w:rsid w:val="00072AAF"/>
    <w:rsid w:val="00072AFD"/>
    <w:rsid w:val="00072BDA"/>
    <w:rsid w:val="00072E16"/>
    <w:rsid w:val="00072F04"/>
    <w:rsid w:val="00072F15"/>
    <w:rsid w:val="000730EA"/>
    <w:rsid w:val="0007340C"/>
    <w:rsid w:val="000736D3"/>
    <w:rsid w:val="00073792"/>
    <w:rsid w:val="00073860"/>
    <w:rsid w:val="00073A43"/>
    <w:rsid w:val="00073FF2"/>
    <w:rsid w:val="0007431E"/>
    <w:rsid w:val="00074AF3"/>
    <w:rsid w:val="00074CB0"/>
    <w:rsid w:val="00074EEB"/>
    <w:rsid w:val="00075124"/>
    <w:rsid w:val="0007539E"/>
    <w:rsid w:val="000754EB"/>
    <w:rsid w:val="00075844"/>
    <w:rsid w:val="00075B8F"/>
    <w:rsid w:val="00075BF9"/>
    <w:rsid w:val="000764B3"/>
    <w:rsid w:val="000765D7"/>
    <w:rsid w:val="000777BD"/>
    <w:rsid w:val="000778FD"/>
    <w:rsid w:val="00077937"/>
    <w:rsid w:val="00077BE8"/>
    <w:rsid w:val="00077FF7"/>
    <w:rsid w:val="00080A45"/>
    <w:rsid w:val="00080ED6"/>
    <w:rsid w:val="00080EDE"/>
    <w:rsid w:val="00081177"/>
    <w:rsid w:val="00081591"/>
    <w:rsid w:val="00081B63"/>
    <w:rsid w:val="0008207E"/>
    <w:rsid w:val="0008222C"/>
    <w:rsid w:val="0008261B"/>
    <w:rsid w:val="00082C41"/>
    <w:rsid w:val="00082E69"/>
    <w:rsid w:val="00082E97"/>
    <w:rsid w:val="0008303D"/>
    <w:rsid w:val="00083189"/>
    <w:rsid w:val="00083579"/>
    <w:rsid w:val="000836D1"/>
    <w:rsid w:val="000838D1"/>
    <w:rsid w:val="00083CE6"/>
    <w:rsid w:val="00084126"/>
    <w:rsid w:val="00084FE9"/>
    <w:rsid w:val="00085187"/>
    <w:rsid w:val="000854DE"/>
    <w:rsid w:val="00085991"/>
    <w:rsid w:val="0008658D"/>
    <w:rsid w:val="00086751"/>
    <w:rsid w:val="00086796"/>
    <w:rsid w:val="00086CF8"/>
    <w:rsid w:val="00086DE7"/>
    <w:rsid w:val="00086E18"/>
    <w:rsid w:val="00086F13"/>
    <w:rsid w:val="00087216"/>
    <w:rsid w:val="0008727D"/>
    <w:rsid w:val="00087434"/>
    <w:rsid w:val="000874B0"/>
    <w:rsid w:val="0008784D"/>
    <w:rsid w:val="00087881"/>
    <w:rsid w:val="00087BC7"/>
    <w:rsid w:val="00090025"/>
    <w:rsid w:val="00090619"/>
    <w:rsid w:val="00090C2B"/>
    <w:rsid w:val="00090C4E"/>
    <w:rsid w:val="0009107C"/>
    <w:rsid w:val="00091135"/>
    <w:rsid w:val="000911D5"/>
    <w:rsid w:val="0009158E"/>
    <w:rsid w:val="0009169E"/>
    <w:rsid w:val="000917D4"/>
    <w:rsid w:val="000918B0"/>
    <w:rsid w:val="00091DA4"/>
    <w:rsid w:val="00091E05"/>
    <w:rsid w:val="00092100"/>
    <w:rsid w:val="00092191"/>
    <w:rsid w:val="000925F2"/>
    <w:rsid w:val="0009263E"/>
    <w:rsid w:val="00092E6B"/>
    <w:rsid w:val="00092EA0"/>
    <w:rsid w:val="0009351B"/>
    <w:rsid w:val="000938B6"/>
    <w:rsid w:val="00093A20"/>
    <w:rsid w:val="000941EA"/>
    <w:rsid w:val="000945B5"/>
    <w:rsid w:val="000952F2"/>
    <w:rsid w:val="00095777"/>
    <w:rsid w:val="00095E62"/>
    <w:rsid w:val="00095FBE"/>
    <w:rsid w:val="000961D4"/>
    <w:rsid w:val="00096365"/>
    <w:rsid w:val="0009640D"/>
    <w:rsid w:val="00097179"/>
    <w:rsid w:val="00097350"/>
    <w:rsid w:val="000974DC"/>
    <w:rsid w:val="000978B1"/>
    <w:rsid w:val="000A0285"/>
    <w:rsid w:val="000A0B53"/>
    <w:rsid w:val="000A129C"/>
    <w:rsid w:val="000A131E"/>
    <w:rsid w:val="000A1432"/>
    <w:rsid w:val="000A1499"/>
    <w:rsid w:val="000A14C6"/>
    <w:rsid w:val="000A1C60"/>
    <w:rsid w:val="000A1D78"/>
    <w:rsid w:val="000A2B1C"/>
    <w:rsid w:val="000A2FE8"/>
    <w:rsid w:val="000A34D7"/>
    <w:rsid w:val="000A3570"/>
    <w:rsid w:val="000A361F"/>
    <w:rsid w:val="000A3656"/>
    <w:rsid w:val="000A3CE2"/>
    <w:rsid w:val="000A3EFA"/>
    <w:rsid w:val="000A41D5"/>
    <w:rsid w:val="000A422C"/>
    <w:rsid w:val="000A4CA5"/>
    <w:rsid w:val="000A4CF2"/>
    <w:rsid w:val="000A513D"/>
    <w:rsid w:val="000A579C"/>
    <w:rsid w:val="000A57DC"/>
    <w:rsid w:val="000A58BA"/>
    <w:rsid w:val="000A5C30"/>
    <w:rsid w:val="000A62D0"/>
    <w:rsid w:val="000A6531"/>
    <w:rsid w:val="000A6964"/>
    <w:rsid w:val="000A6A1F"/>
    <w:rsid w:val="000A6E9A"/>
    <w:rsid w:val="000A6F33"/>
    <w:rsid w:val="000A74D5"/>
    <w:rsid w:val="000A77BC"/>
    <w:rsid w:val="000A7B23"/>
    <w:rsid w:val="000A7C32"/>
    <w:rsid w:val="000A7D44"/>
    <w:rsid w:val="000A7D70"/>
    <w:rsid w:val="000B0382"/>
    <w:rsid w:val="000B1332"/>
    <w:rsid w:val="000B17AB"/>
    <w:rsid w:val="000B2182"/>
    <w:rsid w:val="000B22BD"/>
    <w:rsid w:val="000B2422"/>
    <w:rsid w:val="000B2D4C"/>
    <w:rsid w:val="000B3398"/>
    <w:rsid w:val="000B35DE"/>
    <w:rsid w:val="000B3604"/>
    <w:rsid w:val="000B3B1A"/>
    <w:rsid w:val="000B4091"/>
    <w:rsid w:val="000B433C"/>
    <w:rsid w:val="000B4603"/>
    <w:rsid w:val="000B4F94"/>
    <w:rsid w:val="000B5B1E"/>
    <w:rsid w:val="000B7006"/>
    <w:rsid w:val="000B72D9"/>
    <w:rsid w:val="000B763E"/>
    <w:rsid w:val="000B7D40"/>
    <w:rsid w:val="000C0382"/>
    <w:rsid w:val="000C0538"/>
    <w:rsid w:val="000C05B1"/>
    <w:rsid w:val="000C069F"/>
    <w:rsid w:val="000C0911"/>
    <w:rsid w:val="000C0A42"/>
    <w:rsid w:val="000C0D23"/>
    <w:rsid w:val="000C102B"/>
    <w:rsid w:val="000C1234"/>
    <w:rsid w:val="000C16AA"/>
    <w:rsid w:val="000C18C4"/>
    <w:rsid w:val="000C1974"/>
    <w:rsid w:val="000C1DAB"/>
    <w:rsid w:val="000C297E"/>
    <w:rsid w:val="000C33D3"/>
    <w:rsid w:val="000C35FD"/>
    <w:rsid w:val="000C3E58"/>
    <w:rsid w:val="000C4732"/>
    <w:rsid w:val="000C47BB"/>
    <w:rsid w:val="000C4EBD"/>
    <w:rsid w:val="000C4F56"/>
    <w:rsid w:val="000C5359"/>
    <w:rsid w:val="000C550F"/>
    <w:rsid w:val="000C5A78"/>
    <w:rsid w:val="000C5C77"/>
    <w:rsid w:val="000C60FB"/>
    <w:rsid w:val="000C68B8"/>
    <w:rsid w:val="000C6B24"/>
    <w:rsid w:val="000C6D07"/>
    <w:rsid w:val="000C6F2D"/>
    <w:rsid w:val="000C734A"/>
    <w:rsid w:val="000D00B0"/>
    <w:rsid w:val="000D03F7"/>
    <w:rsid w:val="000D10F6"/>
    <w:rsid w:val="000D1546"/>
    <w:rsid w:val="000D16A7"/>
    <w:rsid w:val="000D1A03"/>
    <w:rsid w:val="000D1A24"/>
    <w:rsid w:val="000D2216"/>
    <w:rsid w:val="000D24B2"/>
    <w:rsid w:val="000D2665"/>
    <w:rsid w:val="000D2857"/>
    <w:rsid w:val="000D29B5"/>
    <w:rsid w:val="000D2C47"/>
    <w:rsid w:val="000D2FC9"/>
    <w:rsid w:val="000D3A10"/>
    <w:rsid w:val="000D3B35"/>
    <w:rsid w:val="000D4546"/>
    <w:rsid w:val="000D46B9"/>
    <w:rsid w:val="000D4E96"/>
    <w:rsid w:val="000D4EAA"/>
    <w:rsid w:val="000D5663"/>
    <w:rsid w:val="000D56C0"/>
    <w:rsid w:val="000D57A4"/>
    <w:rsid w:val="000D5AD7"/>
    <w:rsid w:val="000D5CE7"/>
    <w:rsid w:val="000D6158"/>
    <w:rsid w:val="000D6844"/>
    <w:rsid w:val="000D6925"/>
    <w:rsid w:val="000D6B5D"/>
    <w:rsid w:val="000D6BBA"/>
    <w:rsid w:val="000D7DDD"/>
    <w:rsid w:val="000D7ED8"/>
    <w:rsid w:val="000D7FDD"/>
    <w:rsid w:val="000E0A71"/>
    <w:rsid w:val="000E0D9B"/>
    <w:rsid w:val="000E100A"/>
    <w:rsid w:val="000E1091"/>
    <w:rsid w:val="000E1329"/>
    <w:rsid w:val="000E151E"/>
    <w:rsid w:val="000E1573"/>
    <w:rsid w:val="000E1DFA"/>
    <w:rsid w:val="000E1E78"/>
    <w:rsid w:val="000E252E"/>
    <w:rsid w:val="000E28A4"/>
    <w:rsid w:val="000E29CD"/>
    <w:rsid w:val="000E2CC1"/>
    <w:rsid w:val="000E3633"/>
    <w:rsid w:val="000E3B79"/>
    <w:rsid w:val="000E3CD0"/>
    <w:rsid w:val="000E3CEB"/>
    <w:rsid w:val="000E3D56"/>
    <w:rsid w:val="000E3F8B"/>
    <w:rsid w:val="000E40B8"/>
    <w:rsid w:val="000E4421"/>
    <w:rsid w:val="000E45D1"/>
    <w:rsid w:val="000E4BC7"/>
    <w:rsid w:val="000E514B"/>
    <w:rsid w:val="000E51A3"/>
    <w:rsid w:val="000E5481"/>
    <w:rsid w:val="000E5860"/>
    <w:rsid w:val="000E5D53"/>
    <w:rsid w:val="000E6424"/>
    <w:rsid w:val="000E6F76"/>
    <w:rsid w:val="000E6F88"/>
    <w:rsid w:val="000E7D32"/>
    <w:rsid w:val="000E7F01"/>
    <w:rsid w:val="000F011D"/>
    <w:rsid w:val="000F0451"/>
    <w:rsid w:val="000F0896"/>
    <w:rsid w:val="000F0C05"/>
    <w:rsid w:val="000F0EEB"/>
    <w:rsid w:val="000F12A4"/>
    <w:rsid w:val="000F12C1"/>
    <w:rsid w:val="000F1847"/>
    <w:rsid w:val="000F1EE0"/>
    <w:rsid w:val="000F26D0"/>
    <w:rsid w:val="000F27F1"/>
    <w:rsid w:val="000F2A6C"/>
    <w:rsid w:val="000F2BDC"/>
    <w:rsid w:val="000F355F"/>
    <w:rsid w:val="000F3822"/>
    <w:rsid w:val="000F443D"/>
    <w:rsid w:val="000F45DB"/>
    <w:rsid w:val="000F50B7"/>
    <w:rsid w:val="000F55F6"/>
    <w:rsid w:val="000F59DD"/>
    <w:rsid w:val="000F59E2"/>
    <w:rsid w:val="000F5A90"/>
    <w:rsid w:val="000F5DBB"/>
    <w:rsid w:val="000F601A"/>
    <w:rsid w:val="000F65A6"/>
    <w:rsid w:val="000F6722"/>
    <w:rsid w:val="000F6D2D"/>
    <w:rsid w:val="000F727C"/>
    <w:rsid w:val="000F7447"/>
    <w:rsid w:val="000F760C"/>
    <w:rsid w:val="000F78D8"/>
    <w:rsid w:val="000F79C3"/>
    <w:rsid w:val="000F7C0A"/>
    <w:rsid w:val="000F7D83"/>
    <w:rsid w:val="000F7F0F"/>
    <w:rsid w:val="00100057"/>
    <w:rsid w:val="0010035D"/>
    <w:rsid w:val="00100451"/>
    <w:rsid w:val="00100643"/>
    <w:rsid w:val="0010089A"/>
    <w:rsid w:val="001009BA"/>
    <w:rsid w:val="001009D3"/>
    <w:rsid w:val="00100C86"/>
    <w:rsid w:val="00100CFE"/>
    <w:rsid w:val="0010104F"/>
    <w:rsid w:val="001011E8"/>
    <w:rsid w:val="00101222"/>
    <w:rsid w:val="001017F1"/>
    <w:rsid w:val="00101B9C"/>
    <w:rsid w:val="00101D76"/>
    <w:rsid w:val="0010251A"/>
    <w:rsid w:val="0010318F"/>
    <w:rsid w:val="00103291"/>
    <w:rsid w:val="001039AE"/>
    <w:rsid w:val="00103A9A"/>
    <w:rsid w:val="00103DF5"/>
    <w:rsid w:val="001041FB"/>
    <w:rsid w:val="001049CD"/>
    <w:rsid w:val="00104FF0"/>
    <w:rsid w:val="00105430"/>
    <w:rsid w:val="001054C5"/>
    <w:rsid w:val="001056AC"/>
    <w:rsid w:val="00105A00"/>
    <w:rsid w:val="00106239"/>
    <w:rsid w:val="00106847"/>
    <w:rsid w:val="0010693E"/>
    <w:rsid w:val="00106B21"/>
    <w:rsid w:val="00106B7B"/>
    <w:rsid w:val="00106FD5"/>
    <w:rsid w:val="0010719F"/>
    <w:rsid w:val="00107343"/>
    <w:rsid w:val="0010739C"/>
    <w:rsid w:val="001073F9"/>
    <w:rsid w:val="001074FC"/>
    <w:rsid w:val="00107841"/>
    <w:rsid w:val="00107984"/>
    <w:rsid w:val="00107D7A"/>
    <w:rsid w:val="001106CA"/>
    <w:rsid w:val="00110E28"/>
    <w:rsid w:val="00110E2E"/>
    <w:rsid w:val="001113AB"/>
    <w:rsid w:val="00111885"/>
    <w:rsid w:val="00112AEA"/>
    <w:rsid w:val="00112EB2"/>
    <w:rsid w:val="00113308"/>
    <w:rsid w:val="00113531"/>
    <w:rsid w:val="00113590"/>
    <w:rsid w:val="001138B9"/>
    <w:rsid w:val="00113A1C"/>
    <w:rsid w:val="00113FA2"/>
    <w:rsid w:val="00114095"/>
    <w:rsid w:val="00114625"/>
    <w:rsid w:val="0011467E"/>
    <w:rsid w:val="00114781"/>
    <w:rsid w:val="0011519C"/>
    <w:rsid w:val="00115259"/>
    <w:rsid w:val="00115414"/>
    <w:rsid w:val="00115416"/>
    <w:rsid w:val="00115494"/>
    <w:rsid w:val="00115E80"/>
    <w:rsid w:val="00116261"/>
    <w:rsid w:val="00116BE6"/>
    <w:rsid w:val="00116CD8"/>
    <w:rsid w:val="00116F7B"/>
    <w:rsid w:val="001179A4"/>
    <w:rsid w:val="00117E71"/>
    <w:rsid w:val="001206D5"/>
    <w:rsid w:val="00120BEF"/>
    <w:rsid w:val="00120EB5"/>
    <w:rsid w:val="00121029"/>
    <w:rsid w:val="0012144C"/>
    <w:rsid w:val="00121465"/>
    <w:rsid w:val="0012177B"/>
    <w:rsid w:val="00121C15"/>
    <w:rsid w:val="00121C75"/>
    <w:rsid w:val="00121CB2"/>
    <w:rsid w:val="001226FC"/>
    <w:rsid w:val="00122D14"/>
    <w:rsid w:val="0012348C"/>
    <w:rsid w:val="00123591"/>
    <w:rsid w:val="001235D8"/>
    <w:rsid w:val="001239E7"/>
    <w:rsid w:val="00123C11"/>
    <w:rsid w:val="00124484"/>
    <w:rsid w:val="00124733"/>
    <w:rsid w:val="001248E9"/>
    <w:rsid w:val="00124A56"/>
    <w:rsid w:val="00124EE1"/>
    <w:rsid w:val="0012595C"/>
    <w:rsid w:val="00125A07"/>
    <w:rsid w:val="00125A1B"/>
    <w:rsid w:val="00125B38"/>
    <w:rsid w:val="00125F9E"/>
    <w:rsid w:val="00126130"/>
    <w:rsid w:val="00126230"/>
    <w:rsid w:val="001262D5"/>
    <w:rsid w:val="0012669F"/>
    <w:rsid w:val="00126756"/>
    <w:rsid w:val="00126934"/>
    <w:rsid w:val="001269B3"/>
    <w:rsid w:val="00126E04"/>
    <w:rsid w:val="00126F5E"/>
    <w:rsid w:val="00126FF3"/>
    <w:rsid w:val="00127102"/>
    <w:rsid w:val="001272AF"/>
    <w:rsid w:val="001274A1"/>
    <w:rsid w:val="001275BC"/>
    <w:rsid w:val="00127763"/>
    <w:rsid w:val="00127EFC"/>
    <w:rsid w:val="00130218"/>
    <w:rsid w:val="001302B8"/>
    <w:rsid w:val="0013037D"/>
    <w:rsid w:val="0013054D"/>
    <w:rsid w:val="001305A7"/>
    <w:rsid w:val="00130722"/>
    <w:rsid w:val="00130CD5"/>
    <w:rsid w:val="00130DFB"/>
    <w:rsid w:val="00131022"/>
    <w:rsid w:val="001311B8"/>
    <w:rsid w:val="00131577"/>
    <w:rsid w:val="001316D6"/>
    <w:rsid w:val="00131807"/>
    <w:rsid w:val="00132159"/>
    <w:rsid w:val="001322D2"/>
    <w:rsid w:val="00132319"/>
    <w:rsid w:val="00132420"/>
    <w:rsid w:val="0013265E"/>
    <w:rsid w:val="00132A42"/>
    <w:rsid w:val="00132AEC"/>
    <w:rsid w:val="0013326A"/>
    <w:rsid w:val="001333C6"/>
    <w:rsid w:val="0013351A"/>
    <w:rsid w:val="001338B1"/>
    <w:rsid w:val="00133923"/>
    <w:rsid w:val="00134213"/>
    <w:rsid w:val="00134892"/>
    <w:rsid w:val="00134E5C"/>
    <w:rsid w:val="001356BA"/>
    <w:rsid w:val="00136313"/>
    <w:rsid w:val="0013689E"/>
    <w:rsid w:val="001368E5"/>
    <w:rsid w:val="00136B3A"/>
    <w:rsid w:val="00136B69"/>
    <w:rsid w:val="00136FF4"/>
    <w:rsid w:val="001378D9"/>
    <w:rsid w:val="001379AF"/>
    <w:rsid w:val="00137FC5"/>
    <w:rsid w:val="001409D2"/>
    <w:rsid w:val="00140E5A"/>
    <w:rsid w:val="00140EBE"/>
    <w:rsid w:val="00140F38"/>
    <w:rsid w:val="00140FA6"/>
    <w:rsid w:val="001416AC"/>
    <w:rsid w:val="00141BEA"/>
    <w:rsid w:val="00141EF8"/>
    <w:rsid w:val="0014212B"/>
    <w:rsid w:val="0014240C"/>
    <w:rsid w:val="00142B4C"/>
    <w:rsid w:val="00142C80"/>
    <w:rsid w:val="00142FBD"/>
    <w:rsid w:val="001430B7"/>
    <w:rsid w:val="001433B2"/>
    <w:rsid w:val="001433D6"/>
    <w:rsid w:val="00143518"/>
    <w:rsid w:val="00143AF2"/>
    <w:rsid w:val="00143C03"/>
    <w:rsid w:val="001446B9"/>
    <w:rsid w:val="00144C12"/>
    <w:rsid w:val="00144FE3"/>
    <w:rsid w:val="001451A8"/>
    <w:rsid w:val="001456C9"/>
    <w:rsid w:val="00145BD6"/>
    <w:rsid w:val="00145C22"/>
    <w:rsid w:val="00145E6E"/>
    <w:rsid w:val="001460CA"/>
    <w:rsid w:val="0014610F"/>
    <w:rsid w:val="0014662F"/>
    <w:rsid w:val="00146D51"/>
    <w:rsid w:val="00146D7F"/>
    <w:rsid w:val="00146D99"/>
    <w:rsid w:val="00146EF5"/>
    <w:rsid w:val="00146F76"/>
    <w:rsid w:val="00147003"/>
    <w:rsid w:val="00147054"/>
    <w:rsid w:val="00147186"/>
    <w:rsid w:val="00147246"/>
    <w:rsid w:val="001476B5"/>
    <w:rsid w:val="00147B52"/>
    <w:rsid w:val="00147C2F"/>
    <w:rsid w:val="00147CBB"/>
    <w:rsid w:val="00147EA9"/>
    <w:rsid w:val="00150079"/>
    <w:rsid w:val="0015029E"/>
    <w:rsid w:val="00150927"/>
    <w:rsid w:val="0015096A"/>
    <w:rsid w:val="00151062"/>
    <w:rsid w:val="00152009"/>
    <w:rsid w:val="001520C0"/>
    <w:rsid w:val="0015224B"/>
    <w:rsid w:val="001522AE"/>
    <w:rsid w:val="00152485"/>
    <w:rsid w:val="00152CF7"/>
    <w:rsid w:val="00152FAF"/>
    <w:rsid w:val="001535C2"/>
    <w:rsid w:val="001540A6"/>
    <w:rsid w:val="001540F7"/>
    <w:rsid w:val="001541E8"/>
    <w:rsid w:val="00154A21"/>
    <w:rsid w:val="00154C00"/>
    <w:rsid w:val="001560E5"/>
    <w:rsid w:val="001561F9"/>
    <w:rsid w:val="00157058"/>
    <w:rsid w:val="001576DB"/>
    <w:rsid w:val="00160062"/>
    <w:rsid w:val="001602BC"/>
    <w:rsid w:val="001602DC"/>
    <w:rsid w:val="00160492"/>
    <w:rsid w:val="00160AE5"/>
    <w:rsid w:val="00161198"/>
    <w:rsid w:val="0016125A"/>
    <w:rsid w:val="00161442"/>
    <w:rsid w:val="00161944"/>
    <w:rsid w:val="00161ACF"/>
    <w:rsid w:val="00161AEF"/>
    <w:rsid w:val="00162927"/>
    <w:rsid w:val="00162D90"/>
    <w:rsid w:val="00163261"/>
    <w:rsid w:val="00163298"/>
    <w:rsid w:val="001632AA"/>
    <w:rsid w:val="00163399"/>
    <w:rsid w:val="00163440"/>
    <w:rsid w:val="00163BF2"/>
    <w:rsid w:val="00163D23"/>
    <w:rsid w:val="001641E5"/>
    <w:rsid w:val="001649D4"/>
    <w:rsid w:val="001649D6"/>
    <w:rsid w:val="00164B1E"/>
    <w:rsid w:val="00164DCD"/>
    <w:rsid w:val="00164DF8"/>
    <w:rsid w:val="00164EE0"/>
    <w:rsid w:val="00164FC0"/>
    <w:rsid w:val="00165411"/>
    <w:rsid w:val="001658B6"/>
    <w:rsid w:val="00165AEC"/>
    <w:rsid w:val="00165FF5"/>
    <w:rsid w:val="00166702"/>
    <w:rsid w:val="001669A4"/>
    <w:rsid w:val="001669B9"/>
    <w:rsid w:val="00166E3A"/>
    <w:rsid w:val="00166F12"/>
    <w:rsid w:val="00166FC3"/>
    <w:rsid w:val="00167B95"/>
    <w:rsid w:val="001701B8"/>
    <w:rsid w:val="0017023E"/>
    <w:rsid w:val="0017046E"/>
    <w:rsid w:val="001704F8"/>
    <w:rsid w:val="00170747"/>
    <w:rsid w:val="001710C9"/>
    <w:rsid w:val="0017160B"/>
    <w:rsid w:val="001716BE"/>
    <w:rsid w:val="001717C0"/>
    <w:rsid w:val="00171D8F"/>
    <w:rsid w:val="00171DAE"/>
    <w:rsid w:val="00172166"/>
    <w:rsid w:val="00172710"/>
    <w:rsid w:val="0017277C"/>
    <w:rsid w:val="0017291D"/>
    <w:rsid w:val="00172B3A"/>
    <w:rsid w:val="001732C5"/>
    <w:rsid w:val="001733BB"/>
    <w:rsid w:val="00173436"/>
    <w:rsid w:val="0017348C"/>
    <w:rsid w:val="00173570"/>
    <w:rsid w:val="00173A2D"/>
    <w:rsid w:val="001744AB"/>
    <w:rsid w:val="00174AF8"/>
    <w:rsid w:val="00174BCF"/>
    <w:rsid w:val="00174CE3"/>
    <w:rsid w:val="00174D6F"/>
    <w:rsid w:val="00174E98"/>
    <w:rsid w:val="00175100"/>
    <w:rsid w:val="00175838"/>
    <w:rsid w:val="0017646B"/>
    <w:rsid w:val="00176693"/>
    <w:rsid w:val="001767CA"/>
    <w:rsid w:val="00176ACA"/>
    <w:rsid w:val="00176AEC"/>
    <w:rsid w:val="001776CE"/>
    <w:rsid w:val="001777B8"/>
    <w:rsid w:val="001800A7"/>
    <w:rsid w:val="00180CE3"/>
    <w:rsid w:val="001813B8"/>
    <w:rsid w:val="00181ADD"/>
    <w:rsid w:val="00181CB9"/>
    <w:rsid w:val="00181CD7"/>
    <w:rsid w:val="001820C1"/>
    <w:rsid w:val="001823F5"/>
    <w:rsid w:val="00182554"/>
    <w:rsid w:val="00182E55"/>
    <w:rsid w:val="001830AB"/>
    <w:rsid w:val="001832E8"/>
    <w:rsid w:val="0018370F"/>
    <w:rsid w:val="001837F5"/>
    <w:rsid w:val="00183872"/>
    <w:rsid w:val="00183D79"/>
    <w:rsid w:val="0018401F"/>
    <w:rsid w:val="00184089"/>
    <w:rsid w:val="00184147"/>
    <w:rsid w:val="001845A8"/>
    <w:rsid w:val="001847CE"/>
    <w:rsid w:val="00184813"/>
    <w:rsid w:val="00186172"/>
    <w:rsid w:val="00186AA2"/>
    <w:rsid w:val="00186AEF"/>
    <w:rsid w:val="001875C1"/>
    <w:rsid w:val="00187777"/>
    <w:rsid w:val="00187A2A"/>
    <w:rsid w:val="00190B40"/>
    <w:rsid w:val="00191587"/>
    <w:rsid w:val="00191A99"/>
    <w:rsid w:val="00191F12"/>
    <w:rsid w:val="0019232E"/>
    <w:rsid w:val="0019249B"/>
    <w:rsid w:val="00192B1B"/>
    <w:rsid w:val="00192CD4"/>
    <w:rsid w:val="001932F4"/>
    <w:rsid w:val="001933B6"/>
    <w:rsid w:val="00193756"/>
    <w:rsid w:val="00193B67"/>
    <w:rsid w:val="00193ED6"/>
    <w:rsid w:val="00194223"/>
    <w:rsid w:val="001943E3"/>
    <w:rsid w:val="0019444D"/>
    <w:rsid w:val="0019473D"/>
    <w:rsid w:val="001949BB"/>
    <w:rsid w:val="00194A4A"/>
    <w:rsid w:val="00194C65"/>
    <w:rsid w:val="00195C1A"/>
    <w:rsid w:val="00195DCD"/>
    <w:rsid w:val="00196122"/>
    <w:rsid w:val="001962A3"/>
    <w:rsid w:val="00196679"/>
    <w:rsid w:val="001969AD"/>
    <w:rsid w:val="00196BD9"/>
    <w:rsid w:val="001970A4"/>
    <w:rsid w:val="00197425"/>
    <w:rsid w:val="001974DC"/>
    <w:rsid w:val="001974F7"/>
    <w:rsid w:val="00197B5B"/>
    <w:rsid w:val="00197D40"/>
    <w:rsid w:val="00197F35"/>
    <w:rsid w:val="00197F46"/>
    <w:rsid w:val="001A0197"/>
    <w:rsid w:val="001A0326"/>
    <w:rsid w:val="001A0702"/>
    <w:rsid w:val="001A0820"/>
    <w:rsid w:val="001A0846"/>
    <w:rsid w:val="001A0939"/>
    <w:rsid w:val="001A0FEC"/>
    <w:rsid w:val="001A106C"/>
    <w:rsid w:val="001A15CE"/>
    <w:rsid w:val="001A19A5"/>
    <w:rsid w:val="001A1C74"/>
    <w:rsid w:val="001A249E"/>
    <w:rsid w:val="001A254A"/>
    <w:rsid w:val="001A2622"/>
    <w:rsid w:val="001A3326"/>
    <w:rsid w:val="001A333B"/>
    <w:rsid w:val="001A358B"/>
    <w:rsid w:val="001A363E"/>
    <w:rsid w:val="001A3CBC"/>
    <w:rsid w:val="001A4C20"/>
    <w:rsid w:val="001A5420"/>
    <w:rsid w:val="001A68E0"/>
    <w:rsid w:val="001A6C93"/>
    <w:rsid w:val="001A71BC"/>
    <w:rsid w:val="001A7348"/>
    <w:rsid w:val="001A7B91"/>
    <w:rsid w:val="001B02DC"/>
    <w:rsid w:val="001B0648"/>
    <w:rsid w:val="001B08E7"/>
    <w:rsid w:val="001B0C55"/>
    <w:rsid w:val="001B0CC9"/>
    <w:rsid w:val="001B0DA1"/>
    <w:rsid w:val="001B0DF3"/>
    <w:rsid w:val="001B0F93"/>
    <w:rsid w:val="001B12F3"/>
    <w:rsid w:val="001B16CE"/>
    <w:rsid w:val="001B1790"/>
    <w:rsid w:val="001B2959"/>
    <w:rsid w:val="001B2B77"/>
    <w:rsid w:val="001B318E"/>
    <w:rsid w:val="001B3651"/>
    <w:rsid w:val="001B3B96"/>
    <w:rsid w:val="001B4098"/>
    <w:rsid w:val="001B40BA"/>
    <w:rsid w:val="001B4622"/>
    <w:rsid w:val="001B499C"/>
    <w:rsid w:val="001B4C55"/>
    <w:rsid w:val="001B534B"/>
    <w:rsid w:val="001B572D"/>
    <w:rsid w:val="001B57E2"/>
    <w:rsid w:val="001B57F8"/>
    <w:rsid w:val="001B6092"/>
    <w:rsid w:val="001B65B8"/>
    <w:rsid w:val="001B68A1"/>
    <w:rsid w:val="001B69E3"/>
    <w:rsid w:val="001B6EB3"/>
    <w:rsid w:val="001B7023"/>
    <w:rsid w:val="001B7E41"/>
    <w:rsid w:val="001B7FBD"/>
    <w:rsid w:val="001C05B8"/>
    <w:rsid w:val="001C062A"/>
    <w:rsid w:val="001C0B7F"/>
    <w:rsid w:val="001C0E79"/>
    <w:rsid w:val="001C104C"/>
    <w:rsid w:val="001C11EF"/>
    <w:rsid w:val="001C15DE"/>
    <w:rsid w:val="001C1C77"/>
    <w:rsid w:val="001C1F4D"/>
    <w:rsid w:val="001C2233"/>
    <w:rsid w:val="001C236A"/>
    <w:rsid w:val="001C23A8"/>
    <w:rsid w:val="001C248F"/>
    <w:rsid w:val="001C278F"/>
    <w:rsid w:val="001C29CA"/>
    <w:rsid w:val="001C3F2E"/>
    <w:rsid w:val="001C400A"/>
    <w:rsid w:val="001C436A"/>
    <w:rsid w:val="001C4518"/>
    <w:rsid w:val="001C4B31"/>
    <w:rsid w:val="001C4E32"/>
    <w:rsid w:val="001C4EB7"/>
    <w:rsid w:val="001C5BE9"/>
    <w:rsid w:val="001C5F45"/>
    <w:rsid w:val="001C6033"/>
    <w:rsid w:val="001C652E"/>
    <w:rsid w:val="001C67E8"/>
    <w:rsid w:val="001C67FE"/>
    <w:rsid w:val="001C68CC"/>
    <w:rsid w:val="001C762C"/>
    <w:rsid w:val="001C773E"/>
    <w:rsid w:val="001C779E"/>
    <w:rsid w:val="001C7B86"/>
    <w:rsid w:val="001C7DA0"/>
    <w:rsid w:val="001C7DF5"/>
    <w:rsid w:val="001D034B"/>
    <w:rsid w:val="001D05E8"/>
    <w:rsid w:val="001D0669"/>
    <w:rsid w:val="001D06F2"/>
    <w:rsid w:val="001D07F9"/>
    <w:rsid w:val="001D0A6C"/>
    <w:rsid w:val="001D0DA3"/>
    <w:rsid w:val="001D1527"/>
    <w:rsid w:val="001D1D0E"/>
    <w:rsid w:val="001D1E44"/>
    <w:rsid w:val="001D2107"/>
    <w:rsid w:val="001D26D8"/>
    <w:rsid w:val="001D28CE"/>
    <w:rsid w:val="001D2A35"/>
    <w:rsid w:val="001D2B25"/>
    <w:rsid w:val="001D2B72"/>
    <w:rsid w:val="001D3342"/>
    <w:rsid w:val="001D3814"/>
    <w:rsid w:val="001D3AD1"/>
    <w:rsid w:val="001D3CF4"/>
    <w:rsid w:val="001D3DF5"/>
    <w:rsid w:val="001D3F2E"/>
    <w:rsid w:val="001D4058"/>
    <w:rsid w:val="001D48E9"/>
    <w:rsid w:val="001D51FB"/>
    <w:rsid w:val="001D5243"/>
    <w:rsid w:val="001D53B0"/>
    <w:rsid w:val="001D53C7"/>
    <w:rsid w:val="001D53D1"/>
    <w:rsid w:val="001D591B"/>
    <w:rsid w:val="001D5CC6"/>
    <w:rsid w:val="001D62BE"/>
    <w:rsid w:val="001D63D1"/>
    <w:rsid w:val="001D6476"/>
    <w:rsid w:val="001D65AB"/>
    <w:rsid w:val="001D6697"/>
    <w:rsid w:val="001D6C0D"/>
    <w:rsid w:val="001D6EC3"/>
    <w:rsid w:val="001D704F"/>
    <w:rsid w:val="001D71CE"/>
    <w:rsid w:val="001D7B79"/>
    <w:rsid w:val="001E0040"/>
    <w:rsid w:val="001E0187"/>
    <w:rsid w:val="001E055C"/>
    <w:rsid w:val="001E07D0"/>
    <w:rsid w:val="001E07F5"/>
    <w:rsid w:val="001E0CFB"/>
    <w:rsid w:val="001E13CA"/>
    <w:rsid w:val="001E155F"/>
    <w:rsid w:val="001E239E"/>
    <w:rsid w:val="001E24E7"/>
    <w:rsid w:val="001E2610"/>
    <w:rsid w:val="001E26E6"/>
    <w:rsid w:val="001E2B9A"/>
    <w:rsid w:val="001E2BFA"/>
    <w:rsid w:val="001E31F8"/>
    <w:rsid w:val="001E3218"/>
    <w:rsid w:val="001E3301"/>
    <w:rsid w:val="001E3817"/>
    <w:rsid w:val="001E38A4"/>
    <w:rsid w:val="001E3C0F"/>
    <w:rsid w:val="001E3E1C"/>
    <w:rsid w:val="001E45FC"/>
    <w:rsid w:val="001E4866"/>
    <w:rsid w:val="001E5348"/>
    <w:rsid w:val="001E65F5"/>
    <w:rsid w:val="001E6A30"/>
    <w:rsid w:val="001E6D29"/>
    <w:rsid w:val="001E6F81"/>
    <w:rsid w:val="001E73C9"/>
    <w:rsid w:val="001E761C"/>
    <w:rsid w:val="001E7709"/>
    <w:rsid w:val="001E7953"/>
    <w:rsid w:val="001E7A1F"/>
    <w:rsid w:val="001E7C95"/>
    <w:rsid w:val="001F005C"/>
    <w:rsid w:val="001F1329"/>
    <w:rsid w:val="001F1587"/>
    <w:rsid w:val="001F1F8E"/>
    <w:rsid w:val="001F25EA"/>
    <w:rsid w:val="001F271A"/>
    <w:rsid w:val="001F2A98"/>
    <w:rsid w:val="001F2E54"/>
    <w:rsid w:val="001F2F36"/>
    <w:rsid w:val="001F305F"/>
    <w:rsid w:val="001F33E0"/>
    <w:rsid w:val="001F3EB2"/>
    <w:rsid w:val="001F4326"/>
    <w:rsid w:val="001F449C"/>
    <w:rsid w:val="001F4A0F"/>
    <w:rsid w:val="001F4A10"/>
    <w:rsid w:val="001F5473"/>
    <w:rsid w:val="001F5541"/>
    <w:rsid w:val="001F5545"/>
    <w:rsid w:val="001F58B0"/>
    <w:rsid w:val="001F58E1"/>
    <w:rsid w:val="001F5F99"/>
    <w:rsid w:val="001F5FA2"/>
    <w:rsid w:val="001F6033"/>
    <w:rsid w:val="001F67DA"/>
    <w:rsid w:val="001F6DD7"/>
    <w:rsid w:val="001F7CE2"/>
    <w:rsid w:val="001F7D9D"/>
    <w:rsid w:val="0020001E"/>
    <w:rsid w:val="00200F76"/>
    <w:rsid w:val="00201238"/>
    <w:rsid w:val="00201343"/>
    <w:rsid w:val="0020180F"/>
    <w:rsid w:val="00201884"/>
    <w:rsid w:val="00201D14"/>
    <w:rsid w:val="00201EA7"/>
    <w:rsid w:val="00201EAA"/>
    <w:rsid w:val="002020FC"/>
    <w:rsid w:val="002021F6"/>
    <w:rsid w:val="00202650"/>
    <w:rsid w:val="00202953"/>
    <w:rsid w:val="00202ABB"/>
    <w:rsid w:val="00202BB8"/>
    <w:rsid w:val="002033D5"/>
    <w:rsid w:val="002040C5"/>
    <w:rsid w:val="00204177"/>
    <w:rsid w:val="00204469"/>
    <w:rsid w:val="002049A4"/>
    <w:rsid w:val="00204E6C"/>
    <w:rsid w:val="002056BD"/>
    <w:rsid w:val="002056D8"/>
    <w:rsid w:val="002058B3"/>
    <w:rsid w:val="00205DC7"/>
    <w:rsid w:val="002060E1"/>
    <w:rsid w:val="002062C7"/>
    <w:rsid w:val="0020643D"/>
    <w:rsid w:val="0020668C"/>
    <w:rsid w:val="0020687A"/>
    <w:rsid w:val="00206935"/>
    <w:rsid w:val="00206B2E"/>
    <w:rsid w:val="00206CCB"/>
    <w:rsid w:val="00207738"/>
    <w:rsid w:val="00207C87"/>
    <w:rsid w:val="00207E53"/>
    <w:rsid w:val="00207F1F"/>
    <w:rsid w:val="00210284"/>
    <w:rsid w:val="002108FC"/>
    <w:rsid w:val="00210AA2"/>
    <w:rsid w:val="00210E0A"/>
    <w:rsid w:val="002118BE"/>
    <w:rsid w:val="002119BE"/>
    <w:rsid w:val="002119DA"/>
    <w:rsid w:val="00211C1E"/>
    <w:rsid w:val="00211EB5"/>
    <w:rsid w:val="00212177"/>
    <w:rsid w:val="002133F7"/>
    <w:rsid w:val="00213D1F"/>
    <w:rsid w:val="00213FF2"/>
    <w:rsid w:val="00214091"/>
    <w:rsid w:val="002148CC"/>
    <w:rsid w:val="00214ED5"/>
    <w:rsid w:val="0021534C"/>
    <w:rsid w:val="002153FE"/>
    <w:rsid w:val="002157E7"/>
    <w:rsid w:val="00215A97"/>
    <w:rsid w:val="00215C5A"/>
    <w:rsid w:val="00215F7C"/>
    <w:rsid w:val="00216E9A"/>
    <w:rsid w:val="00217549"/>
    <w:rsid w:val="002175DF"/>
    <w:rsid w:val="002177B8"/>
    <w:rsid w:val="0021784A"/>
    <w:rsid w:val="002178E7"/>
    <w:rsid w:val="00217966"/>
    <w:rsid w:val="00217A42"/>
    <w:rsid w:val="00217B8F"/>
    <w:rsid w:val="00217BA9"/>
    <w:rsid w:val="00220019"/>
    <w:rsid w:val="002211B4"/>
    <w:rsid w:val="0022223A"/>
    <w:rsid w:val="002224B6"/>
    <w:rsid w:val="00222616"/>
    <w:rsid w:val="00222731"/>
    <w:rsid w:val="002227C7"/>
    <w:rsid w:val="00222BDF"/>
    <w:rsid w:val="00222D9A"/>
    <w:rsid w:val="00222FCE"/>
    <w:rsid w:val="002231B3"/>
    <w:rsid w:val="00223993"/>
    <w:rsid w:val="00223E5A"/>
    <w:rsid w:val="0022400D"/>
    <w:rsid w:val="00225E37"/>
    <w:rsid w:val="00225EB3"/>
    <w:rsid w:val="00225F6C"/>
    <w:rsid w:val="0022607E"/>
    <w:rsid w:val="00226213"/>
    <w:rsid w:val="00226B4F"/>
    <w:rsid w:val="00227227"/>
    <w:rsid w:val="00227794"/>
    <w:rsid w:val="00227B7A"/>
    <w:rsid w:val="00230439"/>
    <w:rsid w:val="00230AE0"/>
    <w:rsid w:val="00230C16"/>
    <w:rsid w:val="00230F62"/>
    <w:rsid w:val="0023118B"/>
    <w:rsid w:val="002313C4"/>
    <w:rsid w:val="00231537"/>
    <w:rsid w:val="00231548"/>
    <w:rsid w:val="00231C52"/>
    <w:rsid w:val="00231FEF"/>
    <w:rsid w:val="0023227C"/>
    <w:rsid w:val="002323C9"/>
    <w:rsid w:val="00232560"/>
    <w:rsid w:val="00232AE8"/>
    <w:rsid w:val="00232C16"/>
    <w:rsid w:val="00232CD6"/>
    <w:rsid w:val="0023311A"/>
    <w:rsid w:val="00233335"/>
    <w:rsid w:val="00233F44"/>
    <w:rsid w:val="00234107"/>
    <w:rsid w:val="00234204"/>
    <w:rsid w:val="00234467"/>
    <w:rsid w:val="0023494E"/>
    <w:rsid w:val="00235A85"/>
    <w:rsid w:val="00235DEB"/>
    <w:rsid w:val="00235DF9"/>
    <w:rsid w:val="00235F7C"/>
    <w:rsid w:val="002369EE"/>
    <w:rsid w:val="00236A6F"/>
    <w:rsid w:val="002372BC"/>
    <w:rsid w:val="002376ED"/>
    <w:rsid w:val="002376FC"/>
    <w:rsid w:val="002377E0"/>
    <w:rsid w:val="0023783E"/>
    <w:rsid w:val="0023784A"/>
    <w:rsid w:val="002401CB"/>
    <w:rsid w:val="00240679"/>
    <w:rsid w:val="002406BD"/>
    <w:rsid w:val="00240881"/>
    <w:rsid w:val="00240DB4"/>
    <w:rsid w:val="00240DFC"/>
    <w:rsid w:val="00241571"/>
    <w:rsid w:val="0024168E"/>
    <w:rsid w:val="002419E1"/>
    <w:rsid w:val="00241A13"/>
    <w:rsid w:val="00241C8F"/>
    <w:rsid w:val="00241D91"/>
    <w:rsid w:val="002426F1"/>
    <w:rsid w:val="002427CE"/>
    <w:rsid w:val="002432FC"/>
    <w:rsid w:val="002434C2"/>
    <w:rsid w:val="00243656"/>
    <w:rsid w:val="00243A99"/>
    <w:rsid w:val="00243E59"/>
    <w:rsid w:val="0024425E"/>
    <w:rsid w:val="00244383"/>
    <w:rsid w:val="00244A6E"/>
    <w:rsid w:val="00245536"/>
    <w:rsid w:val="0024554A"/>
    <w:rsid w:val="002458F7"/>
    <w:rsid w:val="00245EAC"/>
    <w:rsid w:val="00246087"/>
    <w:rsid w:val="002462A5"/>
    <w:rsid w:val="00246342"/>
    <w:rsid w:val="0024671B"/>
    <w:rsid w:val="002469FC"/>
    <w:rsid w:val="00246B99"/>
    <w:rsid w:val="00246BC0"/>
    <w:rsid w:val="00246F1C"/>
    <w:rsid w:val="002472B4"/>
    <w:rsid w:val="00247339"/>
    <w:rsid w:val="0024782B"/>
    <w:rsid w:val="00247BC5"/>
    <w:rsid w:val="00247C94"/>
    <w:rsid w:val="00250385"/>
    <w:rsid w:val="00250869"/>
    <w:rsid w:val="00251470"/>
    <w:rsid w:val="002514FD"/>
    <w:rsid w:val="0025205F"/>
    <w:rsid w:val="002520A2"/>
    <w:rsid w:val="00252E5D"/>
    <w:rsid w:val="00253EC3"/>
    <w:rsid w:val="002542AE"/>
    <w:rsid w:val="00254B11"/>
    <w:rsid w:val="00254E92"/>
    <w:rsid w:val="00254EA4"/>
    <w:rsid w:val="00254FFD"/>
    <w:rsid w:val="002551EF"/>
    <w:rsid w:val="00255555"/>
    <w:rsid w:val="00255EE5"/>
    <w:rsid w:val="00256A21"/>
    <w:rsid w:val="00256D13"/>
    <w:rsid w:val="00257089"/>
    <w:rsid w:val="0025709E"/>
    <w:rsid w:val="00257511"/>
    <w:rsid w:val="002575F6"/>
    <w:rsid w:val="00257A0E"/>
    <w:rsid w:val="00257B00"/>
    <w:rsid w:val="00257DB3"/>
    <w:rsid w:val="00260285"/>
    <w:rsid w:val="00261753"/>
    <w:rsid w:val="00261AFF"/>
    <w:rsid w:val="00261BF1"/>
    <w:rsid w:val="00261C06"/>
    <w:rsid w:val="00261E13"/>
    <w:rsid w:val="00261E44"/>
    <w:rsid w:val="0026216B"/>
    <w:rsid w:val="002623A7"/>
    <w:rsid w:val="002623DB"/>
    <w:rsid w:val="002626FE"/>
    <w:rsid w:val="00263149"/>
    <w:rsid w:val="0026327F"/>
    <w:rsid w:val="002632B7"/>
    <w:rsid w:val="00263E55"/>
    <w:rsid w:val="00264464"/>
    <w:rsid w:val="00264810"/>
    <w:rsid w:val="00264999"/>
    <w:rsid w:val="00264A09"/>
    <w:rsid w:val="00264BDD"/>
    <w:rsid w:val="00264F5F"/>
    <w:rsid w:val="0026522B"/>
    <w:rsid w:val="002658AB"/>
    <w:rsid w:val="00265EA6"/>
    <w:rsid w:val="002660E4"/>
    <w:rsid w:val="00266D89"/>
    <w:rsid w:val="00266E90"/>
    <w:rsid w:val="00267032"/>
    <w:rsid w:val="002670C2"/>
    <w:rsid w:val="002672DB"/>
    <w:rsid w:val="0026730D"/>
    <w:rsid w:val="00267D70"/>
    <w:rsid w:val="00267F1B"/>
    <w:rsid w:val="00270253"/>
    <w:rsid w:val="002702A7"/>
    <w:rsid w:val="00270495"/>
    <w:rsid w:val="002704B8"/>
    <w:rsid w:val="00270580"/>
    <w:rsid w:val="002705C4"/>
    <w:rsid w:val="00270C1E"/>
    <w:rsid w:val="00270DA3"/>
    <w:rsid w:val="00270FEA"/>
    <w:rsid w:val="00271311"/>
    <w:rsid w:val="00271334"/>
    <w:rsid w:val="0027148B"/>
    <w:rsid w:val="002714E1"/>
    <w:rsid w:val="00271EC7"/>
    <w:rsid w:val="00272415"/>
    <w:rsid w:val="00272847"/>
    <w:rsid w:val="0027286D"/>
    <w:rsid w:val="002732D0"/>
    <w:rsid w:val="002734E9"/>
    <w:rsid w:val="00273C0F"/>
    <w:rsid w:val="00273CE7"/>
    <w:rsid w:val="00273EFC"/>
    <w:rsid w:val="00274255"/>
    <w:rsid w:val="002744EC"/>
    <w:rsid w:val="0027498C"/>
    <w:rsid w:val="002750B4"/>
    <w:rsid w:val="00275603"/>
    <w:rsid w:val="00276AD1"/>
    <w:rsid w:val="00276B71"/>
    <w:rsid w:val="00276EB1"/>
    <w:rsid w:val="002776A5"/>
    <w:rsid w:val="00277F18"/>
    <w:rsid w:val="002802E4"/>
    <w:rsid w:val="0028048E"/>
    <w:rsid w:val="00280681"/>
    <w:rsid w:val="0028082D"/>
    <w:rsid w:val="00280910"/>
    <w:rsid w:val="00280EB2"/>
    <w:rsid w:val="00280F86"/>
    <w:rsid w:val="0028160A"/>
    <w:rsid w:val="0028320E"/>
    <w:rsid w:val="002835C0"/>
    <w:rsid w:val="00283846"/>
    <w:rsid w:val="00283858"/>
    <w:rsid w:val="00283965"/>
    <w:rsid w:val="002839AD"/>
    <w:rsid w:val="002839C7"/>
    <w:rsid w:val="00283A55"/>
    <w:rsid w:val="00283A6E"/>
    <w:rsid w:val="00283CF9"/>
    <w:rsid w:val="002841DD"/>
    <w:rsid w:val="002844BE"/>
    <w:rsid w:val="00284B9C"/>
    <w:rsid w:val="00284C36"/>
    <w:rsid w:val="00284F0C"/>
    <w:rsid w:val="00284FBC"/>
    <w:rsid w:val="0028558B"/>
    <w:rsid w:val="002862C2"/>
    <w:rsid w:val="002864B0"/>
    <w:rsid w:val="002868D6"/>
    <w:rsid w:val="002872FD"/>
    <w:rsid w:val="00287A0B"/>
    <w:rsid w:val="002900D0"/>
    <w:rsid w:val="0029010B"/>
    <w:rsid w:val="00290A57"/>
    <w:rsid w:val="0029146E"/>
    <w:rsid w:val="00291784"/>
    <w:rsid w:val="002919BF"/>
    <w:rsid w:val="00291C26"/>
    <w:rsid w:val="002920BD"/>
    <w:rsid w:val="00292173"/>
    <w:rsid w:val="0029228A"/>
    <w:rsid w:val="0029239D"/>
    <w:rsid w:val="002924D3"/>
    <w:rsid w:val="002925A9"/>
    <w:rsid w:val="00292ADF"/>
    <w:rsid w:val="00292CB9"/>
    <w:rsid w:val="00292DC4"/>
    <w:rsid w:val="00293718"/>
    <w:rsid w:val="00293A38"/>
    <w:rsid w:val="00293B8D"/>
    <w:rsid w:val="00293D92"/>
    <w:rsid w:val="00293FF9"/>
    <w:rsid w:val="0029421E"/>
    <w:rsid w:val="00294CB3"/>
    <w:rsid w:val="002951F4"/>
    <w:rsid w:val="0029556E"/>
    <w:rsid w:val="00295775"/>
    <w:rsid w:val="00295E79"/>
    <w:rsid w:val="002962A4"/>
    <w:rsid w:val="002966C7"/>
    <w:rsid w:val="00296E79"/>
    <w:rsid w:val="002973D5"/>
    <w:rsid w:val="00297513"/>
    <w:rsid w:val="002976A5"/>
    <w:rsid w:val="00297BAF"/>
    <w:rsid w:val="00297E94"/>
    <w:rsid w:val="00297F92"/>
    <w:rsid w:val="002A0339"/>
    <w:rsid w:val="002A0E26"/>
    <w:rsid w:val="002A12D3"/>
    <w:rsid w:val="002A181C"/>
    <w:rsid w:val="002A1C13"/>
    <w:rsid w:val="002A1C87"/>
    <w:rsid w:val="002A253B"/>
    <w:rsid w:val="002A261D"/>
    <w:rsid w:val="002A2909"/>
    <w:rsid w:val="002A2FDC"/>
    <w:rsid w:val="002A38CA"/>
    <w:rsid w:val="002A3988"/>
    <w:rsid w:val="002A3C13"/>
    <w:rsid w:val="002A42B2"/>
    <w:rsid w:val="002A4A40"/>
    <w:rsid w:val="002A4BEA"/>
    <w:rsid w:val="002A4DDD"/>
    <w:rsid w:val="002A4F78"/>
    <w:rsid w:val="002A51DE"/>
    <w:rsid w:val="002A5507"/>
    <w:rsid w:val="002A55A5"/>
    <w:rsid w:val="002A58C7"/>
    <w:rsid w:val="002A64EF"/>
    <w:rsid w:val="002A6B4C"/>
    <w:rsid w:val="002A72D1"/>
    <w:rsid w:val="002A734B"/>
    <w:rsid w:val="002A77AC"/>
    <w:rsid w:val="002A7833"/>
    <w:rsid w:val="002A7AF0"/>
    <w:rsid w:val="002A7DB5"/>
    <w:rsid w:val="002B0136"/>
    <w:rsid w:val="002B06A3"/>
    <w:rsid w:val="002B080C"/>
    <w:rsid w:val="002B088A"/>
    <w:rsid w:val="002B0890"/>
    <w:rsid w:val="002B0948"/>
    <w:rsid w:val="002B270A"/>
    <w:rsid w:val="002B2ABC"/>
    <w:rsid w:val="002B2B1C"/>
    <w:rsid w:val="002B2C7E"/>
    <w:rsid w:val="002B2D61"/>
    <w:rsid w:val="002B2ED2"/>
    <w:rsid w:val="002B303B"/>
    <w:rsid w:val="002B331C"/>
    <w:rsid w:val="002B346D"/>
    <w:rsid w:val="002B3685"/>
    <w:rsid w:val="002B3BB0"/>
    <w:rsid w:val="002B3E25"/>
    <w:rsid w:val="002B3F11"/>
    <w:rsid w:val="002B435D"/>
    <w:rsid w:val="002B4F13"/>
    <w:rsid w:val="002B52D3"/>
    <w:rsid w:val="002B555E"/>
    <w:rsid w:val="002B57F3"/>
    <w:rsid w:val="002B5C15"/>
    <w:rsid w:val="002B62C8"/>
    <w:rsid w:val="002B63C8"/>
    <w:rsid w:val="002B6C2E"/>
    <w:rsid w:val="002B7384"/>
    <w:rsid w:val="002B794F"/>
    <w:rsid w:val="002C0AFC"/>
    <w:rsid w:val="002C0E90"/>
    <w:rsid w:val="002C0FD5"/>
    <w:rsid w:val="002C1653"/>
    <w:rsid w:val="002C2153"/>
    <w:rsid w:val="002C2747"/>
    <w:rsid w:val="002C2DC9"/>
    <w:rsid w:val="002C4023"/>
    <w:rsid w:val="002C43E4"/>
    <w:rsid w:val="002C4729"/>
    <w:rsid w:val="002C51D7"/>
    <w:rsid w:val="002C5203"/>
    <w:rsid w:val="002C52A0"/>
    <w:rsid w:val="002C5787"/>
    <w:rsid w:val="002C5AA4"/>
    <w:rsid w:val="002C5F0A"/>
    <w:rsid w:val="002C6473"/>
    <w:rsid w:val="002C6D6D"/>
    <w:rsid w:val="002C6F68"/>
    <w:rsid w:val="002C731A"/>
    <w:rsid w:val="002C73EC"/>
    <w:rsid w:val="002C7FDA"/>
    <w:rsid w:val="002D0239"/>
    <w:rsid w:val="002D0398"/>
    <w:rsid w:val="002D0513"/>
    <w:rsid w:val="002D08C5"/>
    <w:rsid w:val="002D0996"/>
    <w:rsid w:val="002D0E61"/>
    <w:rsid w:val="002D1666"/>
    <w:rsid w:val="002D1814"/>
    <w:rsid w:val="002D216E"/>
    <w:rsid w:val="002D21D7"/>
    <w:rsid w:val="002D22B4"/>
    <w:rsid w:val="002D22F9"/>
    <w:rsid w:val="002D26A3"/>
    <w:rsid w:val="002D2E94"/>
    <w:rsid w:val="002D349B"/>
    <w:rsid w:val="002D39E9"/>
    <w:rsid w:val="002D3E07"/>
    <w:rsid w:val="002D4835"/>
    <w:rsid w:val="002D4BAF"/>
    <w:rsid w:val="002D505B"/>
    <w:rsid w:val="002D507D"/>
    <w:rsid w:val="002D5223"/>
    <w:rsid w:val="002D54FB"/>
    <w:rsid w:val="002D5AB6"/>
    <w:rsid w:val="002D5BFF"/>
    <w:rsid w:val="002D5FD0"/>
    <w:rsid w:val="002D611D"/>
    <w:rsid w:val="002D6796"/>
    <w:rsid w:val="002D6A03"/>
    <w:rsid w:val="002D70AD"/>
    <w:rsid w:val="002E04F6"/>
    <w:rsid w:val="002E09AE"/>
    <w:rsid w:val="002E12E1"/>
    <w:rsid w:val="002E12F1"/>
    <w:rsid w:val="002E1375"/>
    <w:rsid w:val="002E19D8"/>
    <w:rsid w:val="002E2615"/>
    <w:rsid w:val="002E2894"/>
    <w:rsid w:val="002E3155"/>
    <w:rsid w:val="002E39C9"/>
    <w:rsid w:val="002E3C99"/>
    <w:rsid w:val="002E413F"/>
    <w:rsid w:val="002E4969"/>
    <w:rsid w:val="002E59C7"/>
    <w:rsid w:val="002E5A18"/>
    <w:rsid w:val="002E5D88"/>
    <w:rsid w:val="002E5FB7"/>
    <w:rsid w:val="002E6073"/>
    <w:rsid w:val="002E653D"/>
    <w:rsid w:val="002E65E7"/>
    <w:rsid w:val="002E678E"/>
    <w:rsid w:val="002E6B13"/>
    <w:rsid w:val="002E75F4"/>
    <w:rsid w:val="002E7718"/>
    <w:rsid w:val="002E7A1C"/>
    <w:rsid w:val="002E7A83"/>
    <w:rsid w:val="002E7CFF"/>
    <w:rsid w:val="002E7F36"/>
    <w:rsid w:val="002F009E"/>
    <w:rsid w:val="002F0149"/>
    <w:rsid w:val="002F075A"/>
    <w:rsid w:val="002F0AAB"/>
    <w:rsid w:val="002F0B35"/>
    <w:rsid w:val="002F0BE5"/>
    <w:rsid w:val="002F0CDC"/>
    <w:rsid w:val="002F0CF8"/>
    <w:rsid w:val="002F1269"/>
    <w:rsid w:val="002F1972"/>
    <w:rsid w:val="002F1A6A"/>
    <w:rsid w:val="002F1C3F"/>
    <w:rsid w:val="002F1DE2"/>
    <w:rsid w:val="002F2756"/>
    <w:rsid w:val="002F2DEA"/>
    <w:rsid w:val="002F36B7"/>
    <w:rsid w:val="002F41E4"/>
    <w:rsid w:val="002F4813"/>
    <w:rsid w:val="002F4B19"/>
    <w:rsid w:val="002F4B5F"/>
    <w:rsid w:val="002F5044"/>
    <w:rsid w:val="002F52EC"/>
    <w:rsid w:val="002F5518"/>
    <w:rsid w:val="002F59D4"/>
    <w:rsid w:val="002F5C78"/>
    <w:rsid w:val="002F6182"/>
    <w:rsid w:val="002F6331"/>
    <w:rsid w:val="002F6572"/>
    <w:rsid w:val="002F67D4"/>
    <w:rsid w:val="002F6B18"/>
    <w:rsid w:val="002F7670"/>
    <w:rsid w:val="002F7B00"/>
    <w:rsid w:val="00300223"/>
    <w:rsid w:val="003003BA"/>
    <w:rsid w:val="0030046A"/>
    <w:rsid w:val="0030046F"/>
    <w:rsid w:val="00300628"/>
    <w:rsid w:val="00300A2A"/>
    <w:rsid w:val="003011FC"/>
    <w:rsid w:val="0030125C"/>
    <w:rsid w:val="003012D5"/>
    <w:rsid w:val="003019FC"/>
    <w:rsid w:val="00301A8B"/>
    <w:rsid w:val="00301B91"/>
    <w:rsid w:val="00301DDC"/>
    <w:rsid w:val="00301E56"/>
    <w:rsid w:val="00301FB0"/>
    <w:rsid w:val="00302820"/>
    <w:rsid w:val="00302B2F"/>
    <w:rsid w:val="00303129"/>
    <w:rsid w:val="0030382F"/>
    <w:rsid w:val="00304060"/>
    <w:rsid w:val="00304449"/>
    <w:rsid w:val="00304775"/>
    <w:rsid w:val="00304C03"/>
    <w:rsid w:val="00304C23"/>
    <w:rsid w:val="00304F28"/>
    <w:rsid w:val="00305176"/>
    <w:rsid w:val="003051A9"/>
    <w:rsid w:val="003053B1"/>
    <w:rsid w:val="00305DE3"/>
    <w:rsid w:val="003060AE"/>
    <w:rsid w:val="003062AA"/>
    <w:rsid w:val="00306570"/>
    <w:rsid w:val="00306D4A"/>
    <w:rsid w:val="0030718F"/>
    <w:rsid w:val="003077F9"/>
    <w:rsid w:val="0030780E"/>
    <w:rsid w:val="00307957"/>
    <w:rsid w:val="00307CDB"/>
    <w:rsid w:val="00310616"/>
    <w:rsid w:val="00310A03"/>
    <w:rsid w:val="00310A66"/>
    <w:rsid w:val="00310CCF"/>
    <w:rsid w:val="0031109F"/>
    <w:rsid w:val="00311149"/>
    <w:rsid w:val="0031129B"/>
    <w:rsid w:val="00311564"/>
    <w:rsid w:val="00311C50"/>
    <w:rsid w:val="00311DD7"/>
    <w:rsid w:val="0031256F"/>
    <w:rsid w:val="0031324B"/>
    <w:rsid w:val="00313358"/>
    <w:rsid w:val="003133D3"/>
    <w:rsid w:val="00313B3A"/>
    <w:rsid w:val="00313C5A"/>
    <w:rsid w:val="00313EFD"/>
    <w:rsid w:val="003142C8"/>
    <w:rsid w:val="003142FC"/>
    <w:rsid w:val="00314B53"/>
    <w:rsid w:val="00315021"/>
    <w:rsid w:val="003151A7"/>
    <w:rsid w:val="0031550A"/>
    <w:rsid w:val="00315E62"/>
    <w:rsid w:val="00315E81"/>
    <w:rsid w:val="003160C4"/>
    <w:rsid w:val="003163A9"/>
    <w:rsid w:val="0031642E"/>
    <w:rsid w:val="003168CB"/>
    <w:rsid w:val="00316928"/>
    <w:rsid w:val="0031777E"/>
    <w:rsid w:val="00317794"/>
    <w:rsid w:val="00317A32"/>
    <w:rsid w:val="00317ACA"/>
    <w:rsid w:val="00317B0C"/>
    <w:rsid w:val="00317BD3"/>
    <w:rsid w:val="00317D67"/>
    <w:rsid w:val="00320474"/>
    <w:rsid w:val="0032051D"/>
    <w:rsid w:val="0032159F"/>
    <w:rsid w:val="0032179B"/>
    <w:rsid w:val="00321A6D"/>
    <w:rsid w:val="00321C53"/>
    <w:rsid w:val="00322195"/>
    <w:rsid w:val="00322366"/>
    <w:rsid w:val="00322598"/>
    <w:rsid w:val="00322A4E"/>
    <w:rsid w:val="00322D6B"/>
    <w:rsid w:val="00322F8A"/>
    <w:rsid w:val="003236CE"/>
    <w:rsid w:val="00323E0F"/>
    <w:rsid w:val="00323E13"/>
    <w:rsid w:val="00323EF1"/>
    <w:rsid w:val="003241EE"/>
    <w:rsid w:val="00324384"/>
    <w:rsid w:val="003247BE"/>
    <w:rsid w:val="00324CFA"/>
    <w:rsid w:val="0032520F"/>
    <w:rsid w:val="00325411"/>
    <w:rsid w:val="003255DE"/>
    <w:rsid w:val="0032561F"/>
    <w:rsid w:val="003256DE"/>
    <w:rsid w:val="00325DA6"/>
    <w:rsid w:val="00326162"/>
    <w:rsid w:val="0032656F"/>
    <w:rsid w:val="00326606"/>
    <w:rsid w:val="0032711D"/>
    <w:rsid w:val="00327E0A"/>
    <w:rsid w:val="003300C5"/>
    <w:rsid w:val="003302B1"/>
    <w:rsid w:val="00330873"/>
    <w:rsid w:val="00330956"/>
    <w:rsid w:val="00330A2B"/>
    <w:rsid w:val="00330E67"/>
    <w:rsid w:val="00330ED0"/>
    <w:rsid w:val="00330F69"/>
    <w:rsid w:val="0033104C"/>
    <w:rsid w:val="0033117C"/>
    <w:rsid w:val="003311FE"/>
    <w:rsid w:val="0033134F"/>
    <w:rsid w:val="00331922"/>
    <w:rsid w:val="00332086"/>
    <w:rsid w:val="0033224F"/>
    <w:rsid w:val="00332338"/>
    <w:rsid w:val="003323F9"/>
    <w:rsid w:val="0033341C"/>
    <w:rsid w:val="003338BD"/>
    <w:rsid w:val="00334105"/>
    <w:rsid w:val="003346EA"/>
    <w:rsid w:val="003356EE"/>
    <w:rsid w:val="00336944"/>
    <w:rsid w:val="003379EC"/>
    <w:rsid w:val="00337C37"/>
    <w:rsid w:val="00337C9F"/>
    <w:rsid w:val="003400F3"/>
    <w:rsid w:val="0034026D"/>
    <w:rsid w:val="00340440"/>
    <w:rsid w:val="00340F70"/>
    <w:rsid w:val="003412AC"/>
    <w:rsid w:val="00341449"/>
    <w:rsid w:val="00341E61"/>
    <w:rsid w:val="00342603"/>
    <w:rsid w:val="00342968"/>
    <w:rsid w:val="00342AAA"/>
    <w:rsid w:val="00342CA6"/>
    <w:rsid w:val="0034333D"/>
    <w:rsid w:val="00343A43"/>
    <w:rsid w:val="00343B8B"/>
    <w:rsid w:val="00343C43"/>
    <w:rsid w:val="00343EB1"/>
    <w:rsid w:val="00343F59"/>
    <w:rsid w:val="003443AF"/>
    <w:rsid w:val="00344520"/>
    <w:rsid w:val="00345534"/>
    <w:rsid w:val="0034562A"/>
    <w:rsid w:val="00346202"/>
    <w:rsid w:val="003471C2"/>
    <w:rsid w:val="00347207"/>
    <w:rsid w:val="003475CF"/>
    <w:rsid w:val="0034779B"/>
    <w:rsid w:val="00347FA5"/>
    <w:rsid w:val="00347FE0"/>
    <w:rsid w:val="003502E6"/>
    <w:rsid w:val="003508C8"/>
    <w:rsid w:val="00350E15"/>
    <w:rsid w:val="003510B3"/>
    <w:rsid w:val="003511C4"/>
    <w:rsid w:val="0035227F"/>
    <w:rsid w:val="003522BE"/>
    <w:rsid w:val="00352637"/>
    <w:rsid w:val="0035279C"/>
    <w:rsid w:val="00352918"/>
    <w:rsid w:val="00353168"/>
    <w:rsid w:val="0035334D"/>
    <w:rsid w:val="0035344F"/>
    <w:rsid w:val="0035384C"/>
    <w:rsid w:val="003546E2"/>
    <w:rsid w:val="00354750"/>
    <w:rsid w:val="003550AC"/>
    <w:rsid w:val="00355153"/>
    <w:rsid w:val="0035518F"/>
    <w:rsid w:val="0035561F"/>
    <w:rsid w:val="00355815"/>
    <w:rsid w:val="00355C25"/>
    <w:rsid w:val="00356514"/>
    <w:rsid w:val="00356582"/>
    <w:rsid w:val="003565E0"/>
    <w:rsid w:val="00356762"/>
    <w:rsid w:val="00356A10"/>
    <w:rsid w:val="00357349"/>
    <w:rsid w:val="0035755D"/>
    <w:rsid w:val="003579DE"/>
    <w:rsid w:val="00357C67"/>
    <w:rsid w:val="00357F16"/>
    <w:rsid w:val="00360093"/>
    <w:rsid w:val="003607F1"/>
    <w:rsid w:val="00360A63"/>
    <w:rsid w:val="00360B40"/>
    <w:rsid w:val="0036107B"/>
    <w:rsid w:val="003611E6"/>
    <w:rsid w:val="00361351"/>
    <w:rsid w:val="00361663"/>
    <w:rsid w:val="0036350C"/>
    <w:rsid w:val="00363D08"/>
    <w:rsid w:val="003646DB"/>
    <w:rsid w:val="00364B40"/>
    <w:rsid w:val="00364F19"/>
    <w:rsid w:val="00365729"/>
    <w:rsid w:val="00365E72"/>
    <w:rsid w:val="00366B5A"/>
    <w:rsid w:val="003677FF"/>
    <w:rsid w:val="00370184"/>
    <w:rsid w:val="0037021B"/>
    <w:rsid w:val="00370460"/>
    <w:rsid w:val="003709C6"/>
    <w:rsid w:val="00370B9D"/>
    <w:rsid w:val="00371268"/>
    <w:rsid w:val="003716CD"/>
    <w:rsid w:val="00371858"/>
    <w:rsid w:val="003719A5"/>
    <w:rsid w:val="00371F54"/>
    <w:rsid w:val="00371FD9"/>
    <w:rsid w:val="00372158"/>
    <w:rsid w:val="0037249F"/>
    <w:rsid w:val="0037280B"/>
    <w:rsid w:val="00372ACF"/>
    <w:rsid w:val="00372D3D"/>
    <w:rsid w:val="00372FE7"/>
    <w:rsid w:val="00373085"/>
    <w:rsid w:val="0037383F"/>
    <w:rsid w:val="0037421D"/>
    <w:rsid w:val="0037422A"/>
    <w:rsid w:val="00374267"/>
    <w:rsid w:val="00374392"/>
    <w:rsid w:val="00374A62"/>
    <w:rsid w:val="00375044"/>
    <w:rsid w:val="003750AE"/>
    <w:rsid w:val="003752EE"/>
    <w:rsid w:val="00375543"/>
    <w:rsid w:val="00375762"/>
    <w:rsid w:val="00375E9E"/>
    <w:rsid w:val="00376127"/>
    <w:rsid w:val="00376150"/>
    <w:rsid w:val="0037626F"/>
    <w:rsid w:val="00376311"/>
    <w:rsid w:val="00376395"/>
    <w:rsid w:val="003764DA"/>
    <w:rsid w:val="00376A16"/>
    <w:rsid w:val="00376F12"/>
    <w:rsid w:val="0037718D"/>
    <w:rsid w:val="0037738F"/>
    <w:rsid w:val="003774F7"/>
    <w:rsid w:val="00377A62"/>
    <w:rsid w:val="00377B82"/>
    <w:rsid w:val="00377B8B"/>
    <w:rsid w:val="0038007E"/>
    <w:rsid w:val="003805F7"/>
    <w:rsid w:val="0038078A"/>
    <w:rsid w:val="00380C95"/>
    <w:rsid w:val="003823D8"/>
    <w:rsid w:val="00382483"/>
    <w:rsid w:val="003826A3"/>
    <w:rsid w:val="00382BB3"/>
    <w:rsid w:val="00382D79"/>
    <w:rsid w:val="00383078"/>
    <w:rsid w:val="003830BD"/>
    <w:rsid w:val="00383424"/>
    <w:rsid w:val="00383BA8"/>
    <w:rsid w:val="00383BCD"/>
    <w:rsid w:val="00383E02"/>
    <w:rsid w:val="0038401C"/>
    <w:rsid w:val="00384B29"/>
    <w:rsid w:val="003853A8"/>
    <w:rsid w:val="003854F4"/>
    <w:rsid w:val="00385EC3"/>
    <w:rsid w:val="003860AC"/>
    <w:rsid w:val="0038625D"/>
    <w:rsid w:val="003868D8"/>
    <w:rsid w:val="00386EF9"/>
    <w:rsid w:val="0038712A"/>
    <w:rsid w:val="00387706"/>
    <w:rsid w:val="0038775E"/>
    <w:rsid w:val="0038777A"/>
    <w:rsid w:val="00387D83"/>
    <w:rsid w:val="00390990"/>
    <w:rsid w:val="003911E5"/>
    <w:rsid w:val="0039129C"/>
    <w:rsid w:val="00391499"/>
    <w:rsid w:val="003919C6"/>
    <w:rsid w:val="00391E9C"/>
    <w:rsid w:val="0039228D"/>
    <w:rsid w:val="003923A7"/>
    <w:rsid w:val="00392458"/>
    <w:rsid w:val="003924D6"/>
    <w:rsid w:val="0039279D"/>
    <w:rsid w:val="00392CD7"/>
    <w:rsid w:val="00392D7C"/>
    <w:rsid w:val="0039319C"/>
    <w:rsid w:val="003931DC"/>
    <w:rsid w:val="0039322F"/>
    <w:rsid w:val="003934A2"/>
    <w:rsid w:val="0039396B"/>
    <w:rsid w:val="0039399E"/>
    <w:rsid w:val="00393F12"/>
    <w:rsid w:val="00394125"/>
    <w:rsid w:val="00394296"/>
    <w:rsid w:val="00394305"/>
    <w:rsid w:val="003943DF"/>
    <w:rsid w:val="003949AA"/>
    <w:rsid w:val="00394A6F"/>
    <w:rsid w:val="00394C73"/>
    <w:rsid w:val="00394CDD"/>
    <w:rsid w:val="00394EAF"/>
    <w:rsid w:val="00395420"/>
    <w:rsid w:val="00395531"/>
    <w:rsid w:val="00395EB4"/>
    <w:rsid w:val="003960A3"/>
    <w:rsid w:val="00396336"/>
    <w:rsid w:val="00396374"/>
    <w:rsid w:val="00396436"/>
    <w:rsid w:val="0039696A"/>
    <w:rsid w:val="00396A04"/>
    <w:rsid w:val="003970E3"/>
    <w:rsid w:val="003977A4"/>
    <w:rsid w:val="00397981"/>
    <w:rsid w:val="00397F26"/>
    <w:rsid w:val="003A0074"/>
    <w:rsid w:val="003A0544"/>
    <w:rsid w:val="003A076D"/>
    <w:rsid w:val="003A117D"/>
    <w:rsid w:val="003A1D54"/>
    <w:rsid w:val="003A2135"/>
    <w:rsid w:val="003A22C4"/>
    <w:rsid w:val="003A255F"/>
    <w:rsid w:val="003A2828"/>
    <w:rsid w:val="003A2C07"/>
    <w:rsid w:val="003A2E6A"/>
    <w:rsid w:val="003A35C0"/>
    <w:rsid w:val="003A3C68"/>
    <w:rsid w:val="003A3D2B"/>
    <w:rsid w:val="003A3D82"/>
    <w:rsid w:val="003A408C"/>
    <w:rsid w:val="003A477C"/>
    <w:rsid w:val="003A47A8"/>
    <w:rsid w:val="003A4A5A"/>
    <w:rsid w:val="003A4C57"/>
    <w:rsid w:val="003A4CB0"/>
    <w:rsid w:val="003A593C"/>
    <w:rsid w:val="003A5E3C"/>
    <w:rsid w:val="003A65F2"/>
    <w:rsid w:val="003A666E"/>
    <w:rsid w:val="003A67CC"/>
    <w:rsid w:val="003A67E8"/>
    <w:rsid w:val="003A6987"/>
    <w:rsid w:val="003A6D65"/>
    <w:rsid w:val="003A6D99"/>
    <w:rsid w:val="003A6EC1"/>
    <w:rsid w:val="003A6F2B"/>
    <w:rsid w:val="003A6F73"/>
    <w:rsid w:val="003A71CE"/>
    <w:rsid w:val="003A7513"/>
    <w:rsid w:val="003A7FCA"/>
    <w:rsid w:val="003B03A5"/>
    <w:rsid w:val="003B04B9"/>
    <w:rsid w:val="003B0753"/>
    <w:rsid w:val="003B0A47"/>
    <w:rsid w:val="003B0AC8"/>
    <w:rsid w:val="003B0B93"/>
    <w:rsid w:val="003B1A37"/>
    <w:rsid w:val="003B1ACA"/>
    <w:rsid w:val="003B1BA9"/>
    <w:rsid w:val="003B46E4"/>
    <w:rsid w:val="003B4850"/>
    <w:rsid w:val="003B4988"/>
    <w:rsid w:val="003B534A"/>
    <w:rsid w:val="003B55DE"/>
    <w:rsid w:val="003B5C36"/>
    <w:rsid w:val="003B5E17"/>
    <w:rsid w:val="003B61E2"/>
    <w:rsid w:val="003B6669"/>
    <w:rsid w:val="003B6828"/>
    <w:rsid w:val="003B697E"/>
    <w:rsid w:val="003B69EF"/>
    <w:rsid w:val="003B69F0"/>
    <w:rsid w:val="003B6B75"/>
    <w:rsid w:val="003B7470"/>
    <w:rsid w:val="003B79D3"/>
    <w:rsid w:val="003C02A6"/>
    <w:rsid w:val="003C03BC"/>
    <w:rsid w:val="003C080D"/>
    <w:rsid w:val="003C0B4A"/>
    <w:rsid w:val="003C138F"/>
    <w:rsid w:val="003C13DE"/>
    <w:rsid w:val="003C19A6"/>
    <w:rsid w:val="003C2066"/>
    <w:rsid w:val="003C2181"/>
    <w:rsid w:val="003C23D5"/>
    <w:rsid w:val="003C2CE0"/>
    <w:rsid w:val="003C30F1"/>
    <w:rsid w:val="003C3198"/>
    <w:rsid w:val="003C339E"/>
    <w:rsid w:val="003C3AC4"/>
    <w:rsid w:val="003C40FA"/>
    <w:rsid w:val="003C4464"/>
    <w:rsid w:val="003C452A"/>
    <w:rsid w:val="003C5364"/>
    <w:rsid w:val="003C5DD6"/>
    <w:rsid w:val="003C60BD"/>
    <w:rsid w:val="003C61DE"/>
    <w:rsid w:val="003C67D4"/>
    <w:rsid w:val="003C6C80"/>
    <w:rsid w:val="003C6CED"/>
    <w:rsid w:val="003C7168"/>
    <w:rsid w:val="003C73D6"/>
    <w:rsid w:val="003C77DE"/>
    <w:rsid w:val="003C7B0E"/>
    <w:rsid w:val="003D047E"/>
    <w:rsid w:val="003D077C"/>
    <w:rsid w:val="003D13FC"/>
    <w:rsid w:val="003D1BC1"/>
    <w:rsid w:val="003D23D5"/>
    <w:rsid w:val="003D2531"/>
    <w:rsid w:val="003D28F4"/>
    <w:rsid w:val="003D2B37"/>
    <w:rsid w:val="003D2C27"/>
    <w:rsid w:val="003D3B98"/>
    <w:rsid w:val="003D3C79"/>
    <w:rsid w:val="003D3D04"/>
    <w:rsid w:val="003D44DC"/>
    <w:rsid w:val="003D461C"/>
    <w:rsid w:val="003D46B1"/>
    <w:rsid w:val="003D4ADF"/>
    <w:rsid w:val="003D5C6A"/>
    <w:rsid w:val="003D5FC4"/>
    <w:rsid w:val="003D5FC6"/>
    <w:rsid w:val="003D640C"/>
    <w:rsid w:val="003D64C5"/>
    <w:rsid w:val="003D6773"/>
    <w:rsid w:val="003D68A0"/>
    <w:rsid w:val="003D6C09"/>
    <w:rsid w:val="003E0040"/>
    <w:rsid w:val="003E04A2"/>
    <w:rsid w:val="003E09B9"/>
    <w:rsid w:val="003E110F"/>
    <w:rsid w:val="003E1296"/>
    <w:rsid w:val="003E137B"/>
    <w:rsid w:val="003E1995"/>
    <w:rsid w:val="003E19EB"/>
    <w:rsid w:val="003E1A50"/>
    <w:rsid w:val="003E20E8"/>
    <w:rsid w:val="003E213B"/>
    <w:rsid w:val="003E21EF"/>
    <w:rsid w:val="003E2890"/>
    <w:rsid w:val="003E2C57"/>
    <w:rsid w:val="003E2DF5"/>
    <w:rsid w:val="003E3149"/>
    <w:rsid w:val="003E320A"/>
    <w:rsid w:val="003E33E4"/>
    <w:rsid w:val="003E3690"/>
    <w:rsid w:val="003E3A49"/>
    <w:rsid w:val="003E3F6C"/>
    <w:rsid w:val="003E43D2"/>
    <w:rsid w:val="003E4490"/>
    <w:rsid w:val="003E4528"/>
    <w:rsid w:val="003E486A"/>
    <w:rsid w:val="003E4A81"/>
    <w:rsid w:val="003E4F6A"/>
    <w:rsid w:val="003E50D1"/>
    <w:rsid w:val="003E525F"/>
    <w:rsid w:val="003E52CA"/>
    <w:rsid w:val="003E53FD"/>
    <w:rsid w:val="003E5753"/>
    <w:rsid w:val="003E5780"/>
    <w:rsid w:val="003E580E"/>
    <w:rsid w:val="003E5C82"/>
    <w:rsid w:val="003E5C9F"/>
    <w:rsid w:val="003E5CB7"/>
    <w:rsid w:val="003E5F87"/>
    <w:rsid w:val="003E5FFD"/>
    <w:rsid w:val="003E6227"/>
    <w:rsid w:val="003E6541"/>
    <w:rsid w:val="003E65F2"/>
    <w:rsid w:val="003E6793"/>
    <w:rsid w:val="003E6844"/>
    <w:rsid w:val="003E69CC"/>
    <w:rsid w:val="003E6B36"/>
    <w:rsid w:val="003E7231"/>
    <w:rsid w:val="003E73E3"/>
    <w:rsid w:val="003E7512"/>
    <w:rsid w:val="003E76F4"/>
    <w:rsid w:val="003E7804"/>
    <w:rsid w:val="003E79C3"/>
    <w:rsid w:val="003F04E5"/>
    <w:rsid w:val="003F0C8D"/>
    <w:rsid w:val="003F1CDC"/>
    <w:rsid w:val="003F1D1F"/>
    <w:rsid w:val="003F1D24"/>
    <w:rsid w:val="003F2063"/>
    <w:rsid w:val="003F2309"/>
    <w:rsid w:val="003F23F2"/>
    <w:rsid w:val="003F27C1"/>
    <w:rsid w:val="003F2962"/>
    <w:rsid w:val="003F2FC1"/>
    <w:rsid w:val="003F32D3"/>
    <w:rsid w:val="003F32D9"/>
    <w:rsid w:val="003F36EA"/>
    <w:rsid w:val="003F3942"/>
    <w:rsid w:val="003F3A34"/>
    <w:rsid w:val="003F3B89"/>
    <w:rsid w:val="003F3EEA"/>
    <w:rsid w:val="003F40EB"/>
    <w:rsid w:val="003F4436"/>
    <w:rsid w:val="003F4460"/>
    <w:rsid w:val="003F4626"/>
    <w:rsid w:val="003F4B33"/>
    <w:rsid w:val="003F4D3F"/>
    <w:rsid w:val="003F50C3"/>
    <w:rsid w:val="003F54C6"/>
    <w:rsid w:val="003F5AE1"/>
    <w:rsid w:val="003F5DF2"/>
    <w:rsid w:val="003F5F5D"/>
    <w:rsid w:val="003F6836"/>
    <w:rsid w:val="003F738A"/>
    <w:rsid w:val="003F749E"/>
    <w:rsid w:val="003F75C2"/>
    <w:rsid w:val="003F7C00"/>
    <w:rsid w:val="003F7D53"/>
    <w:rsid w:val="003F7E62"/>
    <w:rsid w:val="003F7F94"/>
    <w:rsid w:val="004000A2"/>
    <w:rsid w:val="0040065C"/>
    <w:rsid w:val="004009A6"/>
    <w:rsid w:val="00400AF2"/>
    <w:rsid w:val="00400BA5"/>
    <w:rsid w:val="00400CF6"/>
    <w:rsid w:val="00400CFF"/>
    <w:rsid w:val="00400D6A"/>
    <w:rsid w:val="00400FC9"/>
    <w:rsid w:val="00400FFB"/>
    <w:rsid w:val="00401020"/>
    <w:rsid w:val="004011D6"/>
    <w:rsid w:val="0040138C"/>
    <w:rsid w:val="00401708"/>
    <w:rsid w:val="00401A5A"/>
    <w:rsid w:val="00401C44"/>
    <w:rsid w:val="00401FB2"/>
    <w:rsid w:val="0040214B"/>
    <w:rsid w:val="00402222"/>
    <w:rsid w:val="00402284"/>
    <w:rsid w:val="00402662"/>
    <w:rsid w:val="00402838"/>
    <w:rsid w:val="00402882"/>
    <w:rsid w:val="00402A1A"/>
    <w:rsid w:val="00402A47"/>
    <w:rsid w:val="00402CB6"/>
    <w:rsid w:val="00402FD9"/>
    <w:rsid w:val="00403225"/>
    <w:rsid w:val="004033A0"/>
    <w:rsid w:val="004035C5"/>
    <w:rsid w:val="00403668"/>
    <w:rsid w:val="00403E77"/>
    <w:rsid w:val="0040400E"/>
    <w:rsid w:val="0040462A"/>
    <w:rsid w:val="0040494D"/>
    <w:rsid w:val="00404BF8"/>
    <w:rsid w:val="004052C1"/>
    <w:rsid w:val="00405875"/>
    <w:rsid w:val="00405D0C"/>
    <w:rsid w:val="00406615"/>
    <w:rsid w:val="00406A4A"/>
    <w:rsid w:val="004071B8"/>
    <w:rsid w:val="00407365"/>
    <w:rsid w:val="00407F33"/>
    <w:rsid w:val="004102CC"/>
    <w:rsid w:val="00410C18"/>
    <w:rsid w:val="00410D9C"/>
    <w:rsid w:val="00410DAD"/>
    <w:rsid w:val="00411481"/>
    <w:rsid w:val="00411527"/>
    <w:rsid w:val="004118EA"/>
    <w:rsid w:val="00411B68"/>
    <w:rsid w:val="00411F5B"/>
    <w:rsid w:val="004123C2"/>
    <w:rsid w:val="0041269B"/>
    <w:rsid w:val="0041286E"/>
    <w:rsid w:val="00412919"/>
    <w:rsid w:val="00412E9E"/>
    <w:rsid w:val="004130C4"/>
    <w:rsid w:val="0041321D"/>
    <w:rsid w:val="00413E95"/>
    <w:rsid w:val="00413F1A"/>
    <w:rsid w:val="00414648"/>
    <w:rsid w:val="004148A9"/>
    <w:rsid w:val="004148C8"/>
    <w:rsid w:val="004148F3"/>
    <w:rsid w:val="00414D13"/>
    <w:rsid w:val="00414FA1"/>
    <w:rsid w:val="00415862"/>
    <w:rsid w:val="00415A96"/>
    <w:rsid w:val="00416737"/>
    <w:rsid w:val="00417285"/>
    <w:rsid w:val="00417458"/>
    <w:rsid w:val="0041779E"/>
    <w:rsid w:val="004179DD"/>
    <w:rsid w:val="00417F3D"/>
    <w:rsid w:val="00417F67"/>
    <w:rsid w:val="00420215"/>
    <w:rsid w:val="004208F4"/>
    <w:rsid w:val="004214AA"/>
    <w:rsid w:val="00421E1E"/>
    <w:rsid w:val="004221E6"/>
    <w:rsid w:val="0042224A"/>
    <w:rsid w:val="0042293B"/>
    <w:rsid w:val="00422AAE"/>
    <w:rsid w:val="004230AF"/>
    <w:rsid w:val="00423A37"/>
    <w:rsid w:val="00423E79"/>
    <w:rsid w:val="00424818"/>
    <w:rsid w:val="00424D9A"/>
    <w:rsid w:val="00424E09"/>
    <w:rsid w:val="0042502D"/>
    <w:rsid w:val="00425551"/>
    <w:rsid w:val="004257E1"/>
    <w:rsid w:val="004258D3"/>
    <w:rsid w:val="00425DAF"/>
    <w:rsid w:val="00425FC1"/>
    <w:rsid w:val="0042606C"/>
    <w:rsid w:val="0042627A"/>
    <w:rsid w:val="00426503"/>
    <w:rsid w:val="0042656C"/>
    <w:rsid w:val="00426A0B"/>
    <w:rsid w:val="00426E54"/>
    <w:rsid w:val="004276F4"/>
    <w:rsid w:val="00430000"/>
    <w:rsid w:val="004305D1"/>
    <w:rsid w:val="00430B46"/>
    <w:rsid w:val="00431241"/>
    <w:rsid w:val="004314EA"/>
    <w:rsid w:val="0043196A"/>
    <w:rsid w:val="004322DA"/>
    <w:rsid w:val="00432AB5"/>
    <w:rsid w:val="00432B42"/>
    <w:rsid w:val="00432C9F"/>
    <w:rsid w:val="004330D7"/>
    <w:rsid w:val="004335C5"/>
    <w:rsid w:val="004335D0"/>
    <w:rsid w:val="00433AB0"/>
    <w:rsid w:val="00433E0D"/>
    <w:rsid w:val="00434072"/>
    <w:rsid w:val="004340ED"/>
    <w:rsid w:val="00434751"/>
    <w:rsid w:val="00435896"/>
    <w:rsid w:val="004363AB"/>
    <w:rsid w:val="00436517"/>
    <w:rsid w:val="0043671E"/>
    <w:rsid w:val="00436E15"/>
    <w:rsid w:val="0043764D"/>
    <w:rsid w:val="00437688"/>
    <w:rsid w:val="00437B2E"/>
    <w:rsid w:val="00437E03"/>
    <w:rsid w:val="00440694"/>
    <w:rsid w:val="00440848"/>
    <w:rsid w:val="00440D77"/>
    <w:rsid w:val="00441140"/>
    <w:rsid w:val="0044139F"/>
    <w:rsid w:val="004418FF"/>
    <w:rsid w:val="00441B8D"/>
    <w:rsid w:val="00441E49"/>
    <w:rsid w:val="00441FFF"/>
    <w:rsid w:val="004427DD"/>
    <w:rsid w:val="00442938"/>
    <w:rsid w:val="00442995"/>
    <w:rsid w:val="00443374"/>
    <w:rsid w:val="00443842"/>
    <w:rsid w:val="00443ABC"/>
    <w:rsid w:val="00444287"/>
    <w:rsid w:val="0044452B"/>
    <w:rsid w:val="004447DB"/>
    <w:rsid w:val="004447E2"/>
    <w:rsid w:val="004454C6"/>
    <w:rsid w:val="0044583A"/>
    <w:rsid w:val="0044596A"/>
    <w:rsid w:val="004463C7"/>
    <w:rsid w:val="004467EF"/>
    <w:rsid w:val="004468E5"/>
    <w:rsid w:val="00446976"/>
    <w:rsid w:val="00446AA0"/>
    <w:rsid w:val="00446AF1"/>
    <w:rsid w:val="0044710F"/>
    <w:rsid w:val="00447296"/>
    <w:rsid w:val="00447AF1"/>
    <w:rsid w:val="00447B15"/>
    <w:rsid w:val="00447EBF"/>
    <w:rsid w:val="00450762"/>
    <w:rsid w:val="00450B3F"/>
    <w:rsid w:val="00450C6B"/>
    <w:rsid w:val="0045131C"/>
    <w:rsid w:val="00452470"/>
    <w:rsid w:val="00452839"/>
    <w:rsid w:val="00452E1D"/>
    <w:rsid w:val="0045375A"/>
    <w:rsid w:val="004543E0"/>
    <w:rsid w:val="00454482"/>
    <w:rsid w:val="00454484"/>
    <w:rsid w:val="004545B9"/>
    <w:rsid w:val="0045505E"/>
    <w:rsid w:val="004559C5"/>
    <w:rsid w:val="0045720C"/>
    <w:rsid w:val="00457315"/>
    <w:rsid w:val="0045752F"/>
    <w:rsid w:val="0045783D"/>
    <w:rsid w:val="00457B14"/>
    <w:rsid w:val="00457D84"/>
    <w:rsid w:val="00460993"/>
    <w:rsid w:val="004609F2"/>
    <w:rsid w:val="00460EE4"/>
    <w:rsid w:val="004610CD"/>
    <w:rsid w:val="00461B77"/>
    <w:rsid w:val="00461E2C"/>
    <w:rsid w:val="004623A4"/>
    <w:rsid w:val="0046250F"/>
    <w:rsid w:val="00462C09"/>
    <w:rsid w:val="00462EA6"/>
    <w:rsid w:val="0046324C"/>
    <w:rsid w:val="004639EF"/>
    <w:rsid w:val="00463B10"/>
    <w:rsid w:val="00464DE7"/>
    <w:rsid w:val="004654FF"/>
    <w:rsid w:val="00465FC4"/>
    <w:rsid w:val="00466592"/>
    <w:rsid w:val="004665F7"/>
    <w:rsid w:val="0046675A"/>
    <w:rsid w:val="00466A6D"/>
    <w:rsid w:val="00466F46"/>
    <w:rsid w:val="00467734"/>
    <w:rsid w:val="00467CF2"/>
    <w:rsid w:val="00470189"/>
    <w:rsid w:val="00470BD1"/>
    <w:rsid w:val="00470E46"/>
    <w:rsid w:val="00471158"/>
    <w:rsid w:val="0047147F"/>
    <w:rsid w:val="004716A5"/>
    <w:rsid w:val="00471815"/>
    <w:rsid w:val="00472035"/>
    <w:rsid w:val="00472D4B"/>
    <w:rsid w:val="0047331F"/>
    <w:rsid w:val="00473332"/>
    <w:rsid w:val="0047338F"/>
    <w:rsid w:val="004733B9"/>
    <w:rsid w:val="004733C6"/>
    <w:rsid w:val="00473679"/>
    <w:rsid w:val="00473FF1"/>
    <w:rsid w:val="004740D4"/>
    <w:rsid w:val="004745B3"/>
    <w:rsid w:val="00474D17"/>
    <w:rsid w:val="0047545B"/>
    <w:rsid w:val="004755BA"/>
    <w:rsid w:val="00475AA4"/>
    <w:rsid w:val="004761E3"/>
    <w:rsid w:val="00476316"/>
    <w:rsid w:val="004765BC"/>
    <w:rsid w:val="0047669A"/>
    <w:rsid w:val="004767ED"/>
    <w:rsid w:val="00476C95"/>
    <w:rsid w:val="00476E54"/>
    <w:rsid w:val="004770AA"/>
    <w:rsid w:val="00477693"/>
    <w:rsid w:val="00477826"/>
    <w:rsid w:val="00477F06"/>
    <w:rsid w:val="00477F91"/>
    <w:rsid w:val="004807EC"/>
    <w:rsid w:val="004809B8"/>
    <w:rsid w:val="00480BCB"/>
    <w:rsid w:val="00480C99"/>
    <w:rsid w:val="004811EB"/>
    <w:rsid w:val="004813CA"/>
    <w:rsid w:val="00481604"/>
    <w:rsid w:val="00481610"/>
    <w:rsid w:val="00481F68"/>
    <w:rsid w:val="0048235F"/>
    <w:rsid w:val="00482622"/>
    <w:rsid w:val="00482BEB"/>
    <w:rsid w:val="00482F4E"/>
    <w:rsid w:val="0048304B"/>
    <w:rsid w:val="004835A4"/>
    <w:rsid w:val="00483728"/>
    <w:rsid w:val="00483A4E"/>
    <w:rsid w:val="00483AFD"/>
    <w:rsid w:val="00483DB7"/>
    <w:rsid w:val="00483F25"/>
    <w:rsid w:val="004842F6"/>
    <w:rsid w:val="00484898"/>
    <w:rsid w:val="00484BEB"/>
    <w:rsid w:val="00485002"/>
    <w:rsid w:val="00485574"/>
    <w:rsid w:val="00485802"/>
    <w:rsid w:val="00485D6D"/>
    <w:rsid w:val="00485F5F"/>
    <w:rsid w:val="0048631A"/>
    <w:rsid w:val="004863B1"/>
    <w:rsid w:val="0048656F"/>
    <w:rsid w:val="004865AC"/>
    <w:rsid w:val="00486961"/>
    <w:rsid w:val="004869B5"/>
    <w:rsid w:val="00486A5A"/>
    <w:rsid w:val="00486B2C"/>
    <w:rsid w:val="00486C50"/>
    <w:rsid w:val="00487024"/>
    <w:rsid w:val="00487217"/>
    <w:rsid w:val="004872D8"/>
    <w:rsid w:val="0048738D"/>
    <w:rsid w:val="00487898"/>
    <w:rsid w:val="004878E9"/>
    <w:rsid w:val="00487E09"/>
    <w:rsid w:val="0049060A"/>
    <w:rsid w:val="004906B8"/>
    <w:rsid w:val="00490F06"/>
    <w:rsid w:val="00491186"/>
    <w:rsid w:val="00491878"/>
    <w:rsid w:val="00491BD8"/>
    <w:rsid w:val="00491D09"/>
    <w:rsid w:val="00492095"/>
    <w:rsid w:val="00492470"/>
    <w:rsid w:val="004924C3"/>
    <w:rsid w:val="0049280E"/>
    <w:rsid w:val="004929B5"/>
    <w:rsid w:val="00492A61"/>
    <w:rsid w:val="004936F6"/>
    <w:rsid w:val="004938F4"/>
    <w:rsid w:val="00493C5F"/>
    <w:rsid w:val="00493DD9"/>
    <w:rsid w:val="00493DDD"/>
    <w:rsid w:val="00494756"/>
    <w:rsid w:val="004947DA"/>
    <w:rsid w:val="00494D94"/>
    <w:rsid w:val="00494EBD"/>
    <w:rsid w:val="004954CF"/>
    <w:rsid w:val="004960DF"/>
    <w:rsid w:val="00496717"/>
    <w:rsid w:val="00496B5A"/>
    <w:rsid w:val="00496C0C"/>
    <w:rsid w:val="00496D4E"/>
    <w:rsid w:val="00497364"/>
    <w:rsid w:val="004A06E4"/>
    <w:rsid w:val="004A09C3"/>
    <w:rsid w:val="004A0AC2"/>
    <w:rsid w:val="004A0AE0"/>
    <w:rsid w:val="004A0DE2"/>
    <w:rsid w:val="004A0E90"/>
    <w:rsid w:val="004A193F"/>
    <w:rsid w:val="004A1A92"/>
    <w:rsid w:val="004A1FAD"/>
    <w:rsid w:val="004A202D"/>
    <w:rsid w:val="004A2709"/>
    <w:rsid w:val="004A2C35"/>
    <w:rsid w:val="004A2CF0"/>
    <w:rsid w:val="004A2F36"/>
    <w:rsid w:val="004A3440"/>
    <w:rsid w:val="004A3FCA"/>
    <w:rsid w:val="004A40AD"/>
    <w:rsid w:val="004A44D4"/>
    <w:rsid w:val="004A4855"/>
    <w:rsid w:val="004A48EE"/>
    <w:rsid w:val="004A4D45"/>
    <w:rsid w:val="004A4EEF"/>
    <w:rsid w:val="004A5487"/>
    <w:rsid w:val="004A554A"/>
    <w:rsid w:val="004A55EC"/>
    <w:rsid w:val="004A5A3A"/>
    <w:rsid w:val="004A5E33"/>
    <w:rsid w:val="004A5FC9"/>
    <w:rsid w:val="004A635F"/>
    <w:rsid w:val="004A647C"/>
    <w:rsid w:val="004A691C"/>
    <w:rsid w:val="004A6B2E"/>
    <w:rsid w:val="004A72D0"/>
    <w:rsid w:val="004A7379"/>
    <w:rsid w:val="004A7448"/>
    <w:rsid w:val="004A761A"/>
    <w:rsid w:val="004A7866"/>
    <w:rsid w:val="004A7C90"/>
    <w:rsid w:val="004B0762"/>
    <w:rsid w:val="004B1089"/>
    <w:rsid w:val="004B1587"/>
    <w:rsid w:val="004B1692"/>
    <w:rsid w:val="004B20B1"/>
    <w:rsid w:val="004B22B0"/>
    <w:rsid w:val="004B2619"/>
    <w:rsid w:val="004B2E0F"/>
    <w:rsid w:val="004B2E67"/>
    <w:rsid w:val="004B3651"/>
    <w:rsid w:val="004B3975"/>
    <w:rsid w:val="004B3C5B"/>
    <w:rsid w:val="004B3CF5"/>
    <w:rsid w:val="004B3D0D"/>
    <w:rsid w:val="004B3DAE"/>
    <w:rsid w:val="004B3F0B"/>
    <w:rsid w:val="004B3F3E"/>
    <w:rsid w:val="004B4056"/>
    <w:rsid w:val="004B4479"/>
    <w:rsid w:val="004B4874"/>
    <w:rsid w:val="004B50C4"/>
    <w:rsid w:val="004B5123"/>
    <w:rsid w:val="004B57DC"/>
    <w:rsid w:val="004B599B"/>
    <w:rsid w:val="004B5AE2"/>
    <w:rsid w:val="004B5F3C"/>
    <w:rsid w:val="004B6012"/>
    <w:rsid w:val="004B6078"/>
    <w:rsid w:val="004B63F8"/>
    <w:rsid w:val="004B6552"/>
    <w:rsid w:val="004B6C55"/>
    <w:rsid w:val="004B7370"/>
    <w:rsid w:val="004B741F"/>
    <w:rsid w:val="004B7EB8"/>
    <w:rsid w:val="004B7F46"/>
    <w:rsid w:val="004C0287"/>
    <w:rsid w:val="004C079D"/>
    <w:rsid w:val="004C09E6"/>
    <w:rsid w:val="004C0CCF"/>
    <w:rsid w:val="004C0E32"/>
    <w:rsid w:val="004C0E74"/>
    <w:rsid w:val="004C17F3"/>
    <w:rsid w:val="004C1C19"/>
    <w:rsid w:val="004C1C1E"/>
    <w:rsid w:val="004C20AD"/>
    <w:rsid w:val="004C22BF"/>
    <w:rsid w:val="004C292E"/>
    <w:rsid w:val="004C2D89"/>
    <w:rsid w:val="004C2F41"/>
    <w:rsid w:val="004C3058"/>
    <w:rsid w:val="004C354B"/>
    <w:rsid w:val="004C3608"/>
    <w:rsid w:val="004C36E5"/>
    <w:rsid w:val="004C445A"/>
    <w:rsid w:val="004C4670"/>
    <w:rsid w:val="004C48E0"/>
    <w:rsid w:val="004C49D3"/>
    <w:rsid w:val="004C4D7B"/>
    <w:rsid w:val="004C5192"/>
    <w:rsid w:val="004C57C6"/>
    <w:rsid w:val="004C583E"/>
    <w:rsid w:val="004C597E"/>
    <w:rsid w:val="004C5AB6"/>
    <w:rsid w:val="004C5DC9"/>
    <w:rsid w:val="004C6504"/>
    <w:rsid w:val="004C6526"/>
    <w:rsid w:val="004C67B2"/>
    <w:rsid w:val="004C69A3"/>
    <w:rsid w:val="004C6AE6"/>
    <w:rsid w:val="004C6DC4"/>
    <w:rsid w:val="004C7086"/>
    <w:rsid w:val="004C7400"/>
    <w:rsid w:val="004C742F"/>
    <w:rsid w:val="004C7D3D"/>
    <w:rsid w:val="004C7E6D"/>
    <w:rsid w:val="004D0796"/>
    <w:rsid w:val="004D0B95"/>
    <w:rsid w:val="004D0F55"/>
    <w:rsid w:val="004D11AF"/>
    <w:rsid w:val="004D12A2"/>
    <w:rsid w:val="004D167F"/>
    <w:rsid w:val="004D17EE"/>
    <w:rsid w:val="004D1899"/>
    <w:rsid w:val="004D1E28"/>
    <w:rsid w:val="004D27F9"/>
    <w:rsid w:val="004D2BB6"/>
    <w:rsid w:val="004D2D16"/>
    <w:rsid w:val="004D2E58"/>
    <w:rsid w:val="004D351C"/>
    <w:rsid w:val="004D3657"/>
    <w:rsid w:val="004D36A8"/>
    <w:rsid w:val="004D3D07"/>
    <w:rsid w:val="004D4064"/>
    <w:rsid w:val="004D4FCF"/>
    <w:rsid w:val="004D5333"/>
    <w:rsid w:val="004D53C3"/>
    <w:rsid w:val="004D6111"/>
    <w:rsid w:val="004D62BD"/>
    <w:rsid w:val="004D6BCF"/>
    <w:rsid w:val="004D6F59"/>
    <w:rsid w:val="004D721B"/>
    <w:rsid w:val="004D7535"/>
    <w:rsid w:val="004D788F"/>
    <w:rsid w:val="004D7917"/>
    <w:rsid w:val="004D799F"/>
    <w:rsid w:val="004D7A28"/>
    <w:rsid w:val="004E012F"/>
    <w:rsid w:val="004E03E7"/>
    <w:rsid w:val="004E05AD"/>
    <w:rsid w:val="004E068B"/>
    <w:rsid w:val="004E0A5F"/>
    <w:rsid w:val="004E1226"/>
    <w:rsid w:val="004E1D52"/>
    <w:rsid w:val="004E1E8F"/>
    <w:rsid w:val="004E1F08"/>
    <w:rsid w:val="004E23FF"/>
    <w:rsid w:val="004E2581"/>
    <w:rsid w:val="004E2C78"/>
    <w:rsid w:val="004E2D54"/>
    <w:rsid w:val="004E2E4F"/>
    <w:rsid w:val="004E2F04"/>
    <w:rsid w:val="004E3115"/>
    <w:rsid w:val="004E3319"/>
    <w:rsid w:val="004E376E"/>
    <w:rsid w:val="004E381C"/>
    <w:rsid w:val="004E3B54"/>
    <w:rsid w:val="004E4031"/>
    <w:rsid w:val="004E462E"/>
    <w:rsid w:val="004E4695"/>
    <w:rsid w:val="004E4842"/>
    <w:rsid w:val="004E50A6"/>
    <w:rsid w:val="004E5131"/>
    <w:rsid w:val="004E5211"/>
    <w:rsid w:val="004E5505"/>
    <w:rsid w:val="004E5B69"/>
    <w:rsid w:val="004E5C1F"/>
    <w:rsid w:val="004E5EF8"/>
    <w:rsid w:val="004E6274"/>
    <w:rsid w:val="004E6562"/>
    <w:rsid w:val="004E681F"/>
    <w:rsid w:val="004E6A41"/>
    <w:rsid w:val="004E6B15"/>
    <w:rsid w:val="004E7161"/>
    <w:rsid w:val="004E7172"/>
    <w:rsid w:val="004E72AC"/>
    <w:rsid w:val="004E7514"/>
    <w:rsid w:val="004E78EE"/>
    <w:rsid w:val="004E7C20"/>
    <w:rsid w:val="004E7EFF"/>
    <w:rsid w:val="004E7F4F"/>
    <w:rsid w:val="004E7FE4"/>
    <w:rsid w:val="004F0125"/>
    <w:rsid w:val="004F0B29"/>
    <w:rsid w:val="004F0C80"/>
    <w:rsid w:val="004F0DFA"/>
    <w:rsid w:val="004F0E1C"/>
    <w:rsid w:val="004F12FC"/>
    <w:rsid w:val="004F15C1"/>
    <w:rsid w:val="004F1AD4"/>
    <w:rsid w:val="004F1D74"/>
    <w:rsid w:val="004F2219"/>
    <w:rsid w:val="004F230D"/>
    <w:rsid w:val="004F2628"/>
    <w:rsid w:val="004F2E0C"/>
    <w:rsid w:val="004F36A0"/>
    <w:rsid w:val="004F4094"/>
    <w:rsid w:val="004F48E7"/>
    <w:rsid w:val="004F50B2"/>
    <w:rsid w:val="004F5A99"/>
    <w:rsid w:val="004F5EFF"/>
    <w:rsid w:val="004F62A6"/>
    <w:rsid w:val="004F6563"/>
    <w:rsid w:val="004F6878"/>
    <w:rsid w:val="004F6A6A"/>
    <w:rsid w:val="004F6C6A"/>
    <w:rsid w:val="004F6C8F"/>
    <w:rsid w:val="004F6D4F"/>
    <w:rsid w:val="004F723E"/>
    <w:rsid w:val="004F76B1"/>
    <w:rsid w:val="004F78C7"/>
    <w:rsid w:val="004F7A30"/>
    <w:rsid w:val="00500120"/>
    <w:rsid w:val="0050095E"/>
    <w:rsid w:val="00500D88"/>
    <w:rsid w:val="005013E8"/>
    <w:rsid w:val="0050141D"/>
    <w:rsid w:val="00501F54"/>
    <w:rsid w:val="0050215D"/>
    <w:rsid w:val="005022DA"/>
    <w:rsid w:val="005033AF"/>
    <w:rsid w:val="00503902"/>
    <w:rsid w:val="005039EA"/>
    <w:rsid w:val="00503D0C"/>
    <w:rsid w:val="00503F5F"/>
    <w:rsid w:val="0050407A"/>
    <w:rsid w:val="0050433C"/>
    <w:rsid w:val="00504557"/>
    <w:rsid w:val="00504670"/>
    <w:rsid w:val="00504B19"/>
    <w:rsid w:val="00505389"/>
    <w:rsid w:val="00505CCC"/>
    <w:rsid w:val="00505F17"/>
    <w:rsid w:val="005061F5"/>
    <w:rsid w:val="00506346"/>
    <w:rsid w:val="00506788"/>
    <w:rsid w:val="00506B6E"/>
    <w:rsid w:val="00507240"/>
    <w:rsid w:val="0050757B"/>
    <w:rsid w:val="0050759C"/>
    <w:rsid w:val="00507628"/>
    <w:rsid w:val="005078EF"/>
    <w:rsid w:val="00507D0C"/>
    <w:rsid w:val="00507D87"/>
    <w:rsid w:val="00507E7B"/>
    <w:rsid w:val="005101F0"/>
    <w:rsid w:val="005103AC"/>
    <w:rsid w:val="005105F6"/>
    <w:rsid w:val="00510A7D"/>
    <w:rsid w:val="00510BDF"/>
    <w:rsid w:val="00510D24"/>
    <w:rsid w:val="00510D26"/>
    <w:rsid w:val="005116B9"/>
    <w:rsid w:val="00511AC4"/>
    <w:rsid w:val="00511C0A"/>
    <w:rsid w:val="00511E6F"/>
    <w:rsid w:val="0051220D"/>
    <w:rsid w:val="0051226A"/>
    <w:rsid w:val="00512349"/>
    <w:rsid w:val="0051296C"/>
    <w:rsid w:val="00512CD6"/>
    <w:rsid w:val="0051368B"/>
    <w:rsid w:val="00513BBC"/>
    <w:rsid w:val="00513CD8"/>
    <w:rsid w:val="00513D94"/>
    <w:rsid w:val="00514037"/>
    <w:rsid w:val="0051442C"/>
    <w:rsid w:val="0051454F"/>
    <w:rsid w:val="00514553"/>
    <w:rsid w:val="00514D7A"/>
    <w:rsid w:val="00514ECA"/>
    <w:rsid w:val="00515141"/>
    <w:rsid w:val="005151B3"/>
    <w:rsid w:val="00515525"/>
    <w:rsid w:val="00515ADA"/>
    <w:rsid w:val="00515CC2"/>
    <w:rsid w:val="005165E1"/>
    <w:rsid w:val="005173A6"/>
    <w:rsid w:val="00517749"/>
    <w:rsid w:val="00517874"/>
    <w:rsid w:val="00517F01"/>
    <w:rsid w:val="00520626"/>
    <w:rsid w:val="005207F6"/>
    <w:rsid w:val="005214AF"/>
    <w:rsid w:val="005214DA"/>
    <w:rsid w:val="00521869"/>
    <w:rsid w:val="00522342"/>
    <w:rsid w:val="0052252C"/>
    <w:rsid w:val="00522A0F"/>
    <w:rsid w:val="00522A85"/>
    <w:rsid w:val="00522AD0"/>
    <w:rsid w:val="00522F83"/>
    <w:rsid w:val="00523F74"/>
    <w:rsid w:val="00524168"/>
    <w:rsid w:val="005244E1"/>
    <w:rsid w:val="00524693"/>
    <w:rsid w:val="005246CA"/>
    <w:rsid w:val="005254BE"/>
    <w:rsid w:val="00525C5E"/>
    <w:rsid w:val="00525DB4"/>
    <w:rsid w:val="005267C7"/>
    <w:rsid w:val="00526AEE"/>
    <w:rsid w:val="00527285"/>
    <w:rsid w:val="005272ED"/>
    <w:rsid w:val="005274A5"/>
    <w:rsid w:val="00527770"/>
    <w:rsid w:val="0052795F"/>
    <w:rsid w:val="00527C60"/>
    <w:rsid w:val="00527FD2"/>
    <w:rsid w:val="00530431"/>
    <w:rsid w:val="00530DC3"/>
    <w:rsid w:val="00531723"/>
    <w:rsid w:val="00531791"/>
    <w:rsid w:val="00531889"/>
    <w:rsid w:val="00531985"/>
    <w:rsid w:val="00531C79"/>
    <w:rsid w:val="00531E14"/>
    <w:rsid w:val="00532245"/>
    <w:rsid w:val="00532F7F"/>
    <w:rsid w:val="005338A3"/>
    <w:rsid w:val="005338B1"/>
    <w:rsid w:val="00533BCA"/>
    <w:rsid w:val="00533D20"/>
    <w:rsid w:val="00533E14"/>
    <w:rsid w:val="00534914"/>
    <w:rsid w:val="00534B06"/>
    <w:rsid w:val="00534CF9"/>
    <w:rsid w:val="00535553"/>
    <w:rsid w:val="00535A6A"/>
    <w:rsid w:val="0053635A"/>
    <w:rsid w:val="0053655A"/>
    <w:rsid w:val="005369F7"/>
    <w:rsid w:val="00536CF6"/>
    <w:rsid w:val="00536D2C"/>
    <w:rsid w:val="005371A1"/>
    <w:rsid w:val="0053754F"/>
    <w:rsid w:val="00537B29"/>
    <w:rsid w:val="0054022E"/>
    <w:rsid w:val="0054036A"/>
    <w:rsid w:val="00540C5E"/>
    <w:rsid w:val="0054102D"/>
    <w:rsid w:val="005410B8"/>
    <w:rsid w:val="0054111F"/>
    <w:rsid w:val="00541220"/>
    <w:rsid w:val="00541233"/>
    <w:rsid w:val="0054135E"/>
    <w:rsid w:val="005415E1"/>
    <w:rsid w:val="00541829"/>
    <w:rsid w:val="00541E80"/>
    <w:rsid w:val="00542117"/>
    <w:rsid w:val="005426A6"/>
    <w:rsid w:val="005426A9"/>
    <w:rsid w:val="00542869"/>
    <w:rsid w:val="005428FE"/>
    <w:rsid w:val="00542C20"/>
    <w:rsid w:val="00542E37"/>
    <w:rsid w:val="00542FD0"/>
    <w:rsid w:val="00543342"/>
    <w:rsid w:val="0054387B"/>
    <w:rsid w:val="005440F6"/>
    <w:rsid w:val="005441D7"/>
    <w:rsid w:val="00544224"/>
    <w:rsid w:val="0054498B"/>
    <w:rsid w:val="00545077"/>
    <w:rsid w:val="00545140"/>
    <w:rsid w:val="005452B7"/>
    <w:rsid w:val="00545873"/>
    <w:rsid w:val="0054590C"/>
    <w:rsid w:val="00545A1E"/>
    <w:rsid w:val="00546304"/>
    <w:rsid w:val="005467E3"/>
    <w:rsid w:val="00546848"/>
    <w:rsid w:val="00546C20"/>
    <w:rsid w:val="00546DBD"/>
    <w:rsid w:val="00546E26"/>
    <w:rsid w:val="00546FCC"/>
    <w:rsid w:val="00547126"/>
    <w:rsid w:val="00547339"/>
    <w:rsid w:val="00547C02"/>
    <w:rsid w:val="00547DC5"/>
    <w:rsid w:val="00547F79"/>
    <w:rsid w:val="00550176"/>
    <w:rsid w:val="00550419"/>
    <w:rsid w:val="005506B7"/>
    <w:rsid w:val="00550BCC"/>
    <w:rsid w:val="005516B8"/>
    <w:rsid w:val="00551F91"/>
    <w:rsid w:val="00552363"/>
    <w:rsid w:val="00552841"/>
    <w:rsid w:val="005529B8"/>
    <w:rsid w:val="00552B2F"/>
    <w:rsid w:val="00552FF0"/>
    <w:rsid w:val="00553051"/>
    <w:rsid w:val="00553122"/>
    <w:rsid w:val="00553676"/>
    <w:rsid w:val="00553BB0"/>
    <w:rsid w:val="005545F1"/>
    <w:rsid w:val="00554938"/>
    <w:rsid w:val="00554A50"/>
    <w:rsid w:val="00554B44"/>
    <w:rsid w:val="00554CE2"/>
    <w:rsid w:val="00554F00"/>
    <w:rsid w:val="00555279"/>
    <w:rsid w:val="00555344"/>
    <w:rsid w:val="00555531"/>
    <w:rsid w:val="00555793"/>
    <w:rsid w:val="00555939"/>
    <w:rsid w:val="00555ADD"/>
    <w:rsid w:val="00555CE6"/>
    <w:rsid w:val="0055629B"/>
    <w:rsid w:val="00556703"/>
    <w:rsid w:val="00556AC8"/>
    <w:rsid w:val="00556F23"/>
    <w:rsid w:val="005571F4"/>
    <w:rsid w:val="005605DB"/>
    <w:rsid w:val="005606EA"/>
    <w:rsid w:val="00560833"/>
    <w:rsid w:val="005609DB"/>
    <w:rsid w:val="00560AE4"/>
    <w:rsid w:val="00560CDE"/>
    <w:rsid w:val="00560D08"/>
    <w:rsid w:val="00560DFF"/>
    <w:rsid w:val="00561016"/>
    <w:rsid w:val="005615CC"/>
    <w:rsid w:val="005622C4"/>
    <w:rsid w:val="00562B5D"/>
    <w:rsid w:val="005638B6"/>
    <w:rsid w:val="00563A21"/>
    <w:rsid w:val="00563AA6"/>
    <w:rsid w:val="00563AC7"/>
    <w:rsid w:val="00563EF6"/>
    <w:rsid w:val="005647E9"/>
    <w:rsid w:val="005647FF"/>
    <w:rsid w:val="00564A51"/>
    <w:rsid w:val="00564A98"/>
    <w:rsid w:val="00564CB2"/>
    <w:rsid w:val="00565131"/>
    <w:rsid w:val="0056546D"/>
    <w:rsid w:val="00565942"/>
    <w:rsid w:val="005659CC"/>
    <w:rsid w:val="00565BB3"/>
    <w:rsid w:val="00565D36"/>
    <w:rsid w:val="00565EDC"/>
    <w:rsid w:val="005662A2"/>
    <w:rsid w:val="00566716"/>
    <w:rsid w:val="00566C19"/>
    <w:rsid w:val="00566ED9"/>
    <w:rsid w:val="005674D9"/>
    <w:rsid w:val="00567617"/>
    <w:rsid w:val="00567F4E"/>
    <w:rsid w:val="005701A8"/>
    <w:rsid w:val="0057027D"/>
    <w:rsid w:val="00570493"/>
    <w:rsid w:val="00570562"/>
    <w:rsid w:val="00570878"/>
    <w:rsid w:val="00570A6F"/>
    <w:rsid w:val="00570B1F"/>
    <w:rsid w:val="00570BEE"/>
    <w:rsid w:val="005716F0"/>
    <w:rsid w:val="005717AC"/>
    <w:rsid w:val="0057189F"/>
    <w:rsid w:val="00571A31"/>
    <w:rsid w:val="00571CFE"/>
    <w:rsid w:val="00572074"/>
    <w:rsid w:val="005721A1"/>
    <w:rsid w:val="005724EB"/>
    <w:rsid w:val="00572668"/>
    <w:rsid w:val="00572857"/>
    <w:rsid w:val="00572BEE"/>
    <w:rsid w:val="0057307B"/>
    <w:rsid w:val="005733D6"/>
    <w:rsid w:val="005733EB"/>
    <w:rsid w:val="005734F8"/>
    <w:rsid w:val="0057427F"/>
    <w:rsid w:val="0057463A"/>
    <w:rsid w:val="005751FE"/>
    <w:rsid w:val="00575254"/>
    <w:rsid w:val="00575DB9"/>
    <w:rsid w:val="005762C0"/>
    <w:rsid w:val="0057698E"/>
    <w:rsid w:val="00576CC1"/>
    <w:rsid w:val="00576DFB"/>
    <w:rsid w:val="00576E4C"/>
    <w:rsid w:val="00577628"/>
    <w:rsid w:val="00577A40"/>
    <w:rsid w:val="00577AD8"/>
    <w:rsid w:val="00577CF3"/>
    <w:rsid w:val="00581173"/>
    <w:rsid w:val="005817B2"/>
    <w:rsid w:val="00581DF0"/>
    <w:rsid w:val="005826E5"/>
    <w:rsid w:val="00582799"/>
    <w:rsid w:val="00582E3E"/>
    <w:rsid w:val="00583076"/>
    <w:rsid w:val="00583AE6"/>
    <w:rsid w:val="00583B27"/>
    <w:rsid w:val="00583B71"/>
    <w:rsid w:val="00583C51"/>
    <w:rsid w:val="00584779"/>
    <w:rsid w:val="00585350"/>
    <w:rsid w:val="00585D81"/>
    <w:rsid w:val="00586229"/>
    <w:rsid w:val="00586268"/>
    <w:rsid w:val="005863C2"/>
    <w:rsid w:val="005863F8"/>
    <w:rsid w:val="00586735"/>
    <w:rsid w:val="00586D29"/>
    <w:rsid w:val="0058770B"/>
    <w:rsid w:val="005878C1"/>
    <w:rsid w:val="00587B5E"/>
    <w:rsid w:val="00587E57"/>
    <w:rsid w:val="00587F22"/>
    <w:rsid w:val="0059080F"/>
    <w:rsid w:val="005908E5"/>
    <w:rsid w:val="00590C0F"/>
    <w:rsid w:val="00590D15"/>
    <w:rsid w:val="00590FF6"/>
    <w:rsid w:val="00591231"/>
    <w:rsid w:val="0059149D"/>
    <w:rsid w:val="005916A4"/>
    <w:rsid w:val="00591C55"/>
    <w:rsid w:val="00592182"/>
    <w:rsid w:val="005923D8"/>
    <w:rsid w:val="005926AD"/>
    <w:rsid w:val="00593703"/>
    <w:rsid w:val="00593A79"/>
    <w:rsid w:val="00593DA1"/>
    <w:rsid w:val="00593EF5"/>
    <w:rsid w:val="0059431C"/>
    <w:rsid w:val="0059433B"/>
    <w:rsid w:val="00594389"/>
    <w:rsid w:val="00595370"/>
    <w:rsid w:val="00595E4A"/>
    <w:rsid w:val="00595FA9"/>
    <w:rsid w:val="00596606"/>
    <w:rsid w:val="0059675B"/>
    <w:rsid w:val="005969F3"/>
    <w:rsid w:val="005973DE"/>
    <w:rsid w:val="00597950"/>
    <w:rsid w:val="00597ABB"/>
    <w:rsid w:val="00597DFC"/>
    <w:rsid w:val="00597E80"/>
    <w:rsid w:val="005A02FA"/>
    <w:rsid w:val="005A0334"/>
    <w:rsid w:val="005A04B5"/>
    <w:rsid w:val="005A06AF"/>
    <w:rsid w:val="005A0BCF"/>
    <w:rsid w:val="005A10B6"/>
    <w:rsid w:val="005A1870"/>
    <w:rsid w:val="005A1A41"/>
    <w:rsid w:val="005A1DA4"/>
    <w:rsid w:val="005A23CA"/>
    <w:rsid w:val="005A25E0"/>
    <w:rsid w:val="005A2642"/>
    <w:rsid w:val="005A2B15"/>
    <w:rsid w:val="005A2CD6"/>
    <w:rsid w:val="005A305A"/>
    <w:rsid w:val="005A3077"/>
    <w:rsid w:val="005A313F"/>
    <w:rsid w:val="005A317A"/>
    <w:rsid w:val="005A3497"/>
    <w:rsid w:val="005A468E"/>
    <w:rsid w:val="005A5177"/>
    <w:rsid w:val="005A524F"/>
    <w:rsid w:val="005A525D"/>
    <w:rsid w:val="005A554F"/>
    <w:rsid w:val="005A56A9"/>
    <w:rsid w:val="005A57DB"/>
    <w:rsid w:val="005A6180"/>
    <w:rsid w:val="005A6571"/>
    <w:rsid w:val="005A6845"/>
    <w:rsid w:val="005A692A"/>
    <w:rsid w:val="005A6F5D"/>
    <w:rsid w:val="005A7AD4"/>
    <w:rsid w:val="005A7F3A"/>
    <w:rsid w:val="005B0247"/>
    <w:rsid w:val="005B049A"/>
    <w:rsid w:val="005B0D22"/>
    <w:rsid w:val="005B0EFB"/>
    <w:rsid w:val="005B13E6"/>
    <w:rsid w:val="005B159A"/>
    <w:rsid w:val="005B1750"/>
    <w:rsid w:val="005B1A2C"/>
    <w:rsid w:val="005B25E5"/>
    <w:rsid w:val="005B27F1"/>
    <w:rsid w:val="005B28E8"/>
    <w:rsid w:val="005B35B3"/>
    <w:rsid w:val="005B3DB8"/>
    <w:rsid w:val="005B3F91"/>
    <w:rsid w:val="005B4201"/>
    <w:rsid w:val="005B4B20"/>
    <w:rsid w:val="005B4D4A"/>
    <w:rsid w:val="005B4FBD"/>
    <w:rsid w:val="005B5691"/>
    <w:rsid w:val="005B57A5"/>
    <w:rsid w:val="005B59A0"/>
    <w:rsid w:val="005B5B7C"/>
    <w:rsid w:val="005B5D49"/>
    <w:rsid w:val="005B664E"/>
    <w:rsid w:val="005B66ED"/>
    <w:rsid w:val="005B6E4B"/>
    <w:rsid w:val="005B70B3"/>
    <w:rsid w:val="005B788A"/>
    <w:rsid w:val="005B7A04"/>
    <w:rsid w:val="005B7AEB"/>
    <w:rsid w:val="005B7F9C"/>
    <w:rsid w:val="005C028C"/>
    <w:rsid w:val="005C0BA4"/>
    <w:rsid w:val="005C10E8"/>
    <w:rsid w:val="005C1683"/>
    <w:rsid w:val="005C1777"/>
    <w:rsid w:val="005C1F3B"/>
    <w:rsid w:val="005C1F3F"/>
    <w:rsid w:val="005C226D"/>
    <w:rsid w:val="005C2A53"/>
    <w:rsid w:val="005C33D5"/>
    <w:rsid w:val="005C3499"/>
    <w:rsid w:val="005C370F"/>
    <w:rsid w:val="005C37CF"/>
    <w:rsid w:val="005C38A7"/>
    <w:rsid w:val="005C3C76"/>
    <w:rsid w:val="005C40E2"/>
    <w:rsid w:val="005C4165"/>
    <w:rsid w:val="005C42C8"/>
    <w:rsid w:val="005C4400"/>
    <w:rsid w:val="005C4820"/>
    <w:rsid w:val="005C49F7"/>
    <w:rsid w:val="005C4A39"/>
    <w:rsid w:val="005C521F"/>
    <w:rsid w:val="005C5379"/>
    <w:rsid w:val="005C5D6C"/>
    <w:rsid w:val="005C5EA7"/>
    <w:rsid w:val="005C5F76"/>
    <w:rsid w:val="005C63DA"/>
    <w:rsid w:val="005C665D"/>
    <w:rsid w:val="005C6691"/>
    <w:rsid w:val="005C6CDF"/>
    <w:rsid w:val="005C6D34"/>
    <w:rsid w:val="005C71A7"/>
    <w:rsid w:val="005C7405"/>
    <w:rsid w:val="005C7BB7"/>
    <w:rsid w:val="005C7C92"/>
    <w:rsid w:val="005C7F7D"/>
    <w:rsid w:val="005C7FBE"/>
    <w:rsid w:val="005D00DE"/>
    <w:rsid w:val="005D0205"/>
    <w:rsid w:val="005D0599"/>
    <w:rsid w:val="005D0909"/>
    <w:rsid w:val="005D1492"/>
    <w:rsid w:val="005D1658"/>
    <w:rsid w:val="005D1E33"/>
    <w:rsid w:val="005D1F38"/>
    <w:rsid w:val="005D2379"/>
    <w:rsid w:val="005D25C0"/>
    <w:rsid w:val="005D27D4"/>
    <w:rsid w:val="005D2F8B"/>
    <w:rsid w:val="005D30B7"/>
    <w:rsid w:val="005D37A3"/>
    <w:rsid w:val="005D3DB1"/>
    <w:rsid w:val="005D4268"/>
    <w:rsid w:val="005D4655"/>
    <w:rsid w:val="005D4B1C"/>
    <w:rsid w:val="005D4C76"/>
    <w:rsid w:val="005D580A"/>
    <w:rsid w:val="005D5AD1"/>
    <w:rsid w:val="005D5CD9"/>
    <w:rsid w:val="005D698E"/>
    <w:rsid w:val="005D6A59"/>
    <w:rsid w:val="005D6B74"/>
    <w:rsid w:val="005D6D4A"/>
    <w:rsid w:val="005D75B5"/>
    <w:rsid w:val="005D7884"/>
    <w:rsid w:val="005D7C74"/>
    <w:rsid w:val="005E0460"/>
    <w:rsid w:val="005E048A"/>
    <w:rsid w:val="005E0514"/>
    <w:rsid w:val="005E086E"/>
    <w:rsid w:val="005E09B5"/>
    <w:rsid w:val="005E0FB8"/>
    <w:rsid w:val="005E1263"/>
    <w:rsid w:val="005E157F"/>
    <w:rsid w:val="005E15FA"/>
    <w:rsid w:val="005E1B9B"/>
    <w:rsid w:val="005E2251"/>
    <w:rsid w:val="005E27DD"/>
    <w:rsid w:val="005E399E"/>
    <w:rsid w:val="005E3FF8"/>
    <w:rsid w:val="005E42A4"/>
    <w:rsid w:val="005E42BA"/>
    <w:rsid w:val="005E47E0"/>
    <w:rsid w:val="005E492E"/>
    <w:rsid w:val="005E49C1"/>
    <w:rsid w:val="005E4BCD"/>
    <w:rsid w:val="005E4C3A"/>
    <w:rsid w:val="005E4E8B"/>
    <w:rsid w:val="005E5332"/>
    <w:rsid w:val="005E54A4"/>
    <w:rsid w:val="005E54C3"/>
    <w:rsid w:val="005E60B4"/>
    <w:rsid w:val="005E6395"/>
    <w:rsid w:val="005E6D43"/>
    <w:rsid w:val="005E74E6"/>
    <w:rsid w:val="005E760F"/>
    <w:rsid w:val="005E7B41"/>
    <w:rsid w:val="005F003C"/>
    <w:rsid w:val="005F074A"/>
    <w:rsid w:val="005F0826"/>
    <w:rsid w:val="005F08FA"/>
    <w:rsid w:val="005F0C59"/>
    <w:rsid w:val="005F0C87"/>
    <w:rsid w:val="005F0E2D"/>
    <w:rsid w:val="005F115D"/>
    <w:rsid w:val="005F11B0"/>
    <w:rsid w:val="005F1648"/>
    <w:rsid w:val="005F1F90"/>
    <w:rsid w:val="005F204B"/>
    <w:rsid w:val="005F204F"/>
    <w:rsid w:val="005F2469"/>
    <w:rsid w:val="005F24F6"/>
    <w:rsid w:val="005F2ABF"/>
    <w:rsid w:val="005F2D32"/>
    <w:rsid w:val="005F3707"/>
    <w:rsid w:val="005F3E4C"/>
    <w:rsid w:val="005F3E9B"/>
    <w:rsid w:val="005F47ED"/>
    <w:rsid w:val="005F4825"/>
    <w:rsid w:val="005F4878"/>
    <w:rsid w:val="005F492E"/>
    <w:rsid w:val="005F4EE6"/>
    <w:rsid w:val="005F5044"/>
    <w:rsid w:val="005F5548"/>
    <w:rsid w:val="005F56FF"/>
    <w:rsid w:val="005F58DA"/>
    <w:rsid w:val="005F590B"/>
    <w:rsid w:val="005F5A42"/>
    <w:rsid w:val="005F5C7F"/>
    <w:rsid w:val="005F5D9D"/>
    <w:rsid w:val="005F6078"/>
    <w:rsid w:val="005F629B"/>
    <w:rsid w:val="005F62E2"/>
    <w:rsid w:val="005F6A96"/>
    <w:rsid w:val="005F6E60"/>
    <w:rsid w:val="005F70D2"/>
    <w:rsid w:val="005F7350"/>
    <w:rsid w:val="005F755E"/>
    <w:rsid w:val="005F77FD"/>
    <w:rsid w:val="005F7C2D"/>
    <w:rsid w:val="005F7C43"/>
    <w:rsid w:val="005F7D30"/>
    <w:rsid w:val="006000DE"/>
    <w:rsid w:val="00600893"/>
    <w:rsid w:val="006009F0"/>
    <w:rsid w:val="00600DFB"/>
    <w:rsid w:val="006010F4"/>
    <w:rsid w:val="0060130A"/>
    <w:rsid w:val="006015D4"/>
    <w:rsid w:val="00601E8F"/>
    <w:rsid w:val="00601F14"/>
    <w:rsid w:val="00601F4F"/>
    <w:rsid w:val="006023BD"/>
    <w:rsid w:val="006028CC"/>
    <w:rsid w:val="00602AE5"/>
    <w:rsid w:val="00602D3F"/>
    <w:rsid w:val="0060381D"/>
    <w:rsid w:val="00603AD2"/>
    <w:rsid w:val="00603CA1"/>
    <w:rsid w:val="0060483A"/>
    <w:rsid w:val="006048BA"/>
    <w:rsid w:val="00604B28"/>
    <w:rsid w:val="0060534A"/>
    <w:rsid w:val="0060579D"/>
    <w:rsid w:val="00605D0D"/>
    <w:rsid w:val="006062AF"/>
    <w:rsid w:val="00606624"/>
    <w:rsid w:val="006071B2"/>
    <w:rsid w:val="006074EC"/>
    <w:rsid w:val="00607EE9"/>
    <w:rsid w:val="00607FA4"/>
    <w:rsid w:val="0061020B"/>
    <w:rsid w:val="006108AC"/>
    <w:rsid w:val="00610F09"/>
    <w:rsid w:val="0061115E"/>
    <w:rsid w:val="00611391"/>
    <w:rsid w:val="00611CE7"/>
    <w:rsid w:val="00611D2B"/>
    <w:rsid w:val="00612B08"/>
    <w:rsid w:val="00612C12"/>
    <w:rsid w:val="00612C9C"/>
    <w:rsid w:val="00612F9D"/>
    <w:rsid w:val="006130A8"/>
    <w:rsid w:val="0061332D"/>
    <w:rsid w:val="0061345A"/>
    <w:rsid w:val="00613597"/>
    <w:rsid w:val="00613822"/>
    <w:rsid w:val="00613C27"/>
    <w:rsid w:val="00613F07"/>
    <w:rsid w:val="00614277"/>
    <w:rsid w:val="00614287"/>
    <w:rsid w:val="00614369"/>
    <w:rsid w:val="00614482"/>
    <w:rsid w:val="0061454B"/>
    <w:rsid w:val="006145F2"/>
    <w:rsid w:val="006148CB"/>
    <w:rsid w:val="006149B3"/>
    <w:rsid w:val="00614D52"/>
    <w:rsid w:val="00615083"/>
    <w:rsid w:val="0061544F"/>
    <w:rsid w:val="00615B44"/>
    <w:rsid w:val="00616555"/>
    <w:rsid w:val="006165A6"/>
    <w:rsid w:val="00616A8D"/>
    <w:rsid w:val="00616C3B"/>
    <w:rsid w:val="00617315"/>
    <w:rsid w:val="0061799E"/>
    <w:rsid w:val="00617A56"/>
    <w:rsid w:val="0062077C"/>
    <w:rsid w:val="0062144E"/>
    <w:rsid w:val="00621B1D"/>
    <w:rsid w:val="00622BF7"/>
    <w:rsid w:val="00623799"/>
    <w:rsid w:val="00623CAD"/>
    <w:rsid w:val="00624210"/>
    <w:rsid w:val="00624A7F"/>
    <w:rsid w:val="00624F3A"/>
    <w:rsid w:val="00624FDF"/>
    <w:rsid w:val="006251B3"/>
    <w:rsid w:val="00625A42"/>
    <w:rsid w:val="00625EBD"/>
    <w:rsid w:val="006261A4"/>
    <w:rsid w:val="006264C2"/>
    <w:rsid w:val="0062680F"/>
    <w:rsid w:val="00626C33"/>
    <w:rsid w:val="00626E5A"/>
    <w:rsid w:val="00627040"/>
    <w:rsid w:val="006271CD"/>
    <w:rsid w:val="0062750A"/>
    <w:rsid w:val="006276ED"/>
    <w:rsid w:val="0062796C"/>
    <w:rsid w:val="00627D99"/>
    <w:rsid w:val="00630683"/>
    <w:rsid w:val="0063073B"/>
    <w:rsid w:val="00630760"/>
    <w:rsid w:val="00630FEB"/>
    <w:rsid w:val="006312B9"/>
    <w:rsid w:val="006314D4"/>
    <w:rsid w:val="00631E61"/>
    <w:rsid w:val="00631F6F"/>
    <w:rsid w:val="00632600"/>
    <w:rsid w:val="00632ADE"/>
    <w:rsid w:val="006330B2"/>
    <w:rsid w:val="0063343F"/>
    <w:rsid w:val="006335F8"/>
    <w:rsid w:val="006337F0"/>
    <w:rsid w:val="00633BDD"/>
    <w:rsid w:val="00633EC5"/>
    <w:rsid w:val="00634947"/>
    <w:rsid w:val="00635491"/>
    <w:rsid w:val="00636910"/>
    <w:rsid w:val="006369F7"/>
    <w:rsid w:val="00636F40"/>
    <w:rsid w:val="00637312"/>
    <w:rsid w:val="006375AF"/>
    <w:rsid w:val="00637606"/>
    <w:rsid w:val="00637B31"/>
    <w:rsid w:val="00637B82"/>
    <w:rsid w:val="00637C12"/>
    <w:rsid w:val="00637EAF"/>
    <w:rsid w:val="006406B8"/>
    <w:rsid w:val="0064088D"/>
    <w:rsid w:val="0064091B"/>
    <w:rsid w:val="00640B9B"/>
    <w:rsid w:val="00640C23"/>
    <w:rsid w:val="00640F25"/>
    <w:rsid w:val="0064153E"/>
    <w:rsid w:val="0064197F"/>
    <w:rsid w:val="00642146"/>
    <w:rsid w:val="006428B3"/>
    <w:rsid w:val="00642B44"/>
    <w:rsid w:val="00643187"/>
    <w:rsid w:val="006435C0"/>
    <w:rsid w:val="006436C4"/>
    <w:rsid w:val="00643AED"/>
    <w:rsid w:val="00643CE4"/>
    <w:rsid w:val="00643DE3"/>
    <w:rsid w:val="00643F17"/>
    <w:rsid w:val="00644077"/>
    <w:rsid w:val="00644FDB"/>
    <w:rsid w:val="00645893"/>
    <w:rsid w:val="00645B99"/>
    <w:rsid w:val="00646075"/>
    <w:rsid w:val="006467CF"/>
    <w:rsid w:val="00646810"/>
    <w:rsid w:val="00646E2B"/>
    <w:rsid w:val="00647522"/>
    <w:rsid w:val="0064791E"/>
    <w:rsid w:val="00647EED"/>
    <w:rsid w:val="00647F4A"/>
    <w:rsid w:val="0065028D"/>
    <w:rsid w:val="006502E9"/>
    <w:rsid w:val="0065061F"/>
    <w:rsid w:val="0065079A"/>
    <w:rsid w:val="006511F6"/>
    <w:rsid w:val="006514B8"/>
    <w:rsid w:val="00651689"/>
    <w:rsid w:val="00651A09"/>
    <w:rsid w:val="00652094"/>
    <w:rsid w:val="00652183"/>
    <w:rsid w:val="006524F7"/>
    <w:rsid w:val="006527B8"/>
    <w:rsid w:val="00652BF8"/>
    <w:rsid w:val="0065378E"/>
    <w:rsid w:val="006543CE"/>
    <w:rsid w:val="0065443B"/>
    <w:rsid w:val="00654F6D"/>
    <w:rsid w:val="006550A3"/>
    <w:rsid w:val="006550BA"/>
    <w:rsid w:val="00655155"/>
    <w:rsid w:val="00655541"/>
    <w:rsid w:val="00655C52"/>
    <w:rsid w:val="00655CCC"/>
    <w:rsid w:val="00655F18"/>
    <w:rsid w:val="00655F1E"/>
    <w:rsid w:val="006560F1"/>
    <w:rsid w:val="00656647"/>
    <w:rsid w:val="006569C2"/>
    <w:rsid w:val="00656A22"/>
    <w:rsid w:val="00656BAF"/>
    <w:rsid w:val="00656C9C"/>
    <w:rsid w:val="00657062"/>
    <w:rsid w:val="00657AB0"/>
    <w:rsid w:val="006604DE"/>
    <w:rsid w:val="006606A6"/>
    <w:rsid w:val="006606F6"/>
    <w:rsid w:val="00661404"/>
    <w:rsid w:val="006616BE"/>
    <w:rsid w:val="006618D8"/>
    <w:rsid w:val="006619D9"/>
    <w:rsid w:val="00661C8E"/>
    <w:rsid w:val="00661F53"/>
    <w:rsid w:val="0066286A"/>
    <w:rsid w:val="00662955"/>
    <w:rsid w:val="00662A83"/>
    <w:rsid w:val="0066324E"/>
    <w:rsid w:val="00663AAA"/>
    <w:rsid w:val="00663BE4"/>
    <w:rsid w:val="006644F6"/>
    <w:rsid w:val="00664859"/>
    <w:rsid w:val="00664E46"/>
    <w:rsid w:val="00664F62"/>
    <w:rsid w:val="00664F7B"/>
    <w:rsid w:val="00665D22"/>
    <w:rsid w:val="00665DC8"/>
    <w:rsid w:val="00665DEE"/>
    <w:rsid w:val="00666123"/>
    <w:rsid w:val="0066641B"/>
    <w:rsid w:val="00666455"/>
    <w:rsid w:val="00666E34"/>
    <w:rsid w:val="0066721F"/>
    <w:rsid w:val="0066732B"/>
    <w:rsid w:val="0066757F"/>
    <w:rsid w:val="006675E4"/>
    <w:rsid w:val="006678AC"/>
    <w:rsid w:val="00670435"/>
    <w:rsid w:val="00670743"/>
    <w:rsid w:val="00670A1F"/>
    <w:rsid w:val="00670F68"/>
    <w:rsid w:val="00671BDA"/>
    <w:rsid w:val="006720D0"/>
    <w:rsid w:val="006723F2"/>
    <w:rsid w:val="00672828"/>
    <w:rsid w:val="00673100"/>
    <w:rsid w:val="00673416"/>
    <w:rsid w:val="00673636"/>
    <w:rsid w:val="00673A8E"/>
    <w:rsid w:val="00673B25"/>
    <w:rsid w:val="00673E9E"/>
    <w:rsid w:val="006742B4"/>
    <w:rsid w:val="00674571"/>
    <w:rsid w:val="00674712"/>
    <w:rsid w:val="0067477C"/>
    <w:rsid w:val="006748B5"/>
    <w:rsid w:val="00674B18"/>
    <w:rsid w:val="006754AB"/>
    <w:rsid w:val="0067574D"/>
    <w:rsid w:val="00676512"/>
    <w:rsid w:val="00676878"/>
    <w:rsid w:val="00676982"/>
    <w:rsid w:val="006779C8"/>
    <w:rsid w:val="00677A5E"/>
    <w:rsid w:val="00677B2F"/>
    <w:rsid w:val="00677EE7"/>
    <w:rsid w:val="00680491"/>
    <w:rsid w:val="006804A8"/>
    <w:rsid w:val="00680826"/>
    <w:rsid w:val="00680C7F"/>
    <w:rsid w:val="00680D58"/>
    <w:rsid w:val="00680FB6"/>
    <w:rsid w:val="006810EC"/>
    <w:rsid w:val="006812C8"/>
    <w:rsid w:val="006815C8"/>
    <w:rsid w:val="00681667"/>
    <w:rsid w:val="006824B2"/>
    <w:rsid w:val="0068256B"/>
    <w:rsid w:val="00682B20"/>
    <w:rsid w:val="00682B65"/>
    <w:rsid w:val="00682FDE"/>
    <w:rsid w:val="0068370E"/>
    <w:rsid w:val="00683ABE"/>
    <w:rsid w:val="00683B05"/>
    <w:rsid w:val="00683B18"/>
    <w:rsid w:val="00684049"/>
    <w:rsid w:val="0068470E"/>
    <w:rsid w:val="00684B06"/>
    <w:rsid w:val="0068558F"/>
    <w:rsid w:val="00685B34"/>
    <w:rsid w:val="00685B90"/>
    <w:rsid w:val="00685BCE"/>
    <w:rsid w:val="00685DD9"/>
    <w:rsid w:val="00685E01"/>
    <w:rsid w:val="00685F3D"/>
    <w:rsid w:val="00686003"/>
    <w:rsid w:val="00686094"/>
    <w:rsid w:val="00686860"/>
    <w:rsid w:val="0068687F"/>
    <w:rsid w:val="00686919"/>
    <w:rsid w:val="00686AFF"/>
    <w:rsid w:val="00686C77"/>
    <w:rsid w:val="006870E7"/>
    <w:rsid w:val="00687326"/>
    <w:rsid w:val="00687354"/>
    <w:rsid w:val="00687376"/>
    <w:rsid w:val="0068759A"/>
    <w:rsid w:val="006875FA"/>
    <w:rsid w:val="00687E47"/>
    <w:rsid w:val="00690617"/>
    <w:rsid w:val="00690667"/>
    <w:rsid w:val="00690A8D"/>
    <w:rsid w:val="00690BA2"/>
    <w:rsid w:val="00691B60"/>
    <w:rsid w:val="00692676"/>
    <w:rsid w:val="00692FB6"/>
    <w:rsid w:val="00693500"/>
    <w:rsid w:val="00693B28"/>
    <w:rsid w:val="00693CCC"/>
    <w:rsid w:val="00693F6B"/>
    <w:rsid w:val="00694211"/>
    <w:rsid w:val="0069440C"/>
    <w:rsid w:val="006944EE"/>
    <w:rsid w:val="00694758"/>
    <w:rsid w:val="00694E16"/>
    <w:rsid w:val="00695316"/>
    <w:rsid w:val="006956AA"/>
    <w:rsid w:val="006956FD"/>
    <w:rsid w:val="006957BA"/>
    <w:rsid w:val="00695999"/>
    <w:rsid w:val="00695C4B"/>
    <w:rsid w:val="00695F0D"/>
    <w:rsid w:val="006960C3"/>
    <w:rsid w:val="0069610A"/>
    <w:rsid w:val="00696337"/>
    <w:rsid w:val="0069699B"/>
    <w:rsid w:val="00696D0A"/>
    <w:rsid w:val="00697065"/>
    <w:rsid w:val="00697AB6"/>
    <w:rsid w:val="00697C1A"/>
    <w:rsid w:val="00697CAE"/>
    <w:rsid w:val="006A00AB"/>
    <w:rsid w:val="006A09D7"/>
    <w:rsid w:val="006A0D47"/>
    <w:rsid w:val="006A0F84"/>
    <w:rsid w:val="006A0FDE"/>
    <w:rsid w:val="006A10C8"/>
    <w:rsid w:val="006A12F1"/>
    <w:rsid w:val="006A18AE"/>
    <w:rsid w:val="006A1B66"/>
    <w:rsid w:val="006A1B6B"/>
    <w:rsid w:val="006A1EC2"/>
    <w:rsid w:val="006A20EA"/>
    <w:rsid w:val="006A23E8"/>
    <w:rsid w:val="006A2423"/>
    <w:rsid w:val="006A2D39"/>
    <w:rsid w:val="006A330C"/>
    <w:rsid w:val="006A3AB9"/>
    <w:rsid w:val="006A3ABD"/>
    <w:rsid w:val="006A3EA4"/>
    <w:rsid w:val="006A4155"/>
    <w:rsid w:val="006A4330"/>
    <w:rsid w:val="006A46D9"/>
    <w:rsid w:val="006A4E9D"/>
    <w:rsid w:val="006A5529"/>
    <w:rsid w:val="006A578A"/>
    <w:rsid w:val="006A5968"/>
    <w:rsid w:val="006A5AB1"/>
    <w:rsid w:val="006A5D1D"/>
    <w:rsid w:val="006A5D9A"/>
    <w:rsid w:val="006A680E"/>
    <w:rsid w:val="006A69FD"/>
    <w:rsid w:val="006A6C31"/>
    <w:rsid w:val="006A702C"/>
    <w:rsid w:val="006A7208"/>
    <w:rsid w:val="006A736A"/>
    <w:rsid w:val="006A76B7"/>
    <w:rsid w:val="006A7A6F"/>
    <w:rsid w:val="006B0254"/>
    <w:rsid w:val="006B0294"/>
    <w:rsid w:val="006B0945"/>
    <w:rsid w:val="006B0B4C"/>
    <w:rsid w:val="006B0BBC"/>
    <w:rsid w:val="006B115C"/>
    <w:rsid w:val="006B1443"/>
    <w:rsid w:val="006B1974"/>
    <w:rsid w:val="006B1AF0"/>
    <w:rsid w:val="006B1E14"/>
    <w:rsid w:val="006B1EE2"/>
    <w:rsid w:val="006B1FC8"/>
    <w:rsid w:val="006B1FE7"/>
    <w:rsid w:val="006B20AD"/>
    <w:rsid w:val="006B232C"/>
    <w:rsid w:val="006B31FB"/>
    <w:rsid w:val="006B3353"/>
    <w:rsid w:val="006B3444"/>
    <w:rsid w:val="006B3A13"/>
    <w:rsid w:val="006B3A74"/>
    <w:rsid w:val="006B3F1A"/>
    <w:rsid w:val="006B427F"/>
    <w:rsid w:val="006B428E"/>
    <w:rsid w:val="006B434F"/>
    <w:rsid w:val="006B45BD"/>
    <w:rsid w:val="006B4EC7"/>
    <w:rsid w:val="006B54CB"/>
    <w:rsid w:val="006B5A76"/>
    <w:rsid w:val="006B5EC6"/>
    <w:rsid w:val="006B6128"/>
    <w:rsid w:val="006B61AE"/>
    <w:rsid w:val="006B676B"/>
    <w:rsid w:val="006B721C"/>
    <w:rsid w:val="006B778C"/>
    <w:rsid w:val="006B786D"/>
    <w:rsid w:val="006B7DB9"/>
    <w:rsid w:val="006C0A1E"/>
    <w:rsid w:val="006C0B85"/>
    <w:rsid w:val="006C0C36"/>
    <w:rsid w:val="006C120B"/>
    <w:rsid w:val="006C1311"/>
    <w:rsid w:val="006C1388"/>
    <w:rsid w:val="006C1688"/>
    <w:rsid w:val="006C199A"/>
    <w:rsid w:val="006C19F0"/>
    <w:rsid w:val="006C219C"/>
    <w:rsid w:val="006C285A"/>
    <w:rsid w:val="006C2BC3"/>
    <w:rsid w:val="006C2FCD"/>
    <w:rsid w:val="006C31C6"/>
    <w:rsid w:val="006C32AE"/>
    <w:rsid w:val="006C3381"/>
    <w:rsid w:val="006C3535"/>
    <w:rsid w:val="006C37EA"/>
    <w:rsid w:val="006C3A29"/>
    <w:rsid w:val="006C3F68"/>
    <w:rsid w:val="006C449B"/>
    <w:rsid w:val="006C4709"/>
    <w:rsid w:val="006C477A"/>
    <w:rsid w:val="006C491B"/>
    <w:rsid w:val="006C4A1E"/>
    <w:rsid w:val="006C4CD6"/>
    <w:rsid w:val="006C517E"/>
    <w:rsid w:val="006C51A3"/>
    <w:rsid w:val="006C58B9"/>
    <w:rsid w:val="006C591D"/>
    <w:rsid w:val="006C5E2B"/>
    <w:rsid w:val="006C5F05"/>
    <w:rsid w:val="006C62AE"/>
    <w:rsid w:val="006C6C58"/>
    <w:rsid w:val="006C6CF6"/>
    <w:rsid w:val="006C6DEB"/>
    <w:rsid w:val="006C6FC7"/>
    <w:rsid w:val="006C73E8"/>
    <w:rsid w:val="006C75E2"/>
    <w:rsid w:val="006C76BD"/>
    <w:rsid w:val="006C7AEB"/>
    <w:rsid w:val="006C7C81"/>
    <w:rsid w:val="006C7FC0"/>
    <w:rsid w:val="006D01AD"/>
    <w:rsid w:val="006D0A77"/>
    <w:rsid w:val="006D0C50"/>
    <w:rsid w:val="006D0D7D"/>
    <w:rsid w:val="006D11D6"/>
    <w:rsid w:val="006D1649"/>
    <w:rsid w:val="006D195A"/>
    <w:rsid w:val="006D1B60"/>
    <w:rsid w:val="006D23A2"/>
    <w:rsid w:val="006D23FA"/>
    <w:rsid w:val="006D2720"/>
    <w:rsid w:val="006D2981"/>
    <w:rsid w:val="006D2BFE"/>
    <w:rsid w:val="006D2C1B"/>
    <w:rsid w:val="006D2C5A"/>
    <w:rsid w:val="006D31F0"/>
    <w:rsid w:val="006D3260"/>
    <w:rsid w:val="006D3912"/>
    <w:rsid w:val="006D3C4C"/>
    <w:rsid w:val="006D3C50"/>
    <w:rsid w:val="006D403F"/>
    <w:rsid w:val="006D4985"/>
    <w:rsid w:val="006D4DD2"/>
    <w:rsid w:val="006D5178"/>
    <w:rsid w:val="006D53BF"/>
    <w:rsid w:val="006D5FC4"/>
    <w:rsid w:val="006D68C8"/>
    <w:rsid w:val="006D6B81"/>
    <w:rsid w:val="006D6C09"/>
    <w:rsid w:val="006D7280"/>
    <w:rsid w:val="006D76D7"/>
    <w:rsid w:val="006E07D4"/>
    <w:rsid w:val="006E09D5"/>
    <w:rsid w:val="006E0BB4"/>
    <w:rsid w:val="006E0DC0"/>
    <w:rsid w:val="006E0DDD"/>
    <w:rsid w:val="006E11D8"/>
    <w:rsid w:val="006E14CB"/>
    <w:rsid w:val="006E167E"/>
    <w:rsid w:val="006E18FB"/>
    <w:rsid w:val="006E19C4"/>
    <w:rsid w:val="006E1C04"/>
    <w:rsid w:val="006E1C6E"/>
    <w:rsid w:val="006E2C0E"/>
    <w:rsid w:val="006E31B8"/>
    <w:rsid w:val="006E3288"/>
    <w:rsid w:val="006E3491"/>
    <w:rsid w:val="006E38E6"/>
    <w:rsid w:val="006E41FA"/>
    <w:rsid w:val="006E428B"/>
    <w:rsid w:val="006E48EF"/>
    <w:rsid w:val="006E4974"/>
    <w:rsid w:val="006E52D4"/>
    <w:rsid w:val="006E5598"/>
    <w:rsid w:val="006E55F6"/>
    <w:rsid w:val="006E5617"/>
    <w:rsid w:val="006E5D69"/>
    <w:rsid w:val="006E5DD6"/>
    <w:rsid w:val="006E6222"/>
    <w:rsid w:val="006E6B58"/>
    <w:rsid w:val="006E6BDB"/>
    <w:rsid w:val="006E6C44"/>
    <w:rsid w:val="006E752D"/>
    <w:rsid w:val="006F00AB"/>
    <w:rsid w:val="006F14BE"/>
    <w:rsid w:val="006F1766"/>
    <w:rsid w:val="006F20BA"/>
    <w:rsid w:val="006F27D4"/>
    <w:rsid w:val="006F2856"/>
    <w:rsid w:val="006F2AC0"/>
    <w:rsid w:val="006F358F"/>
    <w:rsid w:val="006F3631"/>
    <w:rsid w:val="006F36BC"/>
    <w:rsid w:val="006F3A30"/>
    <w:rsid w:val="006F3D6C"/>
    <w:rsid w:val="006F3DAC"/>
    <w:rsid w:val="006F3EC1"/>
    <w:rsid w:val="006F4439"/>
    <w:rsid w:val="006F4493"/>
    <w:rsid w:val="006F45BD"/>
    <w:rsid w:val="006F4A2E"/>
    <w:rsid w:val="006F4C61"/>
    <w:rsid w:val="006F4DFA"/>
    <w:rsid w:val="006F52FC"/>
    <w:rsid w:val="006F54C0"/>
    <w:rsid w:val="006F593B"/>
    <w:rsid w:val="006F5DD9"/>
    <w:rsid w:val="006F6467"/>
    <w:rsid w:val="006F64B8"/>
    <w:rsid w:val="006F680B"/>
    <w:rsid w:val="006F6BAD"/>
    <w:rsid w:val="006F71F1"/>
    <w:rsid w:val="006F760D"/>
    <w:rsid w:val="006F7923"/>
    <w:rsid w:val="00700002"/>
    <w:rsid w:val="00700256"/>
    <w:rsid w:val="00700B72"/>
    <w:rsid w:val="00700ED0"/>
    <w:rsid w:val="00701088"/>
    <w:rsid w:val="007010D6"/>
    <w:rsid w:val="007012CE"/>
    <w:rsid w:val="00701673"/>
    <w:rsid w:val="007017FE"/>
    <w:rsid w:val="00702264"/>
    <w:rsid w:val="007022BF"/>
    <w:rsid w:val="0070288B"/>
    <w:rsid w:val="00702AE7"/>
    <w:rsid w:val="00703284"/>
    <w:rsid w:val="00703C18"/>
    <w:rsid w:val="00703E36"/>
    <w:rsid w:val="00703E82"/>
    <w:rsid w:val="007045BF"/>
    <w:rsid w:val="007046FF"/>
    <w:rsid w:val="00704FEA"/>
    <w:rsid w:val="0070528E"/>
    <w:rsid w:val="0070585D"/>
    <w:rsid w:val="0070635F"/>
    <w:rsid w:val="00706699"/>
    <w:rsid w:val="00706DA2"/>
    <w:rsid w:val="00707665"/>
    <w:rsid w:val="0070779F"/>
    <w:rsid w:val="0070789C"/>
    <w:rsid w:val="007079F8"/>
    <w:rsid w:val="00707B25"/>
    <w:rsid w:val="00707D15"/>
    <w:rsid w:val="00707E5E"/>
    <w:rsid w:val="007105E2"/>
    <w:rsid w:val="00710C3E"/>
    <w:rsid w:val="007110B6"/>
    <w:rsid w:val="0071211C"/>
    <w:rsid w:val="007121F8"/>
    <w:rsid w:val="0071231A"/>
    <w:rsid w:val="007129FD"/>
    <w:rsid w:val="00713400"/>
    <w:rsid w:val="007136A0"/>
    <w:rsid w:val="00713EF9"/>
    <w:rsid w:val="007142C6"/>
    <w:rsid w:val="00714C95"/>
    <w:rsid w:val="00714CEF"/>
    <w:rsid w:val="00714FDF"/>
    <w:rsid w:val="007151F7"/>
    <w:rsid w:val="00715528"/>
    <w:rsid w:val="00715571"/>
    <w:rsid w:val="007161D1"/>
    <w:rsid w:val="00716451"/>
    <w:rsid w:val="00716A6D"/>
    <w:rsid w:val="007170C7"/>
    <w:rsid w:val="0071761C"/>
    <w:rsid w:val="00717B2F"/>
    <w:rsid w:val="007201AF"/>
    <w:rsid w:val="007207DE"/>
    <w:rsid w:val="007207E5"/>
    <w:rsid w:val="00720894"/>
    <w:rsid w:val="007208DC"/>
    <w:rsid w:val="00720A78"/>
    <w:rsid w:val="00720BD8"/>
    <w:rsid w:val="00720F0D"/>
    <w:rsid w:val="00721175"/>
    <w:rsid w:val="007215A0"/>
    <w:rsid w:val="00721F07"/>
    <w:rsid w:val="007224DD"/>
    <w:rsid w:val="00722740"/>
    <w:rsid w:val="0072330B"/>
    <w:rsid w:val="00723BDB"/>
    <w:rsid w:val="0072405D"/>
    <w:rsid w:val="007245C6"/>
    <w:rsid w:val="00724BFC"/>
    <w:rsid w:val="00724E03"/>
    <w:rsid w:val="007259F7"/>
    <w:rsid w:val="00725FE9"/>
    <w:rsid w:val="0072657D"/>
    <w:rsid w:val="00726A12"/>
    <w:rsid w:val="00727557"/>
    <w:rsid w:val="00727C43"/>
    <w:rsid w:val="0073010A"/>
    <w:rsid w:val="007301C4"/>
    <w:rsid w:val="0073038C"/>
    <w:rsid w:val="00730652"/>
    <w:rsid w:val="0073085B"/>
    <w:rsid w:val="007317AA"/>
    <w:rsid w:val="007319D8"/>
    <w:rsid w:val="00731EE6"/>
    <w:rsid w:val="007320A4"/>
    <w:rsid w:val="00732C12"/>
    <w:rsid w:val="00732CE1"/>
    <w:rsid w:val="00732DB4"/>
    <w:rsid w:val="0073319B"/>
    <w:rsid w:val="00733307"/>
    <w:rsid w:val="00733734"/>
    <w:rsid w:val="007337E3"/>
    <w:rsid w:val="00733BA2"/>
    <w:rsid w:val="00733E68"/>
    <w:rsid w:val="00734264"/>
    <w:rsid w:val="0073428D"/>
    <w:rsid w:val="007342D4"/>
    <w:rsid w:val="0073432E"/>
    <w:rsid w:val="007343BA"/>
    <w:rsid w:val="0073448E"/>
    <w:rsid w:val="00734B0C"/>
    <w:rsid w:val="00734BF2"/>
    <w:rsid w:val="00734FF8"/>
    <w:rsid w:val="00735577"/>
    <w:rsid w:val="0073573C"/>
    <w:rsid w:val="0073589A"/>
    <w:rsid w:val="0073591E"/>
    <w:rsid w:val="0073597A"/>
    <w:rsid w:val="0073607D"/>
    <w:rsid w:val="00736188"/>
    <w:rsid w:val="00736B0C"/>
    <w:rsid w:val="00736F56"/>
    <w:rsid w:val="0073724C"/>
    <w:rsid w:val="007373CF"/>
    <w:rsid w:val="00737D2A"/>
    <w:rsid w:val="007400D3"/>
    <w:rsid w:val="007400F6"/>
    <w:rsid w:val="007403F9"/>
    <w:rsid w:val="0074041E"/>
    <w:rsid w:val="007404EC"/>
    <w:rsid w:val="00740579"/>
    <w:rsid w:val="007406D8"/>
    <w:rsid w:val="00740A82"/>
    <w:rsid w:val="00740D72"/>
    <w:rsid w:val="00740E4D"/>
    <w:rsid w:val="0074108C"/>
    <w:rsid w:val="0074113A"/>
    <w:rsid w:val="00741154"/>
    <w:rsid w:val="00741895"/>
    <w:rsid w:val="00741952"/>
    <w:rsid w:val="007425FA"/>
    <w:rsid w:val="007426F3"/>
    <w:rsid w:val="00742A04"/>
    <w:rsid w:val="00742DBD"/>
    <w:rsid w:val="00742FA2"/>
    <w:rsid w:val="007433AF"/>
    <w:rsid w:val="007436E3"/>
    <w:rsid w:val="00743750"/>
    <w:rsid w:val="00743F97"/>
    <w:rsid w:val="00744123"/>
    <w:rsid w:val="0074457E"/>
    <w:rsid w:val="00744AF7"/>
    <w:rsid w:val="00744E4A"/>
    <w:rsid w:val="007453FD"/>
    <w:rsid w:val="00745456"/>
    <w:rsid w:val="00745585"/>
    <w:rsid w:val="00745958"/>
    <w:rsid w:val="00746427"/>
    <w:rsid w:val="0074730A"/>
    <w:rsid w:val="007478F8"/>
    <w:rsid w:val="00747909"/>
    <w:rsid w:val="00747965"/>
    <w:rsid w:val="00747CEF"/>
    <w:rsid w:val="00747E49"/>
    <w:rsid w:val="00747E71"/>
    <w:rsid w:val="0075053C"/>
    <w:rsid w:val="0075067E"/>
    <w:rsid w:val="00750769"/>
    <w:rsid w:val="007507EF"/>
    <w:rsid w:val="0075094D"/>
    <w:rsid w:val="007509BB"/>
    <w:rsid w:val="00750D9E"/>
    <w:rsid w:val="00750F9E"/>
    <w:rsid w:val="0075114C"/>
    <w:rsid w:val="007515CF"/>
    <w:rsid w:val="0075177A"/>
    <w:rsid w:val="00751A19"/>
    <w:rsid w:val="00751C8E"/>
    <w:rsid w:val="00751D53"/>
    <w:rsid w:val="00751FB8"/>
    <w:rsid w:val="00752069"/>
    <w:rsid w:val="007523A4"/>
    <w:rsid w:val="007523CE"/>
    <w:rsid w:val="0075276F"/>
    <w:rsid w:val="00752AD2"/>
    <w:rsid w:val="007531E6"/>
    <w:rsid w:val="007531F7"/>
    <w:rsid w:val="00753228"/>
    <w:rsid w:val="0075343A"/>
    <w:rsid w:val="007538DD"/>
    <w:rsid w:val="00753957"/>
    <w:rsid w:val="00753B1B"/>
    <w:rsid w:val="00753F30"/>
    <w:rsid w:val="00754085"/>
    <w:rsid w:val="0075430A"/>
    <w:rsid w:val="007543B0"/>
    <w:rsid w:val="0075475C"/>
    <w:rsid w:val="00754A22"/>
    <w:rsid w:val="00754ABC"/>
    <w:rsid w:val="00754D01"/>
    <w:rsid w:val="007551BF"/>
    <w:rsid w:val="0075541F"/>
    <w:rsid w:val="007555F1"/>
    <w:rsid w:val="00755930"/>
    <w:rsid w:val="007559FB"/>
    <w:rsid w:val="00755B92"/>
    <w:rsid w:val="0075603A"/>
    <w:rsid w:val="00756079"/>
    <w:rsid w:val="0075646E"/>
    <w:rsid w:val="00756647"/>
    <w:rsid w:val="00756814"/>
    <w:rsid w:val="0075688F"/>
    <w:rsid w:val="00756925"/>
    <w:rsid w:val="00756E2D"/>
    <w:rsid w:val="00757B87"/>
    <w:rsid w:val="0076062B"/>
    <w:rsid w:val="007608B8"/>
    <w:rsid w:val="00760B67"/>
    <w:rsid w:val="00760C63"/>
    <w:rsid w:val="00760CA2"/>
    <w:rsid w:val="00760F3E"/>
    <w:rsid w:val="00761DEE"/>
    <w:rsid w:val="00761E40"/>
    <w:rsid w:val="007622E3"/>
    <w:rsid w:val="007624A6"/>
    <w:rsid w:val="007625B9"/>
    <w:rsid w:val="00762606"/>
    <w:rsid w:val="00763595"/>
    <w:rsid w:val="00763747"/>
    <w:rsid w:val="00763823"/>
    <w:rsid w:val="007638B8"/>
    <w:rsid w:val="0076414A"/>
    <w:rsid w:val="007643A4"/>
    <w:rsid w:val="00764405"/>
    <w:rsid w:val="007646A9"/>
    <w:rsid w:val="0076494C"/>
    <w:rsid w:val="00764A4F"/>
    <w:rsid w:val="00764B33"/>
    <w:rsid w:val="00764CA5"/>
    <w:rsid w:val="0076522B"/>
    <w:rsid w:val="0076525A"/>
    <w:rsid w:val="007654BB"/>
    <w:rsid w:val="00765827"/>
    <w:rsid w:val="007659B2"/>
    <w:rsid w:val="00766A61"/>
    <w:rsid w:val="00766F6E"/>
    <w:rsid w:val="007670DA"/>
    <w:rsid w:val="00767150"/>
    <w:rsid w:val="00767BA6"/>
    <w:rsid w:val="00767C91"/>
    <w:rsid w:val="0077008A"/>
    <w:rsid w:val="00770185"/>
    <w:rsid w:val="0077088F"/>
    <w:rsid w:val="00771485"/>
    <w:rsid w:val="007714BE"/>
    <w:rsid w:val="0077156B"/>
    <w:rsid w:val="00771722"/>
    <w:rsid w:val="007717D7"/>
    <w:rsid w:val="00771BE8"/>
    <w:rsid w:val="00771D39"/>
    <w:rsid w:val="00772B2B"/>
    <w:rsid w:val="00772C7C"/>
    <w:rsid w:val="007735C4"/>
    <w:rsid w:val="007736E8"/>
    <w:rsid w:val="00773891"/>
    <w:rsid w:val="007738DD"/>
    <w:rsid w:val="00773D80"/>
    <w:rsid w:val="0077484F"/>
    <w:rsid w:val="00774AE4"/>
    <w:rsid w:val="0077516C"/>
    <w:rsid w:val="0077517A"/>
    <w:rsid w:val="007756D3"/>
    <w:rsid w:val="00775758"/>
    <w:rsid w:val="007757F6"/>
    <w:rsid w:val="00775FD4"/>
    <w:rsid w:val="007764E4"/>
    <w:rsid w:val="00776849"/>
    <w:rsid w:val="00776E84"/>
    <w:rsid w:val="007773A6"/>
    <w:rsid w:val="007774A9"/>
    <w:rsid w:val="00777594"/>
    <w:rsid w:val="007779BB"/>
    <w:rsid w:val="00777D89"/>
    <w:rsid w:val="0078060E"/>
    <w:rsid w:val="007806C0"/>
    <w:rsid w:val="00780739"/>
    <w:rsid w:val="00780828"/>
    <w:rsid w:val="00781061"/>
    <w:rsid w:val="00781127"/>
    <w:rsid w:val="007817E4"/>
    <w:rsid w:val="0078188C"/>
    <w:rsid w:val="007818B0"/>
    <w:rsid w:val="00781E2A"/>
    <w:rsid w:val="00782340"/>
    <w:rsid w:val="007826A0"/>
    <w:rsid w:val="00782A29"/>
    <w:rsid w:val="007830D9"/>
    <w:rsid w:val="007834AB"/>
    <w:rsid w:val="007836EB"/>
    <w:rsid w:val="00783898"/>
    <w:rsid w:val="00783AB8"/>
    <w:rsid w:val="00784083"/>
    <w:rsid w:val="007846FC"/>
    <w:rsid w:val="00784BE2"/>
    <w:rsid w:val="00785AE0"/>
    <w:rsid w:val="00785BE6"/>
    <w:rsid w:val="00785EBD"/>
    <w:rsid w:val="00786354"/>
    <w:rsid w:val="007864FA"/>
    <w:rsid w:val="00786562"/>
    <w:rsid w:val="0078663B"/>
    <w:rsid w:val="00786B76"/>
    <w:rsid w:val="00787564"/>
    <w:rsid w:val="00790254"/>
    <w:rsid w:val="007903B5"/>
    <w:rsid w:val="007903C9"/>
    <w:rsid w:val="0079090A"/>
    <w:rsid w:val="00790C75"/>
    <w:rsid w:val="0079118D"/>
    <w:rsid w:val="0079183D"/>
    <w:rsid w:val="00791DC5"/>
    <w:rsid w:val="00791F2D"/>
    <w:rsid w:val="00792015"/>
    <w:rsid w:val="007924C1"/>
    <w:rsid w:val="00792986"/>
    <w:rsid w:val="007930E9"/>
    <w:rsid w:val="007938A2"/>
    <w:rsid w:val="00794A54"/>
    <w:rsid w:val="00794C24"/>
    <w:rsid w:val="00794CFC"/>
    <w:rsid w:val="00794DF5"/>
    <w:rsid w:val="00795384"/>
    <w:rsid w:val="007957B2"/>
    <w:rsid w:val="007959D0"/>
    <w:rsid w:val="00795AEF"/>
    <w:rsid w:val="00795B51"/>
    <w:rsid w:val="00795B58"/>
    <w:rsid w:val="00795C5F"/>
    <w:rsid w:val="00795CDF"/>
    <w:rsid w:val="0079661F"/>
    <w:rsid w:val="00796BB8"/>
    <w:rsid w:val="00797235"/>
    <w:rsid w:val="00797580"/>
    <w:rsid w:val="00797615"/>
    <w:rsid w:val="00797833"/>
    <w:rsid w:val="00797D8C"/>
    <w:rsid w:val="00797E79"/>
    <w:rsid w:val="007A0043"/>
    <w:rsid w:val="007A0297"/>
    <w:rsid w:val="007A0413"/>
    <w:rsid w:val="007A0453"/>
    <w:rsid w:val="007A0B9F"/>
    <w:rsid w:val="007A0E8E"/>
    <w:rsid w:val="007A1339"/>
    <w:rsid w:val="007A15C2"/>
    <w:rsid w:val="007A1A4E"/>
    <w:rsid w:val="007A28D1"/>
    <w:rsid w:val="007A2BBA"/>
    <w:rsid w:val="007A3060"/>
    <w:rsid w:val="007A35A8"/>
    <w:rsid w:val="007A3708"/>
    <w:rsid w:val="007A3BE2"/>
    <w:rsid w:val="007A410C"/>
    <w:rsid w:val="007A41DD"/>
    <w:rsid w:val="007A47A4"/>
    <w:rsid w:val="007A5201"/>
    <w:rsid w:val="007A521D"/>
    <w:rsid w:val="007A5B63"/>
    <w:rsid w:val="007A5D18"/>
    <w:rsid w:val="007A5E8E"/>
    <w:rsid w:val="007A6429"/>
    <w:rsid w:val="007A68C8"/>
    <w:rsid w:val="007A7210"/>
    <w:rsid w:val="007A7402"/>
    <w:rsid w:val="007A782F"/>
    <w:rsid w:val="007A783F"/>
    <w:rsid w:val="007A7883"/>
    <w:rsid w:val="007A7E78"/>
    <w:rsid w:val="007A7EFE"/>
    <w:rsid w:val="007B0375"/>
    <w:rsid w:val="007B0709"/>
    <w:rsid w:val="007B07E5"/>
    <w:rsid w:val="007B0B2B"/>
    <w:rsid w:val="007B0F85"/>
    <w:rsid w:val="007B20F5"/>
    <w:rsid w:val="007B220E"/>
    <w:rsid w:val="007B25B4"/>
    <w:rsid w:val="007B25DA"/>
    <w:rsid w:val="007B2710"/>
    <w:rsid w:val="007B2769"/>
    <w:rsid w:val="007B28C4"/>
    <w:rsid w:val="007B2F3B"/>
    <w:rsid w:val="007B306A"/>
    <w:rsid w:val="007B30C2"/>
    <w:rsid w:val="007B3CF0"/>
    <w:rsid w:val="007B4C6B"/>
    <w:rsid w:val="007B4D9C"/>
    <w:rsid w:val="007B4F25"/>
    <w:rsid w:val="007B57DA"/>
    <w:rsid w:val="007B6133"/>
    <w:rsid w:val="007B6313"/>
    <w:rsid w:val="007B68A3"/>
    <w:rsid w:val="007B6B73"/>
    <w:rsid w:val="007B6BBE"/>
    <w:rsid w:val="007B6C94"/>
    <w:rsid w:val="007B787F"/>
    <w:rsid w:val="007B7A55"/>
    <w:rsid w:val="007B7A9E"/>
    <w:rsid w:val="007B7AB6"/>
    <w:rsid w:val="007B7BB7"/>
    <w:rsid w:val="007C1607"/>
    <w:rsid w:val="007C188C"/>
    <w:rsid w:val="007C1976"/>
    <w:rsid w:val="007C1B65"/>
    <w:rsid w:val="007C1C0C"/>
    <w:rsid w:val="007C1CF4"/>
    <w:rsid w:val="007C1F6C"/>
    <w:rsid w:val="007C259F"/>
    <w:rsid w:val="007C2692"/>
    <w:rsid w:val="007C2D6D"/>
    <w:rsid w:val="007C2EEE"/>
    <w:rsid w:val="007C2F5D"/>
    <w:rsid w:val="007C31EC"/>
    <w:rsid w:val="007C3412"/>
    <w:rsid w:val="007C3472"/>
    <w:rsid w:val="007C35AE"/>
    <w:rsid w:val="007C38EF"/>
    <w:rsid w:val="007C3B6C"/>
    <w:rsid w:val="007C3D63"/>
    <w:rsid w:val="007C3FD7"/>
    <w:rsid w:val="007C45B1"/>
    <w:rsid w:val="007C49DA"/>
    <w:rsid w:val="007C4AA3"/>
    <w:rsid w:val="007C500F"/>
    <w:rsid w:val="007C5166"/>
    <w:rsid w:val="007C5360"/>
    <w:rsid w:val="007C5A91"/>
    <w:rsid w:val="007C5F9E"/>
    <w:rsid w:val="007C602B"/>
    <w:rsid w:val="007C6956"/>
    <w:rsid w:val="007C6AE3"/>
    <w:rsid w:val="007C6F55"/>
    <w:rsid w:val="007C74C9"/>
    <w:rsid w:val="007C7564"/>
    <w:rsid w:val="007C7899"/>
    <w:rsid w:val="007C799E"/>
    <w:rsid w:val="007C7E8E"/>
    <w:rsid w:val="007D086B"/>
    <w:rsid w:val="007D0C9B"/>
    <w:rsid w:val="007D0D54"/>
    <w:rsid w:val="007D1232"/>
    <w:rsid w:val="007D24CC"/>
    <w:rsid w:val="007D2B41"/>
    <w:rsid w:val="007D3143"/>
    <w:rsid w:val="007D3365"/>
    <w:rsid w:val="007D33A9"/>
    <w:rsid w:val="007D3428"/>
    <w:rsid w:val="007D380F"/>
    <w:rsid w:val="007D38A8"/>
    <w:rsid w:val="007D3C62"/>
    <w:rsid w:val="007D3E7F"/>
    <w:rsid w:val="007D429D"/>
    <w:rsid w:val="007D434C"/>
    <w:rsid w:val="007D49EA"/>
    <w:rsid w:val="007D4A6B"/>
    <w:rsid w:val="007D4D94"/>
    <w:rsid w:val="007D4F6C"/>
    <w:rsid w:val="007D5031"/>
    <w:rsid w:val="007D544F"/>
    <w:rsid w:val="007D55B5"/>
    <w:rsid w:val="007D5891"/>
    <w:rsid w:val="007D59C0"/>
    <w:rsid w:val="007D5EDD"/>
    <w:rsid w:val="007D6232"/>
    <w:rsid w:val="007D6677"/>
    <w:rsid w:val="007D67AB"/>
    <w:rsid w:val="007D6AAF"/>
    <w:rsid w:val="007D73E0"/>
    <w:rsid w:val="007D75D8"/>
    <w:rsid w:val="007D7D4C"/>
    <w:rsid w:val="007D7D83"/>
    <w:rsid w:val="007D7EC8"/>
    <w:rsid w:val="007E02A8"/>
    <w:rsid w:val="007E02F6"/>
    <w:rsid w:val="007E040D"/>
    <w:rsid w:val="007E0A3D"/>
    <w:rsid w:val="007E0BF2"/>
    <w:rsid w:val="007E0C47"/>
    <w:rsid w:val="007E12C9"/>
    <w:rsid w:val="007E218D"/>
    <w:rsid w:val="007E23D9"/>
    <w:rsid w:val="007E23E0"/>
    <w:rsid w:val="007E2AB1"/>
    <w:rsid w:val="007E2F59"/>
    <w:rsid w:val="007E36E6"/>
    <w:rsid w:val="007E3C87"/>
    <w:rsid w:val="007E3CB2"/>
    <w:rsid w:val="007E3FD0"/>
    <w:rsid w:val="007E439B"/>
    <w:rsid w:val="007E49B0"/>
    <w:rsid w:val="007E4CFC"/>
    <w:rsid w:val="007E5483"/>
    <w:rsid w:val="007E59A2"/>
    <w:rsid w:val="007E5CB7"/>
    <w:rsid w:val="007E5F1A"/>
    <w:rsid w:val="007E6186"/>
    <w:rsid w:val="007E64C3"/>
    <w:rsid w:val="007E64E9"/>
    <w:rsid w:val="007E67A8"/>
    <w:rsid w:val="007E6BF5"/>
    <w:rsid w:val="007E6EC0"/>
    <w:rsid w:val="007E702A"/>
    <w:rsid w:val="007E7F88"/>
    <w:rsid w:val="007F0183"/>
    <w:rsid w:val="007F02A9"/>
    <w:rsid w:val="007F0BEE"/>
    <w:rsid w:val="007F0DAD"/>
    <w:rsid w:val="007F0E2F"/>
    <w:rsid w:val="007F13AD"/>
    <w:rsid w:val="007F1433"/>
    <w:rsid w:val="007F1B22"/>
    <w:rsid w:val="007F2B8E"/>
    <w:rsid w:val="007F2BB4"/>
    <w:rsid w:val="007F3034"/>
    <w:rsid w:val="007F35DD"/>
    <w:rsid w:val="007F40F3"/>
    <w:rsid w:val="007F429A"/>
    <w:rsid w:val="007F49A2"/>
    <w:rsid w:val="007F4F5B"/>
    <w:rsid w:val="007F5001"/>
    <w:rsid w:val="007F513C"/>
    <w:rsid w:val="007F5471"/>
    <w:rsid w:val="007F5689"/>
    <w:rsid w:val="007F5839"/>
    <w:rsid w:val="007F5C46"/>
    <w:rsid w:val="007F62DA"/>
    <w:rsid w:val="007F68C6"/>
    <w:rsid w:val="007F6A40"/>
    <w:rsid w:val="007F7464"/>
    <w:rsid w:val="007F74C5"/>
    <w:rsid w:val="007F78D2"/>
    <w:rsid w:val="007F791D"/>
    <w:rsid w:val="007F7BCC"/>
    <w:rsid w:val="007F7C7D"/>
    <w:rsid w:val="008003B4"/>
    <w:rsid w:val="008006FE"/>
    <w:rsid w:val="00800E73"/>
    <w:rsid w:val="008011A3"/>
    <w:rsid w:val="00801369"/>
    <w:rsid w:val="008013C5"/>
    <w:rsid w:val="0080165D"/>
    <w:rsid w:val="00801AC3"/>
    <w:rsid w:val="00801B6B"/>
    <w:rsid w:val="0080248E"/>
    <w:rsid w:val="00802517"/>
    <w:rsid w:val="00802626"/>
    <w:rsid w:val="00802639"/>
    <w:rsid w:val="00803930"/>
    <w:rsid w:val="00803CE6"/>
    <w:rsid w:val="0080405E"/>
    <w:rsid w:val="00804102"/>
    <w:rsid w:val="00805367"/>
    <w:rsid w:val="00805570"/>
    <w:rsid w:val="00805856"/>
    <w:rsid w:val="0080604D"/>
    <w:rsid w:val="0080614A"/>
    <w:rsid w:val="0080636C"/>
    <w:rsid w:val="00806396"/>
    <w:rsid w:val="0080713E"/>
    <w:rsid w:val="008076AA"/>
    <w:rsid w:val="008100FE"/>
    <w:rsid w:val="00810156"/>
    <w:rsid w:val="00811070"/>
    <w:rsid w:val="0081108D"/>
    <w:rsid w:val="0081149C"/>
    <w:rsid w:val="00811524"/>
    <w:rsid w:val="008116C1"/>
    <w:rsid w:val="00811A51"/>
    <w:rsid w:val="00811A65"/>
    <w:rsid w:val="00811C12"/>
    <w:rsid w:val="00812002"/>
    <w:rsid w:val="008124FE"/>
    <w:rsid w:val="008126A7"/>
    <w:rsid w:val="008130F4"/>
    <w:rsid w:val="00813321"/>
    <w:rsid w:val="0081337A"/>
    <w:rsid w:val="00813AC5"/>
    <w:rsid w:val="00813CB9"/>
    <w:rsid w:val="00814239"/>
    <w:rsid w:val="008144E0"/>
    <w:rsid w:val="008144E6"/>
    <w:rsid w:val="00814842"/>
    <w:rsid w:val="00814B3C"/>
    <w:rsid w:val="00814BCA"/>
    <w:rsid w:val="00814C9D"/>
    <w:rsid w:val="008155F5"/>
    <w:rsid w:val="00815BE4"/>
    <w:rsid w:val="00815D94"/>
    <w:rsid w:val="00815E54"/>
    <w:rsid w:val="00816395"/>
    <w:rsid w:val="008167BD"/>
    <w:rsid w:val="0081689C"/>
    <w:rsid w:val="00816FBD"/>
    <w:rsid w:val="008174C5"/>
    <w:rsid w:val="00817952"/>
    <w:rsid w:val="00817984"/>
    <w:rsid w:val="00817B64"/>
    <w:rsid w:val="0082007F"/>
    <w:rsid w:val="008201FC"/>
    <w:rsid w:val="00820531"/>
    <w:rsid w:val="00820ADA"/>
    <w:rsid w:val="00820D6C"/>
    <w:rsid w:val="00821281"/>
    <w:rsid w:val="00821796"/>
    <w:rsid w:val="008223AA"/>
    <w:rsid w:val="0082251F"/>
    <w:rsid w:val="008225D4"/>
    <w:rsid w:val="008226E6"/>
    <w:rsid w:val="0082281B"/>
    <w:rsid w:val="00822E8D"/>
    <w:rsid w:val="0082322B"/>
    <w:rsid w:val="0082343E"/>
    <w:rsid w:val="008235B4"/>
    <w:rsid w:val="008236C5"/>
    <w:rsid w:val="00823A32"/>
    <w:rsid w:val="00823E84"/>
    <w:rsid w:val="00823FFF"/>
    <w:rsid w:val="00824738"/>
    <w:rsid w:val="008247F9"/>
    <w:rsid w:val="00824806"/>
    <w:rsid w:val="00824C17"/>
    <w:rsid w:val="00824D4E"/>
    <w:rsid w:val="00824FB0"/>
    <w:rsid w:val="008254B0"/>
    <w:rsid w:val="0082584C"/>
    <w:rsid w:val="00825996"/>
    <w:rsid w:val="00826007"/>
    <w:rsid w:val="00826227"/>
    <w:rsid w:val="00826631"/>
    <w:rsid w:val="00826A45"/>
    <w:rsid w:val="00826F6F"/>
    <w:rsid w:val="008274EB"/>
    <w:rsid w:val="00827576"/>
    <w:rsid w:val="00827606"/>
    <w:rsid w:val="00830CBE"/>
    <w:rsid w:val="00831139"/>
    <w:rsid w:val="0083135F"/>
    <w:rsid w:val="00831472"/>
    <w:rsid w:val="00831523"/>
    <w:rsid w:val="00831B49"/>
    <w:rsid w:val="00831C25"/>
    <w:rsid w:val="00831E13"/>
    <w:rsid w:val="0083298B"/>
    <w:rsid w:val="00832E97"/>
    <w:rsid w:val="00832F85"/>
    <w:rsid w:val="0083302B"/>
    <w:rsid w:val="00833AF4"/>
    <w:rsid w:val="00833D1B"/>
    <w:rsid w:val="00833EA4"/>
    <w:rsid w:val="008341EC"/>
    <w:rsid w:val="00834BAD"/>
    <w:rsid w:val="00834F88"/>
    <w:rsid w:val="00834FC6"/>
    <w:rsid w:val="0083560F"/>
    <w:rsid w:val="00835A59"/>
    <w:rsid w:val="00835ECD"/>
    <w:rsid w:val="008362BB"/>
    <w:rsid w:val="00836BEC"/>
    <w:rsid w:val="00836C7D"/>
    <w:rsid w:val="00836DFE"/>
    <w:rsid w:val="0083703F"/>
    <w:rsid w:val="0083704D"/>
    <w:rsid w:val="00837050"/>
    <w:rsid w:val="008372AD"/>
    <w:rsid w:val="0084006D"/>
    <w:rsid w:val="00840801"/>
    <w:rsid w:val="00840D63"/>
    <w:rsid w:val="0084120F"/>
    <w:rsid w:val="00841347"/>
    <w:rsid w:val="0084156B"/>
    <w:rsid w:val="00841660"/>
    <w:rsid w:val="008417E1"/>
    <w:rsid w:val="00841BBD"/>
    <w:rsid w:val="00841DC7"/>
    <w:rsid w:val="00841F48"/>
    <w:rsid w:val="00842239"/>
    <w:rsid w:val="0084235A"/>
    <w:rsid w:val="008426AF"/>
    <w:rsid w:val="0084277D"/>
    <w:rsid w:val="00842B6C"/>
    <w:rsid w:val="00842D0C"/>
    <w:rsid w:val="00842D97"/>
    <w:rsid w:val="00842E7F"/>
    <w:rsid w:val="00842F60"/>
    <w:rsid w:val="00843308"/>
    <w:rsid w:val="0084342C"/>
    <w:rsid w:val="00843A8D"/>
    <w:rsid w:val="008442AC"/>
    <w:rsid w:val="008446FF"/>
    <w:rsid w:val="008447F7"/>
    <w:rsid w:val="00844988"/>
    <w:rsid w:val="008449B5"/>
    <w:rsid w:val="00844D39"/>
    <w:rsid w:val="00844D40"/>
    <w:rsid w:val="00845371"/>
    <w:rsid w:val="008453BA"/>
    <w:rsid w:val="00845629"/>
    <w:rsid w:val="008458E6"/>
    <w:rsid w:val="00845B45"/>
    <w:rsid w:val="00846005"/>
    <w:rsid w:val="0084637C"/>
    <w:rsid w:val="008465A2"/>
    <w:rsid w:val="00846A8D"/>
    <w:rsid w:val="0084755F"/>
    <w:rsid w:val="00847ED6"/>
    <w:rsid w:val="00850528"/>
    <w:rsid w:val="00850539"/>
    <w:rsid w:val="008505D3"/>
    <w:rsid w:val="0085064B"/>
    <w:rsid w:val="008508FD"/>
    <w:rsid w:val="00850EC0"/>
    <w:rsid w:val="00851181"/>
    <w:rsid w:val="008512DE"/>
    <w:rsid w:val="0085147C"/>
    <w:rsid w:val="00851DA2"/>
    <w:rsid w:val="00851F11"/>
    <w:rsid w:val="008526F1"/>
    <w:rsid w:val="0085281E"/>
    <w:rsid w:val="00852870"/>
    <w:rsid w:val="008529C1"/>
    <w:rsid w:val="00852D5D"/>
    <w:rsid w:val="00852EE2"/>
    <w:rsid w:val="008530DB"/>
    <w:rsid w:val="00853252"/>
    <w:rsid w:val="008533F5"/>
    <w:rsid w:val="008536A9"/>
    <w:rsid w:val="00853B4F"/>
    <w:rsid w:val="00853ED5"/>
    <w:rsid w:val="008542AA"/>
    <w:rsid w:val="00854616"/>
    <w:rsid w:val="0085468B"/>
    <w:rsid w:val="00855304"/>
    <w:rsid w:val="00855595"/>
    <w:rsid w:val="00855B80"/>
    <w:rsid w:val="00855D62"/>
    <w:rsid w:val="00855E17"/>
    <w:rsid w:val="00855EF8"/>
    <w:rsid w:val="008568A5"/>
    <w:rsid w:val="00856CBA"/>
    <w:rsid w:val="00857224"/>
    <w:rsid w:val="0085727B"/>
    <w:rsid w:val="00857614"/>
    <w:rsid w:val="00860423"/>
    <w:rsid w:val="0086089E"/>
    <w:rsid w:val="00860972"/>
    <w:rsid w:val="00860978"/>
    <w:rsid w:val="00860F78"/>
    <w:rsid w:val="008614FA"/>
    <w:rsid w:val="008616A8"/>
    <w:rsid w:val="0086189E"/>
    <w:rsid w:val="008618C1"/>
    <w:rsid w:val="00861B4A"/>
    <w:rsid w:val="00861E65"/>
    <w:rsid w:val="00862139"/>
    <w:rsid w:val="00862358"/>
    <w:rsid w:val="00862530"/>
    <w:rsid w:val="00863035"/>
    <w:rsid w:val="008632D0"/>
    <w:rsid w:val="008637C9"/>
    <w:rsid w:val="008638FA"/>
    <w:rsid w:val="00863E70"/>
    <w:rsid w:val="008640CC"/>
    <w:rsid w:val="008645C6"/>
    <w:rsid w:val="00864AEB"/>
    <w:rsid w:val="00864CE5"/>
    <w:rsid w:val="008651C4"/>
    <w:rsid w:val="008651E1"/>
    <w:rsid w:val="008652F1"/>
    <w:rsid w:val="00865397"/>
    <w:rsid w:val="00865C82"/>
    <w:rsid w:val="00865D7F"/>
    <w:rsid w:val="00865FDC"/>
    <w:rsid w:val="008662C3"/>
    <w:rsid w:val="0086685E"/>
    <w:rsid w:val="00866A24"/>
    <w:rsid w:val="00866E7D"/>
    <w:rsid w:val="00867442"/>
    <w:rsid w:val="008679AD"/>
    <w:rsid w:val="00867C50"/>
    <w:rsid w:val="00867EE9"/>
    <w:rsid w:val="008700F8"/>
    <w:rsid w:val="00870555"/>
    <w:rsid w:val="008709AF"/>
    <w:rsid w:val="00870A10"/>
    <w:rsid w:val="00870C46"/>
    <w:rsid w:val="00870E90"/>
    <w:rsid w:val="00871034"/>
    <w:rsid w:val="00871412"/>
    <w:rsid w:val="00871828"/>
    <w:rsid w:val="00871FF7"/>
    <w:rsid w:val="00872352"/>
    <w:rsid w:val="00872829"/>
    <w:rsid w:val="00872948"/>
    <w:rsid w:val="008730E2"/>
    <w:rsid w:val="0087319E"/>
    <w:rsid w:val="008731A3"/>
    <w:rsid w:val="00873666"/>
    <w:rsid w:val="00873CBF"/>
    <w:rsid w:val="00874663"/>
    <w:rsid w:val="00874B3C"/>
    <w:rsid w:val="008750A6"/>
    <w:rsid w:val="008755FA"/>
    <w:rsid w:val="008759B4"/>
    <w:rsid w:val="00875D5F"/>
    <w:rsid w:val="00875F21"/>
    <w:rsid w:val="008762AC"/>
    <w:rsid w:val="00876476"/>
    <w:rsid w:val="00876AA9"/>
    <w:rsid w:val="00876C4F"/>
    <w:rsid w:val="008770E0"/>
    <w:rsid w:val="00877185"/>
    <w:rsid w:val="00877774"/>
    <w:rsid w:val="00877867"/>
    <w:rsid w:val="00877B4F"/>
    <w:rsid w:val="00880794"/>
    <w:rsid w:val="008812C3"/>
    <w:rsid w:val="00881551"/>
    <w:rsid w:val="008815D1"/>
    <w:rsid w:val="00881DD3"/>
    <w:rsid w:val="00881DE3"/>
    <w:rsid w:val="00881E1F"/>
    <w:rsid w:val="00881E76"/>
    <w:rsid w:val="00882858"/>
    <w:rsid w:val="00882928"/>
    <w:rsid w:val="00883018"/>
    <w:rsid w:val="00883159"/>
    <w:rsid w:val="008834CB"/>
    <w:rsid w:val="00883831"/>
    <w:rsid w:val="00883FD7"/>
    <w:rsid w:val="00883FE6"/>
    <w:rsid w:val="008842BC"/>
    <w:rsid w:val="008848B1"/>
    <w:rsid w:val="00884FAC"/>
    <w:rsid w:val="00885417"/>
    <w:rsid w:val="00885477"/>
    <w:rsid w:val="00885AEB"/>
    <w:rsid w:val="00885FA2"/>
    <w:rsid w:val="00886066"/>
    <w:rsid w:val="008860FE"/>
    <w:rsid w:val="00886EA0"/>
    <w:rsid w:val="0088716F"/>
    <w:rsid w:val="00887882"/>
    <w:rsid w:val="00887BC6"/>
    <w:rsid w:val="00887C11"/>
    <w:rsid w:val="00887E9A"/>
    <w:rsid w:val="00890112"/>
    <w:rsid w:val="00890791"/>
    <w:rsid w:val="00890BB3"/>
    <w:rsid w:val="0089135D"/>
    <w:rsid w:val="008916D5"/>
    <w:rsid w:val="00891827"/>
    <w:rsid w:val="00891978"/>
    <w:rsid w:val="00891C2D"/>
    <w:rsid w:val="00891D0F"/>
    <w:rsid w:val="00891ECE"/>
    <w:rsid w:val="00892702"/>
    <w:rsid w:val="008928A5"/>
    <w:rsid w:val="00892ADE"/>
    <w:rsid w:val="00893930"/>
    <w:rsid w:val="00893932"/>
    <w:rsid w:val="00893A98"/>
    <w:rsid w:val="00893FB6"/>
    <w:rsid w:val="00894198"/>
    <w:rsid w:val="00894C4A"/>
    <w:rsid w:val="00895183"/>
    <w:rsid w:val="008961A9"/>
    <w:rsid w:val="0089627F"/>
    <w:rsid w:val="00896767"/>
    <w:rsid w:val="00896DBE"/>
    <w:rsid w:val="00897102"/>
    <w:rsid w:val="00897151"/>
    <w:rsid w:val="00897AB3"/>
    <w:rsid w:val="00897DB5"/>
    <w:rsid w:val="008A01B4"/>
    <w:rsid w:val="008A03C2"/>
    <w:rsid w:val="008A04B3"/>
    <w:rsid w:val="008A0E0F"/>
    <w:rsid w:val="008A11EC"/>
    <w:rsid w:val="008A1246"/>
    <w:rsid w:val="008A1591"/>
    <w:rsid w:val="008A174A"/>
    <w:rsid w:val="008A1B41"/>
    <w:rsid w:val="008A2172"/>
    <w:rsid w:val="008A21CA"/>
    <w:rsid w:val="008A2437"/>
    <w:rsid w:val="008A3040"/>
    <w:rsid w:val="008A31DF"/>
    <w:rsid w:val="008A34D6"/>
    <w:rsid w:val="008A37D5"/>
    <w:rsid w:val="008A4AC6"/>
    <w:rsid w:val="008A4C27"/>
    <w:rsid w:val="008A50CF"/>
    <w:rsid w:val="008A5370"/>
    <w:rsid w:val="008A54DD"/>
    <w:rsid w:val="008A56E8"/>
    <w:rsid w:val="008A5A0A"/>
    <w:rsid w:val="008A5BBB"/>
    <w:rsid w:val="008A5D23"/>
    <w:rsid w:val="008A5F33"/>
    <w:rsid w:val="008A6058"/>
    <w:rsid w:val="008A68A2"/>
    <w:rsid w:val="008A6984"/>
    <w:rsid w:val="008A7140"/>
    <w:rsid w:val="008A774C"/>
    <w:rsid w:val="008A7C8F"/>
    <w:rsid w:val="008A7E2F"/>
    <w:rsid w:val="008B0428"/>
    <w:rsid w:val="008B0E7B"/>
    <w:rsid w:val="008B1245"/>
    <w:rsid w:val="008B18B6"/>
    <w:rsid w:val="008B1996"/>
    <w:rsid w:val="008B1F9B"/>
    <w:rsid w:val="008B214A"/>
    <w:rsid w:val="008B2459"/>
    <w:rsid w:val="008B2F90"/>
    <w:rsid w:val="008B3093"/>
    <w:rsid w:val="008B3289"/>
    <w:rsid w:val="008B3531"/>
    <w:rsid w:val="008B3781"/>
    <w:rsid w:val="008B3AB8"/>
    <w:rsid w:val="008B3ED2"/>
    <w:rsid w:val="008B405D"/>
    <w:rsid w:val="008B4678"/>
    <w:rsid w:val="008B4BA0"/>
    <w:rsid w:val="008B4BE7"/>
    <w:rsid w:val="008B4EA6"/>
    <w:rsid w:val="008B52CA"/>
    <w:rsid w:val="008B52D6"/>
    <w:rsid w:val="008B619A"/>
    <w:rsid w:val="008B6719"/>
    <w:rsid w:val="008B6827"/>
    <w:rsid w:val="008B689E"/>
    <w:rsid w:val="008B68E4"/>
    <w:rsid w:val="008B6B82"/>
    <w:rsid w:val="008B7D45"/>
    <w:rsid w:val="008C0780"/>
    <w:rsid w:val="008C0CFC"/>
    <w:rsid w:val="008C1424"/>
    <w:rsid w:val="008C18EA"/>
    <w:rsid w:val="008C1C08"/>
    <w:rsid w:val="008C1E4A"/>
    <w:rsid w:val="008C20AD"/>
    <w:rsid w:val="008C2128"/>
    <w:rsid w:val="008C272C"/>
    <w:rsid w:val="008C2987"/>
    <w:rsid w:val="008C2BC1"/>
    <w:rsid w:val="008C2D1C"/>
    <w:rsid w:val="008C2F3C"/>
    <w:rsid w:val="008C369F"/>
    <w:rsid w:val="008C4023"/>
    <w:rsid w:val="008C427F"/>
    <w:rsid w:val="008C4410"/>
    <w:rsid w:val="008C45D6"/>
    <w:rsid w:val="008C4EA0"/>
    <w:rsid w:val="008C508E"/>
    <w:rsid w:val="008C5114"/>
    <w:rsid w:val="008C6A12"/>
    <w:rsid w:val="008C70FE"/>
    <w:rsid w:val="008C71B1"/>
    <w:rsid w:val="008C7354"/>
    <w:rsid w:val="008C7412"/>
    <w:rsid w:val="008C74C5"/>
    <w:rsid w:val="008C7A75"/>
    <w:rsid w:val="008D0109"/>
    <w:rsid w:val="008D01B4"/>
    <w:rsid w:val="008D029C"/>
    <w:rsid w:val="008D0600"/>
    <w:rsid w:val="008D074E"/>
    <w:rsid w:val="008D090E"/>
    <w:rsid w:val="008D0C37"/>
    <w:rsid w:val="008D166C"/>
    <w:rsid w:val="008D1839"/>
    <w:rsid w:val="008D19D0"/>
    <w:rsid w:val="008D24DD"/>
    <w:rsid w:val="008D29D1"/>
    <w:rsid w:val="008D2A54"/>
    <w:rsid w:val="008D2B0C"/>
    <w:rsid w:val="008D2EEC"/>
    <w:rsid w:val="008D3003"/>
    <w:rsid w:val="008D3268"/>
    <w:rsid w:val="008D3656"/>
    <w:rsid w:val="008D3C2E"/>
    <w:rsid w:val="008D3D90"/>
    <w:rsid w:val="008D3DA4"/>
    <w:rsid w:val="008D52DE"/>
    <w:rsid w:val="008D536A"/>
    <w:rsid w:val="008D5530"/>
    <w:rsid w:val="008D59B5"/>
    <w:rsid w:val="008D5A19"/>
    <w:rsid w:val="008D5BF3"/>
    <w:rsid w:val="008D6C7A"/>
    <w:rsid w:val="008D7102"/>
    <w:rsid w:val="008D724B"/>
    <w:rsid w:val="008D7A0A"/>
    <w:rsid w:val="008E034E"/>
    <w:rsid w:val="008E0489"/>
    <w:rsid w:val="008E0507"/>
    <w:rsid w:val="008E0798"/>
    <w:rsid w:val="008E28F3"/>
    <w:rsid w:val="008E2BEA"/>
    <w:rsid w:val="008E2CDC"/>
    <w:rsid w:val="008E335F"/>
    <w:rsid w:val="008E33AD"/>
    <w:rsid w:val="008E34A8"/>
    <w:rsid w:val="008E387F"/>
    <w:rsid w:val="008E3C66"/>
    <w:rsid w:val="008E3EFC"/>
    <w:rsid w:val="008E4107"/>
    <w:rsid w:val="008E434A"/>
    <w:rsid w:val="008E492B"/>
    <w:rsid w:val="008E4B20"/>
    <w:rsid w:val="008E4F3C"/>
    <w:rsid w:val="008E5231"/>
    <w:rsid w:val="008E57BF"/>
    <w:rsid w:val="008E5D34"/>
    <w:rsid w:val="008E6889"/>
    <w:rsid w:val="008E6E8A"/>
    <w:rsid w:val="008E75B5"/>
    <w:rsid w:val="008E75BF"/>
    <w:rsid w:val="008E7604"/>
    <w:rsid w:val="008E7D59"/>
    <w:rsid w:val="008E7EDB"/>
    <w:rsid w:val="008F0452"/>
    <w:rsid w:val="008F08C8"/>
    <w:rsid w:val="008F0920"/>
    <w:rsid w:val="008F096A"/>
    <w:rsid w:val="008F0E2A"/>
    <w:rsid w:val="008F10ED"/>
    <w:rsid w:val="008F11F6"/>
    <w:rsid w:val="008F1403"/>
    <w:rsid w:val="008F1802"/>
    <w:rsid w:val="008F19F3"/>
    <w:rsid w:val="008F1EA5"/>
    <w:rsid w:val="008F26E3"/>
    <w:rsid w:val="008F2742"/>
    <w:rsid w:val="008F3248"/>
    <w:rsid w:val="008F32A5"/>
    <w:rsid w:val="008F3859"/>
    <w:rsid w:val="008F3F15"/>
    <w:rsid w:val="008F4058"/>
    <w:rsid w:val="008F425A"/>
    <w:rsid w:val="008F4585"/>
    <w:rsid w:val="008F475F"/>
    <w:rsid w:val="008F4CB4"/>
    <w:rsid w:val="008F5875"/>
    <w:rsid w:val="008F623A"/>
    <w:rsid w:val="008F6A34"/>
    <w:rsid w:val="008F6EDE"/>
    <w:rsid w:val="008F7825"/>
    <w:rsid w:val="0090015A"/>
    <w:rsid w:val="009001FD"/>
    <w:rsid w:val="009003E6"/>
    <w:rsid w:val="00900EB2"/>
    <w:rsid w:val="009011CB"/>
    <w:rsid w:val="009012D0"/>
    <w:rsid w:val="009019ED"/>
    <w:rsid w:val="00901AE2"/>
    <w:rsid w:val="00901C22"/>
    <w:rsid w:val="00901E38"/>
    <w:rsid w:val="00901E46"/>
    <w:rsid w:val="00901EA0"/>
    <w:rsid w:val="00901EB7"/>
    <w:rsid w:val="00902A68"/>
    <w:rsid w:val="009035E4"/>
    <w:rsid w:val="009037FC"/>
    <w:rsid w:val="00903C18"/>
    <w:rsid w:val="00903D2F"/>
    <w:rsid w:val="00903EAD"/>
    <w:rsid w:val="009043BD"/>
    <w:rsid w:val="00904459"/>
    <w:rsid w:val="0090470C"/>
    <w:rsid w:val="00904850"/>
    <w:rsid w:val="009049CF"/>
    <w:rsid w:val="00904D14"/>
    <w:rsid w:val="00905935"/>
    <w:rsid w:val="009059F4"/>
    <w:rsid w:val="00905C02"/>
    <w:rsid w:val="00905F08"/>
    <w:rsid w:val="00906223"/>
    <w:rsid w:val="009070D1"/>
    <w:rsid w:val="00907C9A"/>
    <w:rsid w:val="009100C4"/>
    <w:rsid w:val="009102AC"/>
    <w:rsid w:val="0091086B"/>
    <w:rsid w:val="00910BF4"/>
    <w:rsid w:val="00910F9C"/>
    <w:rsid w:val="00911651"/>
    <w:rsid w:val="009116E5"/>
    <w:rsid w:val="0091172F"/>
    <w:rsid w:val="0091187E"/>
    <w:rsid w:val="00912135"/>
    <w:rsid w:val="009129D8"/>
    <w:rsid w:val="00912AEB"/>
    <w:rsid w:val="00912DA0"/>
    <w:rsid w:val="00912F58"/>
    <w:rsid w:val="00913482"/>
    <w:rsid w:val="00913493"/>
    <w:rsid w:val="009139F6"/>
    <w:rsid w:val="009141B0"/>
    <w:rsid w:val="0091428E"/>
    <w:rsid w:val="009148D9"/>
    <w:rsid w:val="00914960"/>
    <w:rsid w:val="009151EB"/>
    <w:rsid w:val="0091528D"/>
    <w:rsid w:val="0091538A"/>
    <w:rsid w:val="00915623"/>
    <w:rsid w:val="00915716"/>
    <w:rsid w:val="00915CD0"/>
    <w:rsid w:val="00915CDB"/>
    <w:rsid w:val="00915D1A"/>
    <w:rsid w:val="00915F0D"/>
    <w:rsid w:val="009164F4"/>
    <w:rsid w:val="009166CA"/>
    <w:rsid w:val="0091673A"/>
    <w:rsid w:val="0091697C"/>
    <w:rsid w:val="00916B85"/>
    <w:rsid w:val="00916BF9"/>
    <w:rsid w:val="00916DAB"/>
    <w:rsid w:val="00917EE3"/>
    <w:rsid w:val="00920325"/>
    <w:rsid w:val="009208CE"/>
    <w:rsid w:val="00920AE3"/>
    <w:rsid w:val="00920B9D"/>
    <w:rsid w:val="00921596"/>
    <w:rsid w:val="00921D77"/>
    <w:rsid w:val="00921E2C"/>
    <w:rsid w:val="00922F64"/>
    <w:rsid w:val="00923540"/>
    <w:rsid w:val="009237E2"/>
    <w:rsid w:val="00923C29"/>
    <w:rsid w:val="009241C0"/>
    <w:rsid w:val="009241E7"/>
    <w:rsid w:val="009242D9"/>
    <w:rsid w:val="009248A1"/>
    <w:rsid w:val="00924E33"/>
    <w:rsid w:val="0092552F"/>
    <w:rsid w:val="009258D8"/>
    <w:rsid w:val="00925C61"/>
    <w:rsid w:val="00925E0E"/>
    <w:rsid w:val="00926100"/>
    <w:rsid w:val="0092668E"/>
    <w:rsid w:val="0092691C"/>
    <w:rsid w:val="009269EC"/>
    <w:rsid w:val="00927066"/>
    <w:rsid w:val="00927369"/>
    <w:rsid w:val="00927651"/>
    <w:rsid w:val="00927B65"/>
    <w:rsid w:val="00930601"/>
    <w:rsid w:val="009309FE"/>
    <w:rsid w:val="00930A9B"/>
    <w:rsid w:val="00930CF1"/>
    <w:rsid w:val="00930E00"/>
    <w:rsid w:val="00930FA3"/>
    <w:rsid w:val="009313A0"/>
    <w:rsid w:val="009313BA"/>
    <w:rsid w:val="009313EF"/>
    <w:rsid w:val="00931488"/>
    <w:rsid w:val="009315C6"/>
    <w:rsid w:val="00931C0D"/>
    <w:rsid w:val="00931C7C"/>
    <w:rsid w:val="00932A35"/>
    <w:rsid w:val="00932A4C"/>
    <w:rsid w:val="00932CBE"/>
    <w:rsid w:val="00932D22"/>
    <w:rsid w:val="00932D7B"/>
    <w:rsid w:val="00932F9D"/>
    <w:rsid w:val="0093329F"/>
    <w:rsid w:val="00933780"/>
    <w:rsid w:val="00933B00"/>
    <w:rsid w:val="00933D68"/>
    <w:rsid w:val="0093404B"/>
    <w:rsid w:val="00934A4F"/>
    <w:rsid w:val="00934F72"/>
    <w:rsid w:val="00935073"/>
    <w:rsid w:val="009351C3"/>
    <w:rsid w:val="00935480"/>
    <w:rsid w:val="009357D6"/>
    <w:rsid w:val="00935BDC"/>
    <w:rsid w:val="00935D89"/>
    <w:rsid w:val="00935E77"/>
    <w:rsid w:val="009360A8"/>
    <w:rsid w:val="00936184"/>
    <w:rsid w:val="009362A8"/>
    <w:rsid w:val="009363FD"/>
    <w:rsid w:val="00936679"/>
    <w:rsid w:val="00936728"/>
    <w:rsid w:val="00936B37"/>
    <w:rsid w:val="00936DA8"/>
    <w:rsid w:val="00936EE0"/>
    <w:rsid w:val="00936F1F"/>
    <w:rsid w:val="00937DBF"/>
    <w:rsid w:val="009403E0"/>
    <w:rsid w:val="0094050A"/>
    <w:rsid w:val="00940C4B"/>
    <w:rsid w:val="00940C94"/>
    <w:rsid w:val="00941007"/>
    <w:rsid w:val="00941024"/>
    <w:rsid w:val="009415D3"/>
    <w:rsid w:val="0094162D"/>
    <w:rsid w:val="00941B94"/>
    <w:rsid w:val="00941E2E"/>
    <w:rsid w:val="009424A8"/>
    <w:rsid w:val="00942653"/>
    <w:rsid w:val="00943385"/>
    <w:rsid w:val="00943A8F"/>
    <w:rsid w:val="00943D9F"/>
    <w:rsid w:val="00943E44"/>
    <w:rsid w:val="00943E94"/>
    <w:rsid w:val="00943F53"/>
    <w:rsid w:val="009441FB"/>
    <w:rsid w:val="00944633"/>
    <w:rsid w:val="0094506D"/>
    <w:rsid w:val="0094561F"/>
    <w:rsid w:val="00945701"/>
    <w:rsid w:val="009459F6"/>
    <w:rsid w:val="00945C3E"/>
    <w:rsid w:val="009468C9"/>
    <w:rsid w:val="00946998"/>
    <w:rsid w:val="00946FDF"/>
    <w:rsid w:val="00947410"/>
    <w:rsid w:val="0094744C"/>
    <w:rsid w:val="0094762E"/>
    <w:rsid w:val="0094791C"/>
    <w:rsid w:val="00947959"/>
    <w:rsid w:val="00950E7F"/>
    <w:rsid w:val="00951081"/>
    <w:rsid w:val="0095114C"/>
    <w:rsid w:val="009511FB"/>
    <w:rsid w:val="0095140A"/>
    <w:rsid w:val="00951753"/>
    <w:rsid w:val="0095193F"/>
    <w:rsid w:val="009519CE"/>
    <w:rsid w:val="00951A08"/>
    <w:rsid w:val="009521A9"/>
    <w:rsid w:val="009522F2"/>
    <w:rsid w:val="00952565"/>
    <w:rsid w:val="00952B6D"/>
    <w:rsid w:val="00953B53"/>
    <w:rsid w:val="00954295"/>
    <w:rsid w:val="009545AD"/>
    <w:rsid w:val="009547A2"/>
    <w:rsid w:val="009549E9"/>
    <w:rsid w:val="00954CA6"/>
    <w:rsid w:val="00954FE8"/>
    <w:rsid w:val="009551FB"/>
    <w:rsid w:val="00955AF1"/>
    <w:rsid w:val="00956111"/>
    <w:rsid w:val="009567EC"/>
    <w:rsid w:val="00956D33"/>
    <w:rsid w:val="00956F3A"/>
    <w:rsid w:val="009572E1"/>
    <w:rsid w:val="00957372"/>
    <w:rsid w:val="00957402"/>
    <w:rsid w:val="0095745D"/>
    <w:rsid w:val="00957979"/>
    <w:rsid w:val="00957AB3"/>
    <w:rsid w:val="00960074"/>
    <w:rsid w:val="009609BB"/>
    <w:rsid w:val="00960EC7"/>
    <w:rsid w:val="00960FEA"/>
    <w:rsid w:val="0096101B"/>
    <w:rsid w:val="00961396"/>
    <w:rsid w:val="00961519"/>
    <w:rsid w:val="009615BB"/>
    <w:rsid w:val="009619DF"/>
    <w:rsid w:val="00961C3A"/>
    <w:rsid w:val="00962369"/>
    <w:rsid w:val="00962E82"/>
    <w:rsid w:val="00963A42"/>
    <w:rsid w:val="00963B0B"/>
    <w:rsid w:val="00963B31"/>
    <w:rsid w:val="00963BFE"/>
    <w:rsid w:val="009644B0"/>
    <w:rsid w:val="0096487E"/>
    <w:rsid w:val="0096544F"/>
    <w:rsid w:val="009656A8"/>
    <w:rsid w:val="0096576A"/>
    <w:rsid w:val="00965845"/>
    <w:rsid w:val="00965AF1"/>
    <w:rsid w:val="00965C7C"/>
    <w:rsid w:val="00966477"/>
    <w:rsid w:val="009668A2"/>
    <w:rsid w:val="00966DF4"/>
    <w:rsid w:val="00966E67"/>
    <w:rsid w:val="00967177"/>
    <w:rsid w:val="009671CD"/>
    <w:rsid w:val="00967306"/>
    <w:rsid w:val="00967700"/>
    <w:rsid w:val="0096773F"/>
    <w:rsid w:val="00967AFC"/>
    <w:rsid w:val="00967CD6"/>
    <w:rsid w:val="00970434"/>
    <w:rsid w:val="009709E0"/>
    <w:rsid w:val="00970A3D"/>
    <w:rsid w:val="00970BAD"/>
    <w:rsid w:val="00971697"/>
    <w:rsid w:val="009716BA"/>
    <w:rsid w:val="00971732"/>
    <w:rsid w:val="00971B1C"/>
    <w:rsid w:val="0097271A"/>
    <w:rsid w:val="00973027"/>
    <w:rsid w:val="00973760"/>
    <w:rsid w:val="009737DE"/>
    <w:rsid w:val="009739E7"/>
    <w:rsid w:val="00973A9C"/>
    <w:rsid w:val="00973BFB"/>
    <w:rsid w:val="00973E84"/>
    <w:rsid w:val="00973F20"/>
    <w:rsid w:val="00973F50"/>
    <w:rsid w:val="0097475A"/>
    <w:rsid w:val="0097512D"/>
    <w:rsid w:val="00975952"/>
    <w:rsid w:val="00975A0B"/>
    <w:rsid w:val="00975AC7"/>
    <w:rsid w:val="00975BC1"/>
    <w:rsid w:val="00975DCF"/>
    <w:rsid w:val="00975E2B"/>
    <w:rsid w:val="009764AB"/>
    <w:rsid w:val="009765AD"/>
    <w:rsid w:val="009767FF"/>
    <w:rsid w:val="00976EEF"/>
    <w:rsid w:val="0097731E"/>
    <w:rsid w:val="0097732E"/>
    <w:rsid w:val="00977573"/>
    <w:rsid w:val="00977AEC"/>
    <w:rsid w:val="0098003B"/>
    <w:rsid w:val="0098056E"/>
    <w:rsid w:val="0098074C"/>
    <w:rsid w:val="00980769"/>
    <w:rsid w:val="009810C6"/>
    <w:rsid w:val="0098135E"/>
    <w:rsid w:val="009817F8"/>
    <w:rsid w:val="009818BA"/>
    <w:rsid w:val="00981A0E"/>
    <w:rsid w:val="00981E94"/>
    <w:rsid w:val="0098217C"/>
    <w:rsid w:val="0098226F"/>
    <w:rsid w:val="00982585"/>
    <w:rsid w:val="00982B7A"/>
    <w:rsid w:val="00983040"/>
    <w:rsid w:val="00983195"/>
    <w:rsid w:val="0098345B"/>
    <w:rsid w:val="00983E69"/>
    <w:rsid w:val="0098402C"/>
    <w:rsid w:val="009843A0"/>
    <w:rsid w:val="00984699"/>
    <w:rsid w:val="009847DD"/>
    <w:rsid w:val="00984A4A"/>
    <w:rsid w:val="00984A65"/>
    <w:rsid w:val="0098507A"/>
    <w:rsid w:val="009850E3"/>
    <w:rsid w:val="00985230"/>
    <w:rsid w:val="00985673"/>
    <w:rsid w:val="00985BA4"/>
    <w:rsid w:val="00985D11"/>
    <w:rsid w:val="00985F4F"/>
    <w:rsid w:val="009866EF"/>
    <w:rsid w:val="00986CC1"/>
    <w:rsid w:val="0098731D"/>
    <w:rsid w:val="009901AD"/>
    <w:rsid w:val="00990783"/>
    <w:rsid w:val="00990885"/>
    <w:rsid w:val="00990CDA"/>
    <w:rsid w:val="00990CFC"/>
    <w:rsid w:val="00991315"/>
    <w:rsid w:val="009915AE"/>
    <w:rsid w:val="00991BE8"/>
    <w:rsid w:val="00991FF5"/>
    <w:rsid w:val="00992394"/>
    <w:rsid w:val="0099317C"/>
    <w:rsid w:val="009936DA"/>
    <w:rsid w:val="009938A0"/>
    <w:rsid w:val="00993F3B"/>
    <w:rsid w:val="0099483C"/>
    <w:rsid w:val="00994E63"/>
    <w:rsid w:val="00995257"/>
    <w:rsid w:val="009956B9"/>
    <w:rsid w:val="009958CC"/>
    <w:rsid w:val="0099615D"/>
    <w:rsid w:val="009962C4"/>
    <w:rsid w:val="0099671E"/>
    <w:rsid w:val="00996B35"/>
    <w:rsid w:val="00997159"/>
    <w:rsid w:val="009973A1"/>
    <w:rsid w:val="009973BB"/>
    <w:rsid w:val="00997C8B"/>
    <w:rsid w:val="009A03C4"/>
    <w:rsid w:val="009A0405"/>
    <w:rsid w:val="009A06B5"/>
    <w:rsid w:val="009A0A9C"/>
    <w:rsid w:val="009A12D8"/>
    <w:rsid w:val="009A16ED"/>
    <w:rsid w:val="009A18DB"/>
    <w:rsid w:val="009A21C5"/>
    <w:rsid w:val="009A262F"/>
    <w:rsid w:val="009A26F9"/>
    <w:rsid w:val="009A2776"/>
    <w:rsid w:val="009A31CB"/>
    <w:rsid w:val="009A32BE"/>
    <w:rsid w:val="009A3389"/>
    <w:rsid w:val="009A3635"/>
    <w:rsid w:val="009A44B5"/>
    <w:rsid w:val="009A4502"/>
    <w:rsid w:val="009A47E8"/>
    <w:rsid w:val="009A4F03"/>
    <w:rsid w:val="009A502C"/>
    <w:rsid w:val="009A519F"/>
    <w:rsid w:val="009A5539"/>
    <w:rsid w:val="009A5889"/>
    <w:rsid w:val="009A5C05"/>
    <w:rsid w:val="009A6522"/>
    <w:rsid w:val="009A73F6"/>
    <w:rsid w:val="009A75CF"/>
    <w:rsid w:val="009B0450"/>
    <w:rsid w:val="009B06FA"/>
    <w:rsid w:val="009B0D53"/>
    <w:rsid w:val="009B1370"/>
    <w:rsid w:val="009B138C"/>
    <w:rsid w:val="009B153B"/>
    <w:rsid w:val="009B27A7"/>
    <w:rsid w:val="009B286F"/>
    <w:rsid w:val="009B2A86"/>
    <w:rsid w:val="009B2F68"/>
    <w:rsid w:val="009B3D65"/>
    <w:rsid w:val="009B5287"/>
    <w:rsid w:val="009B5C8F"/>
    <w:rsid w:val="009B609A"/>
    <w:rsid w:val="009B662F"/>
    <w:rsid w:val="009B69CC"/>
    <w:rsid w:val="009B6AC0"/>
    <w:rsid w:val="009B6B2E"/>
    <w:rsid w:val="009B7618"/>
    <w:rsid w:val="009B7805"/>
    <w:rsid w:val="009B7A22"/>
    <w:rsid w:val="009C05B8"/>
    <w:rsid w:val="009C07FE"/>
    <w:rsid w:val="009C0BE3"/>
    <w:rsid w:val="009C0C41"/>
    <w:rsid w:val="009C0E83"/>
    <w:rsid w:val="009C13B8"/>
    <w:rsid w:val="009C17E6"/>
    <w:rsid w:val="009C1A27"/>
    <w:rsid w:val="009C1BAB"/>
    <w:rsid w:val="009C1D53"/>
    <w:rsid w:val="009C1EBD"/>
    <w:rsid w:val="009C214C"/>
    <w:rsid w:val="009C2322"/>
    <w:rsid w:val="009C269C"/>
    <w:rsid w:val="009C27C8"/>
    <w:rsid w:val="009C2956"/>
    <w:rsid w:val="009C297D"/>
    <w:rsid w:val="009C3624"/>
    <w:rsid w:val="009C3729"/>
    <w:rsid w:val="009C38E2"/>
    <w:rsid w:val="009C3A2B"/>
    <w:rsid w:val="009C3A6F"/>
    <w:rsid w:val="009C3BA4"/>
    <w:rsid w:val="009C44EF"/>
    <w:rsid w:val="009C45C1"/>
    <w:rsid w:val="009C45D0"/>
    <w:rsid w:val="009C483B"/>
    <w:rsid w:val="009C48ED"/>
    <w:rsid w:val="009C4AA4"/>
    <w:rsid w:val="009C4B32"/>
    <w:rsid w:val="009C4B49"/>
    <w:rsid w:val="009C5381"/>
    <w:rsid w:val="009C547F"/>
    <w:rsid w:val="009C5A1C"/>
    <w:rsid w:val="009C60DF"/>
    <w:rsid w:val="009C60EA"/>
    <w:rsid w:val="009C63FC"/>
    <w:rsid w:val="009C715F"/>
    <w:rsid w:val="009C747F"/>
    <w:rsid w:val="009C7AB3"/>
    <w:rsid w:val="009C7C73"/>
    <w:rsid w:val="009C7D9E"/>
    <w:rsid w:val="009C7DA0"/>
    <w:rsid w:val="009C7DC0"/>
    <w:rsid w:val="009C7E36"/>
    <w:rsid w:val="009D0207"/>
    <w:rsid w:val="009D03A5"/>
    <w:rsid w:val="009D0552"/>
    <w:rsid w:val="009D0B98"/>
    <w:rsid w:val="009D0DCA"/>
    <w:rsid w:val="009D0E6A"/>
    <w:rsid w:val="009D172A"/>
    <w:rsid w:val="009D1990"/>
    <w:rsid w:val="009D1E85"/>
    <w:rsid w:val="009D246B"/>
    <w:rsid w:val="009D2560"/>
    <w:rsid w:val="009D267C"/>
    <w:rsid w:val="009D2810"/>
    <w:rsid w:val="009D2C6B"/>
    <w:rsid w:val="009D2EDA"/>
    <w:rsid w:val="009D3CD3"/>
    <w:rsid w:val="009D3FBB"/>
    <w:rsid w:val="009D4020"/>
    <w:rsid w:val="009D4473"/>
    <w:rsid w:val="009D453B"/>
    <w:rsid w:val="009D4F8D"/>
    <w:rsid w:val="009D508D"/>
    <w:rsid w:val="009D572D"/>
    <w:rsid w:val="009D58FC"/>
    <w:rsid w:val="009D5A0A"/>
    <w:rsid w:val="009D5FD4"/>
    <w:rsid w:val="009D61FD"/>
    <w:rsid w:val="009D66A6"/>
    <w:rsid w:val="009D6729"/>
    <w:rsid w:val="009D6B97"/>
    <w:rsid w:val="009D6C03"/>
    <w:rsid w:val="009D6C71"/>
    <w:rsid w:val="009D6D6A"/>
    <w:rsid w:val="009D6F8F"/>
    <w:rsid w:val="009D743B"/>
    <w:rsid w:val="009D754B"/>
    <w:rsid w:val="009D7D07"/>
    <w:rsid w:val="009D7D39"/>
    <w:rsid w:val="009E00F1"/>
    <w:rsid w:val="009E095E"/>
    <w:rsid w:val="009E0B0B"/>
    <w:rsid w:val="009E0C53"/>
    <w:rsid w:val="009E1212"/>
    <w:rsid w:val="009E16E5"/>
    <w:rsid w:val="009E1969"/>
    <w:rsid w:val="009E1A68"/>
    <w:rsid w:val="009E1CB0"/>
    <w:rsid w:val="009E236A"/>
    <w:rsid w:val="009E26B8"/>
    <w:rsid w:val="009E30F2"/>
    <w:rsid w:val="009E33FE"/>
    <w:rsid w:val="009E38E7"/>
    <w:rsid w:val="009E3C27"/>
    <w:rsid w:val="009E41B4"/>
    <w:rsid w:val="009E47D2"/>
    <w:rsid w:val="009E4B0F"/>
    <w:rsid w:val="009E4BEE"/>
    <w:rsid w:val="009E4DA5"/>
    <w:rsid w:val="009E4F97"/>
    <w:rsid w:val="009E5235"/>
    <w:rsid w:val="009E535C"/>
    <w:rsid w:val="009E5BC1"/>
    <w:rsid w:val="009E5D34"/>
    <w:rsid w:val="009E5DA8"/>
    <w:rsid w:val="009E5FDB"/>
    <w:rsid w:val="009E6936"/>
    <w:rsid w:val="009E6B9F"/>
    <w:rsid w:val="009E79EF"/>
    <w:rsid w:val="009F0535"/>
    <w:rsid w:val="009F059D"/>
    <w:rsid w:val="009F0930"/>
    <w:rsid w:val="009F0E41"/>
    <w:rsid w:val="009F0F82"/>
    <w:rsid w:val="009F134B"/>
    <w:rsid w:val="009F1443"/>
    <w:rsid w:val="009F1C47"/>
    <w:rsid w:val="009F2092"/>
    <w:rsid w:val="009F2E59"/>
    <w:rsid w:val="009F2E63"/>
    <w:rsid w:val="009F312E"/>
    <w:rsid w:val="009F397F"/>
    <w:rsid w:val="009F4847"/>
    <w:rsid w:val="009F599D"/>
    <w:rsid w:val="009F59F7"/>
    <w:rsid w:val="009F5AEE"/>
    <w:rsid w:val="009F629C"/>
    <w:rsid w:val="009F62C8"/>
    <w:rsid w:val="009F6781"/>
    <w:rsid w:val="009F6983"/>
    <w:rsid w:val="009F6A17"/>
    <w:rsid w:val="009F6C14"/>
    <w:rsid w:val="009F6D05"/>
    <w:rsid w:val="009F6E73"/>
    <w:rsid w:val="009F7F0B"/>
    <w:rsid w:val="00A000DF"/>
    <w:rsid w:val="00A007AA"/>
    <w:rsid w:val="00A009C7"/>
    <w:rsid w:val="00A00B58"/>
    <w:rsid w:val="00A01171"/>
    <w:rsid w:val="00A0133D"/>
    <w:rsid w:val="00A014D0"/>
    <w:rsid w:val="00A01604"/>
    <w:rsid w:val="00A02426"/>
    <w:rsid w:val="00A025B6"/>
    <w:rsid w:val="00A0279D"/>
    <w:rsid w:val="00A027C1"/>
    <w:rsid w:val="00A0291D"/>
    <w:rsid w:val="00A031CD"/>
    <w:rsid w:val="00A03565"/>
    <w:rsid w:val="00A03874"/>
    <w:rsid w:val="00A03A80"/>
    <w:rsid w:val="00A04A50"/>
    <w:rsid w:val="00A04B09"/>
    <w:rsid w:val="00A05110"/>
    <w:rsid w:val="00A051CA"/>
    <w:rsid w:val="00A0550E"/>
    <w:rsid w:val="00A056AF"/>
    <w:rsid w:val="00A05D2F"/>
    <w:rsid w:val="00A06276"/>
    <w:rsid w:val="00A0698C"/>
    <w:rsid w:val="00A069BE"/>
    <w:rsid w:val="00A06C51"/>
    <w:rsid w:val="00A06D34"/>
    <w:rsid w:val="00A06E95"/>
    <w:rsid w:val="00A0728B"/>
    <w:rsid w:val="00A07340"/>
    <w:rsid w:val="00A073D7"/>
    <w:rsid w:val="00A07B13"/>
    <w:rsid w:val="00A07E93"/>
    <w:rsid w:val="00A1068E"/>
    <w:rsid w:val="00A1080B"/>
    <w:rsid w:val="00A10AE8"/>
    <w:rsid w:val="00A10E90"/>
    <w:rsid w:val="00A113B9"/>
    <w:rsid w:val="00A11997"/>
    <w:rsid w:val="00A1199D"/>
    <w:rsid w:val="00A11A1A"/>
    <w:rsid w:val="00A11B22"/>
    <w:rsid w:val="00A11B5D"/>
    <w:rsid w:val="00A1220C"/>
    <w:rsid w:val="00A12664"/>
    <w:rsid w:val="00A12861"/>
    <w:rsid w:val="00A128EE"/>
    <w:rsid w:val="00A12B1D"/>
    <w:rsid w:val="00A12D3F"/>
    <w:rsid w:val="00A12E71"/>
    <w:rsid w:val="00A131AD"/>
    <w:rsid w:val="00A131FB"/>
    <w:rsid w:val="00A13C8F"/>
    <w:rsid w:val="00A14392"/>
    <w:rsid w:val="00A14494"/>
    <w:rsid w:val="00A144F9"/>
    <w:rsid w:val="00A1480E"/>
    <w:rsid w:val="00A14EC1"/>
    <w:rsid w:val="00A14F70"/>
    <w:rsid w:val="00A14FF1"/>
    <w:rsid w:val="00A1506B"/>
    <w:rsid w:val="00A1626A"/>
    <w:rsid w:val="00A16431"/>
    <w:rsid w:val="00A164D3"/>
    <w:rsid w:val="00A16FB0"/>
    <w:rsid w:val="00A1767B"/>
    <w:rsid w:val="00A17A08"/>
    <w:rsid w:val="00A17B24"/>
    <w:rsid w:val="00A17F32"/>
    <w:rsid w:val="00A20206"/>
    <w:rsid w:val="00A207BB"/>
    <w:rsid w:val="00A20C2D"/>
    <w:rsid w:val="00A2105F"/>
    <w:rsid w:val="00A2117F"/>
    <w:rsid w:val="00A21AA9"/>
    <w:rsid w:val="00A21D6C"/>
    <w:rsid w:val="00A21E5D"/>
    <w:rsid w:val="00A22376"/>
    <w:rsid w:val="00A2238C"/>
    <w:rsid w:val="00A223B5"/>
    <w:rsid w:val="00A223DE"/>
    <w:rsid w:val="00A22D5B"/>
    <w:rsid w:val="00A230F8"/>
    <w:rsid w:val="00A23F0A"/>
    <w:rsid w:val="00A23F80"/>
    <w:rsid w:val="00A24587"/>
    <w:rsid w:val="00A24973"/>
    <w:rsid w:val="00A24BE3"/>
    <w:rsid w:val="00A24C66"/>
    <w:rsid w:val="00A25C59"/>
    <w:rsid w:val="00A26B98"/>
    <w:rsid w:val="00A27027"/>
    <w:rsid w:val="00A271E5"/>
    <w:rsid w:val="00A273FA"/>
    <w:rsid w:val="00A27A3B"/>
    <w:rsid w:val="00A27B28"/>
    <w:rsid w:val="00A30A61"/>
    <w:rsid w:val="00A30A7C"/>
    <w:rsid w:val="00A31885"/>
    <w:rsid w:val="00A3208A"/>
    <w:rsid w:val="00A32495"/>
    <w:rsid w:val="00A32570"/>
    <w:rsid w:val="00A326C7"/>
    <w:rsid w:val="00A327F3"/>
    <w:rsid w:val="00A336BB"/>
    <w:rsid w:val="00A33832"/>
    <w:rsid w:val="00A33D76"/>
    <w:rsid w:val="00A344C8"/>
    <w:rsid w:val="00A3531D"/>
    <w:rsid w:val="00A358A1"/>
    <w:rsid w:val="00A35DC6"/>
    <w:rsid w:val="00A364E2"/>
    <w:rsid w:val="00A368BA"/>
    <w:rsid w:val="00A374E7"/>
    <w:rsid w:val="00A377A4"/>
    <w:rsid w:val="00A37AE9"/>
    <w:rsid w:val="00A37C58"/>
    <w:rsid w:val="00A37EA0"/>
    <w:rsid w:val="00A37EF0"/>
    <w:rsid w:val="00A37FC6"/>
    <w:rsid w:val="00A401C3"/>
    <w:rsid w:val="00A402D6"/>
    <w:rsid w:val="00A404B8"/>
    <w:rsid w:val="00A40676"/>
    <w:rsid w:val="00A4106E"/>
    <w:rsid w:val="00A412C1"/>
    <w:rsid w:val="00A41B8B"/>
    <w:rsid w:val="00A4271D"/>
    <w:rsid w:val="00A4278D"/>
    <w:rsid w:val="00A428F0"/>
    <w:rsid w:val="00A42D9F"/>
    <w:rsid w:val="00A4327E"/>
    <w:rsid w:val="00A4354B"/>
    <w:rsid w:val="00A44835"/>
    <w:rsid w:val="00A4483A"/>
    <w:rsid w:val="00A44D02"/>
    <w:rsid w:val="00A451C3"/>
    <w:rsid w:val="00A453AD"/>
    <w:rsid w:val="00A453ED"/>
    <w:rsid w:val="00A4552C"/>
    <w:rsid w:val="00A457B6"/>
    <w:rsid w:val="00A4588E"/>
    <w:rsid w:val="00A45ECC"/>
    <w:rsid w:val="00A46166"/>
    <w:rsid w:val="00A46780"/>
    <w:rsid w:val="00A46AF9"/>
    <w:rsid w:val="00A46B2A"/>
    <w:rsid w:val="00A46BC6"/>
    <w:rsid w:val="00A46D8B"/>
    <w:rsid w:val="00A472DB"/>
    <w:rsid w:val="00A47686"/>
    <w:rsid w:val="00A47D57"/>
    <w:rsid w:val="00A50808"/>
    <w:rsid w:val="00A50A2B"/>
    <w:rsid w:val="00A50AE5"/>
    <w:rsid w:val="00A50DE4"/>
    <w:rsid w:val="00A5100C"/>
    <w:rsid w:val="00A518EB"/>
    <w:rsid w:val="00A51D74"/>
    <w:rsid w:val="00A520E8"/>
    <w:rsid w:val="00A52117"/>
    <w:rsid w:val="00A521F0"/>
    <w:rsid w:val="00A5226B"/>
    <w:rsid w:val="00A52471"/>
    <w:rsid w:val="00A533ED"/>
    <w:rsid w:val="00A5353A"/>
    <w:rsid w:val="00A5354F"/>
    <w:rsid w:val="00A5369D"/>
    <w:rsid w:val="00A5386B"/>
    <w:rsid w:val="00A53A19"/>
    <w:rsid w:val="00A53D3E"/>
    <w:rsid w:val="00A540DA"/>
    <w:rsid w:val="00A542A5"/>
    <w:rsid w:val="00A547DE"/>
    <w:rsid w:val="00A54977"/>
    <w:rsid w:val="00A54A09"/>
    <w:rsid w:val="00A54C15"/>
    <w:rsid w:val="00A54DFB"/>
    <w:rsid w:val="00A54E23"/>
    <w:rsid w:val="00A551B1"/>
    <w:rsid w:val="00A5597C"/>
    <w:rsid w:val="00A55E7E"/>
    <w:rsid w:val="00A565A8"/>
    <w:rsid w:val="00A5667B"/>
    <w:rsid w:val="00A568CF"/>
    <w:rsid w:val="00A56CC9"/>
    <w:rsid w:val="00A5704C"/>
    <w:rsid w:val="00A57A78"/>
    <w:rsid w:val="00A57DF9"/>
    <w:rsid w:val="00A6041B"/>
    <w:rsid w:val="00A60490"/>
    <w:rsid w:val="00A605E4"/>
    <w:rsid w:val="00A605EF"/>
    <w:rsid w:val="00A60C46"/>
    <w:rsid w:val="00A60E16"/>
    <w:rsid w:val="00A613CF"/>
    <w:rsid w:val="00A61C6E"/>
    <w:rsid w:val="00A61C73"/>
    <w:rsid w:val="00A62CA8"/>
    <w:rsid w:val="00A63236"/>
    <w:rsid w:val="00A6342D"/>
    <w:rsid w:val="00A63589"/>
    <w:rsid w:val="00A636EF"/>
    <w:rsid w:val="00A63A35"/>
    <w:rsid w:val="00A63CAA"/>
    <w:rsid w:val="00A63E7D"/>
    <w:rsid w:val="00A63F85"/>
    <w:rsid w:val="00A641FE"/>
    <w:rsid w:val="00A64256"/>
    <w:rsid w:val="00A64E04"/>
    <w:rsid w:val="00A654A2"/>
    <w:rsid w:val="00A65A1C"/>
    <w:rsid w:val="00A65D28"/>
    <w:rsid w:val="00A65E49"/>
    <w:rsid w:val="00A66A3B"/>
    <w:rsid w:val="00A66B1A"/>
    <w:rsid w:val="00A66D9C"/>
    <w:rsid w:val="00A672D8"/>
    <w:rsid w:val="00A67529"/>
    <w:rsid w:val="00A67848"/>
    <w:rsid w:val="00A67932"/>
    <w:rsid w:val="00A67BDD"/>
    <w:rsid w:val="00A70551"/>
    <w:rsid w:val="00A70D8C"/>
    <w:rsid w:val="00A70DAF"/>
    <w:rsid w:val="00A71016"/>
    <w:rsid w:val="00A713FB"/>
    <w:rsid w:val="00A71418"/>
    <w:rsid w:val="00A7153A"/>
    <w:rsid w:val="00A71588"/>
    <w:rsid w:val="00A716F7"/>
    <w:rsid w:val="00A71EB7"/>
    <w:rsid w:val="00A71FB8"/>
    <w:rsid w:val="00A726FE"/>
    <w:rsid w:val="00A727A7"/>
    <w:rsid w:val="00A72F4D"/>
    <w:rsid w:val="00A7329D"/>
    <w:rsid w:val="00A7348E"/>
    <w:rsid w:val="00A73732"/>
    <w:rsid w:val="00A73856"/>
    <w:rsid w:val="00A74313"/>
    <w:rsid w:val="00A746AE"/>
    <w:rsid w:val="00A74A2D"/>
    <w:rsid w:val="00A74E3D"/>
    <w:rsid w:val="00A74FB7"/>
    <w:rsid w:val="00A75055"/>
    <w:rsid w:val="00A75C4E"/>
    <w:rsid w:val="00A75DDD"/>
    <w:rsid w:val="00A76105"/>
    <w:rsid w:val="00A762B1"/>
    <w:rsid w:val="00A763DD"/>
    <w:rsid w:val="00A7650C"/>
    <w:rsid w:val="00A767D7"/>
    <w:rsid w:val="00A76DB8"/>
    <w:rsid w:val="00A7719B"/>
    <w:rsid w:val="00A7734F"/>
    <w:rsid w:val="00A77841"/>
    <w:rsid w:val="00A804B6"/>
    <w:rsid w:val="00A80635"/>
    <w:rsid w:val="00A80907"/>
    <w:rsid w:val="00A80D07"/>
    <w:rsid w:val="00A81438"/>
    <w:rsid w:val="00A815EF"/>
    <w:rsid w:val="00A819D9"/>
    <w:rsid w:val="00A82B78"/>
    <w:rsid w:val="00A834C8"/>
    <w:rsid w:val="00A834EA"/>
    <w:rsid w:val="00A83739"/>
    <w:rsid w:val="00A838A2"/>
    <w:rsid w:val="00A83BA3"/>
    <w:rsid w:val="00A840E8"/>
    <w:rsid w:val="00A841AE"/>
    <w:rsid w:val="00A84720"/>
    <w:rsid w:val="00A84C0B"/>
    <w:rsid w:val="00A84EDA"/>
    <w:rsid w:val="00A859E2"/>
    <w:rsid w:val="00A85B95"/>
    <w:rsid w:val="00A85CED"/>
    <w:rsid w:val="00A85D03"/>
    <w:rsid w:val="00A8608F"/>
    <w:rsid w:val="00A860FE"/>
    <w:rsid w:val="00A86121"/>
    <w:rsid w:val="00A86616"/>
    <w:rsid w:val="00A8662F"/>
    <w:rsid w:val="00A86CB8"/>
    <w:rsid w:val="00A86DB0"/>
    <w:rsid w:val="00A871C7"/>
    <w:rsid w:val="00A87784"/>
    <w:rsid w:val="00A877A6"/>
    <w:rsid w:val="00A87872"/>
    <w:rsid w:val="00A87EE5"/>
    <w:rsid w:val="00A90602"/>
    <w:rsid w:val="00A908CD"/>
    <w:rsid w:val="00A913C4"/>
    <w:rsid w:val="00A91A19"/>
    <w:rsid w:val="00A91BC1"/>
    <w:rsid w:val="00A91ECC"/>
    <w:rsid w:val="00A9220A"/>
    <w:rsid w:val="00A92775"/>
    <w:rsid w:val="00A92C4A"/>
    <w:rsid w:val="00A92DFB"/>
    <w:rsid w:val="00A93024"/>
    <w:rsid w:val="00A93150"/>
    <w:rsid w:val="00A933CB"/>
    <w:rsid w:val="00A93510"/>
    <w:rsid w:val="00A938B4"/>
    <w:rsid w:val="00A938C0"/>
    <w:rsid w:val="00A93C44"/>
    <w:rsid w:val="00A93EAB"/>
    <w:rsid w:val="00A94585"/>
    <w:rsid w:val="00A9478F"/>
    <w:rsid w:val="00A9486C"/>
    <w:rsid w:val="00A94A0D"/>
    <w:rsid w:val="00A94C61"/>
    <w:rsid w:val="00A94C79"/>
    <w:rsid w:val="00A94D71"/>
    <w:rsid w:val="00A9564A"/>
    <w:rsid w:val="00A95F72"/>
    <w:rsid w:val="00A96066"/>
    <w:rsid w:val="00A96231"/>
    <w:rsid w:val="00A968D5"/>
    <w:rsid w:val="00A96C7B"/>
    <w:rsid w:val="00A96FF5"/>
    <w:rsid w:val="00A97A33"/>
    <w:rsid w:val="00A97B82"/>
    <w:rsid w:val="00A97EEC"/>
    <w:rsid w:val="00AA01C5"/>
    <w:rsid w:val="00AA081E"/>
    <w:rsid w:val="00AA0C31"/>
    <w:rsid w:val="00AA0D8A"/>
    <w:rsid w:val="00AA10F0"/>
    <w:rsid w:val="00AA136D"/>
    <w:rsid w:val="00AA1AFB"/>
    <w:rsid w:val="00AA1C02"/>
    <w:rsid w:val="00AA1D8F"/>
    <w:rsid w:val="00AA1D9B"/>
    <w:rsid w:val="00AA1F2E"/>
    <w:rsid w:val="00AA262E"/>
    <w:rsid w:val="00AA276C"/>
    <w:rsid w:val="00AA2945"/>
    <w:rsid w:val="00AA2C33"/>
    <w:rsid w:val="00AA30FC"/>
    <w:rsid w:val="00AA413E"/>
    <w:rsid w:val="00AA4C85"/>
    <w:rsid w:val="00AA5170"/>
    <w:rsid w:val="00AA5432"/>
    <w:rsid w:val="00AA54B1"/>
    <w:rsid w:val="00AA5F99"/>
    <w:rsid w:val="00AA6B3E"/>
    <w:rsid w:val="00AA6CC6"/>
    <w:rsid w:val="00AA6D7E"/>
    <w:rsid w:val="00AA6D91"/>
    <w:rsid w:val="00AA7053"/>
    <w:rsid w:val="00AA70E6"/>
    <w:rsid w:val="00AA72F3"/>
    <w:rsid w:val="00AA79DB"/>
    <w:rsid w:val="00AA7E09"/>
    <w:rsid w:val="00AA7F6C"/>
    <w:rsid w:val="00AB01F9"/>
    <w:rsid w:val="00AB2253"/>
    <w:rsid w:val="00AB2421"/>
    <w:rsid w:val="00AB264B"/>
    <w:rsid w:val="00AB29D0"/>
    <w:rsid w:val="00AB2B56"/>
    <w:rsid w:val="00AB2DCE"/>
    <w:rsid w:val="00AB31BF"/>
    <w:rsid w:val="00AB32A9"/>
    <w:rsid w:val="00AB32CB"/>
    <w:rsid w:val="00AB3716"/>
    <w:rsid w:val="00AB3C98"/>
    <w:rsid w:val="00AB3EC1"/>
    <w:rsid w:val="00AB42C1"/>
    <w:rsid w:val="00AB4397"/>
    <w:rsid w:val="00AB4458"/>
    <w:rsid w:val="00AB4570"/>
    <w:rsid w:val="00AB4774"/>
    <w:rsid w:val="00AB5194"/>
    <w:rsid w:val="00AB5238"/>
    <w:rsid w:val="00AB537B"/>
    <w:rsid w:val="00AB584F"/>
    <w:rsid w:val="00AB58CF"/>
    <w:rsid w:val="00AB5CD8"/>
    <w:rsid w:val="00AB7AF2"/>
    <w:rsid w:val="00AB7D19"/>
    <w:rsid w:val="00AB7EB6"/>
    <w:rsid w:val="00AB7F44"/>
    <w:rsid w:val="00AC081A"/>
    <w:rsid w:val="00AC08CA"/>
    <w:rsid w:val="00AC149C"/>
    <w:rsid w:val="00AC1543"/>
    <w:rsid w:val="00AC1939"/>
    <w:rsid w:val="00AC1D46"/>
    <w:rsid w:val="00AC1FC9"/>
    <w:rsid w:val="00AC2407"/>
    <w:rsid w:val="00AC283B"/>
    <w:rsid w:val="00AC2EDB"/>
    <w:rsid w:val="00AC3E24"/>
    <w:rsid w:val="00AC3E37"/>
    <w:rsid w:val="00AC3EC0"/>
    <w:rsid w:val="00AC3FAE"/>
    <w:rsid w:val="00AC47A9"/>
    <w:rsid w:val="00AC4C9F"/>
    <w:rsid w:val="00AC4E74"/>
    <w:rsid w:val="00AC51AA"/>
    <w:rsid w:val="00AC53D1"/>
    <w:rsid w:val="00AC564C"/>
    <w:rsid w:val="00AC5B6C"/>
    <w:rsid w:val="00AC5B76"/>
    <w:rsid w:val="00AC5D49"/>
    <w:rsid w:val="00AC6670"/>
    <w:rsid w:val="00AC6821"/>
    <w:rsid w:val="00AC684D"/>
    <w:rsid w:val="00AC6F29"/>
    <w:rsid w:val="00AC78CC"/>
    <w:rsid w:val="00AC7C6E"/>
    <w:rsid w:val="00AD0C51"/>
    <w:rsid w:val="00AD0CCA"/>
    <w:rsid w:val="00AD0D73"/>
    <w:rsid w:val="00AD155B"/>
    <w:rsid w:val="00AD1590"/>
    <w:rsid w:val="00AD17A1"/>
    <w:rsid w:val="00AD1B3C"/>
    <w:rsid w:val="00AD1D41"/>
    <w:rsid w:val="00AD1F61"/>
    <w:rsid w:val="00AD2678"/>
    <w:rsid w:val="00AD2781"/>
    <w:rsid w:val="00AD2E74"/>
    <w:rsid w:val="00AD3013"/>
    <w:rsid w:val="00AD332C"/>
    <w:rsid w:val="00AD3394"/>
    <w:rsid w:val="00AD3479"/>
    <w:rsid w:val="00AD354D"/>
    <w:rsid w:val="00AD36FF"/>
    <w:rsid w:val="00AD3D45"/>
    <w:rsid w:val="00AD423D"/>
    <w:rsid w:val="00AD492C"/>
    <w:rsid w:val="00AD4D7F"/>
    <w:rsid w:val="00AD56F9"/>
    <w:rsid w:val="00AD5DF8"/>
    <w:rsid w:val="00AD608F"/>
    <w:rsid w:val="00AD6206"/>
    <w:rsid w:val="00AD660F"/>
    <w:rsid w:val="00AD6768"/>
    <w:rsid w:val="00AD6AAC"/>
    <w:rsid w:val="00AD6B81"/>
    <w:rsid w:val="00AD6D99"/>
    <w:rsid w:val="00AD6ECC"/>
    <w:rsid w:val="00AD6F49"/>
    <w:rsid w:val="00AE00FE"/>
    <w:rsid w:val="00AE0784"/>
    <w:rsid w:val="00AE0970"/>
    <w:rsid w:val="00AE0BA9"/>
    <w:rsid w:val="00AE0F50"/>
    <w:rsid w:val="00AE1235"/>
    <w:rsid w:val="00AE1257"/>
    <w:rsid w:val="00AE1586"/>
    <w:rsid w:val="00AE15C5"/>
    <w:rsid w:val="00AE162D"/>
    <w:rsid w:val="00AE1BF9"/>
    <w:rsid w:val="00AE1E9A"/>
    <w:rsid w:val="00AE1EAB"/>
    <w:rsid w:val="00AE216D"/>
    <w:rsid w:val="00AE22ED"/>
    <w:rsid w:val="00AE23E7"/>
    <w:rsid w:val="00AE2508"/>
    <w:rsid w:val="00AE2706"/>
    <w:rsid w:val="00AE28A0"/>
    <w:rsid w:val="00AE2B51"/>
    <w:rsid w:val="00AE2B5F"/>
    <w:rsid w:val="00AE2C48"/>
    <w:rsid w:val="00AE3311"/>
    <w:rsid w:val="00AE3C05"/>
    <w:rsid w:val="00AE3DED"/>
    <w:rsid w:val="00AE4440"/>
    <w:rsid w:val="00AE4AFF"/>
    <w:rsid w:val="00AE4DE5"/>
    <w:rsid w:val="00AE4EEE"/>
    <w:rsid w:val="00AE532F"/>
    <w:rsid w:val="00AE5607"/>
    <w:rsid w:val="00AE5773"/>
    <w:rsid w:val="00AE5908"/>
    <w:rsid w:val="00AE59CF"/>
    <w:rsid w:val="00AE6093"/>
    <w:rsid w:val="00AE649D"/>
    <w:rsid w:val="00AE6932"/>
    <w:rsid w:val="00AE6E7F"/>
    <w:rsid w:val="00AE71F0"/>
    <w:rsid w:val="00AE7F17"/>
    <w:rsid w:val="00AE7F28"/>
    <w:rsid w:val="00AF0164"/>
    <w:rsid w:val="00AF05D8"/>
    <w:rsid w:val="00AF1034"/>
    <w:rsid w:val="00AF1066"/>
    <w:rsid w:val="00AF11EE"/>
    <w:rsid w:val="00AF131D"/>
    <w:rsid w:val="00AF1616"/>
    <w:rsid w:val="00AF16BD"/>
    <w:rsid w:val="00AF1AA7"/>
    <w:rsid w:val="00AF1E40"/>
    <w:rsid w:val="00AF1FE2"/>
    <w:rsid w:val="00AF22A7"/>
    <w:rsid w:val="00AF2ACA"/>
    <w:rsid w:val="00AF305F"/>
    <w:rsid w:val="00AF39F4"/>
    <w:rsid w:val="00AF3D52"/>
    <w:rsid w:val="00AF45FB"/>
    <w:rsid w:val="00AF49AC"/>
    <w:rsid w:val="00AF542A"/>
    <w:rsid w:val="00AF54AA"/>
    <w:rsid w:val="00AF600D"/>
    <w:rsid w:val="00AF65C0"/>
    <w:rsid w:val="00AF7303"/>
    <w:rsid w:val="00AF73A5"/>
    <w:rsid w:val="00AF78B0"/>
    <w:rsid w:val="00AF7BF9"/>
    <w:rsid w:val="00AF7D7E"/>
    <w:rsid w:val="00AF7E46"/>
    <w:rsid w:val="00B00368"/>
    <w:rsid w:val="00B00E1E"/>
    <w:rsid w:val="00B01269"/>
    <w:rsid w:val="00B015C9"/>
    <w:rsid w:val="00B0164A"/>
    <w:rsid w:val="00B01935"/>
    <w:rsid w:val="00B01B33"/>
    <w:rsid w:val="00B01C35"/>
    <w:rsid w:val="00B01FDB"/>
    <w:rsid w:val="00B025DA"/>
    <w:rsid w:val="00B02D51"/>
    <w:rsid w:val="00B04382"/>
    <w:rsid w:val="00B04691"/>
    <w:rsid w:val="00B04836"/>
    <w:rsid w:val="00B04E46"/>
    <w:rsid w:val="00B0502C"/>
    <w:rsid w:val="00B05233"/>
    <w:rsid w:val="00B05AF0"/>
    <w:rsid w:val="00B05DEF"/>
    <w:rsid w:val="00B05F00"/>
    <w:rsid w:val="00B06207"/>
    <w:rsid w:val="00B06930"/>
    <w:rsid w:val="00B0697C"/>
    <w:rsid w:val="00B07341"/>
    <w:rsid w:val="00B07483"/>
    <w:rsid w:val="00B07996"/>
    <w:rsid w:val="00B07EF4"/>
    <w:rsid w:val="00B104C8"/>
    <w:rsid w:val="00B10AF7"/>
    <w:rsid w:val="00B114BD"/>
    <w:rsid w:val="00B1150D"/>
    <w:rsid w:val="00B11547"/>
    <w:rsid w:val="00B1173A"/>
    <w:rsid w:val="00B117D8"/>
    <w:rsid w:val="00B11935"/>
    <w:rsid w:val="00B11973"/>
    <w:rsid w:val="00B11C43"/>
    <w:rsid w:val="00B11EEC"/>
    <w:rsid w:val="00B1283D"/>
    <w:rsid w:val="00B133A0"/>
    <w:rsid w:val="00B13571"/>
    <w:rsid w:val="00B1395D"/>
    <w:rsid w:val="00B13BD6"/>
    <w:rsid w:val="00B13DE7"/>
    <w:rsid w:val="00B13E51"/>
    <w:rsid w:val="00B14CEB"/>
    <w:rsid w:val="00B14E23"/>
    <w:rsid w:val="00B158AA"/>
    <w:rsid w:val="00B15D3E"/>
    <w:rsid w:val="00B16144"/>
    <w:rsid w:val="00B1644F"/>
    <w:rsid w:val="00B1702E"/>
    <w:rsid w:val="00B17037"/>
    <w:rsid w:val="00B17181"/>
    <w:rsid w:val="00B1750B"/>
    <w:rsid w:val="00B17FB1"/>
    <w:rsid w:val="00B20203"/>
    <w:rsid w:val="00B205C2"/>
    <w:rsid w:val="00B20744"/>
    <w:rsid w:val="00B21356"/>
    <w:rsid w:val="00B2158C"/>
    <w:rsid w:val="00B21990"/>
    <w:rsid w:val="00B21BBF"/>
    <w:rsid w:val="00B21C78"/>
    <w:rsid w:val="00B229AE"/>
    <w:rsid w:val="00B22E12"/>
    <w:rsid w:val="00B231D4"/>
    <w:rsid w:val="00B23845"/>
    <w:rsid w:val="00B239E3"/>
    <w:rsid w:val="00B23CF6"/>
    <w:rsid w:val="00B245F2"/>
    <w:rsid w:val="00B25342"/>
    <w:rsid w:val="00B25398"/>
    <w:rsid w:val="00B25B2A"/>
    <w:rsid w:val="00B25DAB"/>
    <w:rsid w:val="00B26A09"/>
    <w:rsid w:val="00B26A33"/>
    <w:rsid w:val="00B26B54"/>
    <w:rsid w:val="00B26C85"/>
    <w:rsid w:val="00B2764C"/>
    <w:rsid w:val="00B27D9E"/>
    <w:rsid w:val="00B300DC"/>
    <w:rsid w:val="00B30152"/>
    <w:rsid w:val="00B3017C"/>
    <w:rsid w:val="00B305E3"/>
    <w:rsid w:val="00B30B99"/>
    <w:rsid w:val="00B30F25"/>
    <w:rsid w:val="00B30F3D"/>
    <w:rsid w:val="00B315D3"/>
    <w:rsid w:val="00B31E91"/>
    <w:rsid w:val="00B3205F"/>
    <w:rsid w:val="00B32298"/>
    <w:rsid w:val="00B326C9"/>
    <w:rsid w:val="00B32796"/>
    <w:rsid w:val="00B336DD"/>
    <w:rsid w:val="00B33985"/>
    <w:rsid w:val="00B34019"/>
    <w:rsid w:val="00B34029"/>
    <w:rsid w:val="00B346EE"/>
    <w:rsid w:val="00B351C6"/>
    <w:rsid w:val="00B3567F"/>
    <w:rsid w:val="00B356EE"/>
    <w:rsid w:val="00B35E19"/>
    <w:rsid w:val="00B35FA2"/>
    <w:rsid w:val="00B36549"/>
    <w:rsid w:val="00B36AE7"/>
    <w:rsid w:val="00B36BCF"/>
    <w:rsid w:val="00B37233"/>
    <w:rsid w:val="00B37353"/>
    <w:rsid w:val="00B37923"/>
    <w:rsid w:val="00B37F4C"/>
    <w:rsid w:val="00B416AC"/>
    <w:rsid w:val="00B418DF"/>
    <w:rsid w:val="00B425F6"/>
    <w:rsid w:val="00B426AD"/>
    <w:rsid w:val="00B4273C"/>
    <w:rsid w:val="00B42B59"/>
    <w:rsid w:val="00B4311D"/>
    <w:rsid w:val="00B43344"/>
    <w:rsid w:val="00B43901"/>
    <w:rsid w:val="00B439EE"/>
    <w:rsid w:val="00B43A51"/>
    <w:rsid w:val="00B43A79"/>
    <w:rsid w:val="00B43AC8"/>
    <w:rsid w:val="00B4425B"/>
    <w:rsid w:val="00B445B3"/>
    <w:rsid w:val="00B44C05"/>
    <w:rsid w:val="00B4540B"/>
    <w:rsid w:val="00B45422"/>
    <w:rsid w:val="00B45654"/>
    <w:rsid w:val="00B456C8"/>
    <w:rsid w:val="00B457DC"/>
    <w:rsid w:val="00B4600E"/>
    <w:rsid w:val="00B464DE"/>
    <w:rsid w:val="00B46688"/>
    <w:rsid w:val="00B46D2E"/>
    <w:rsid w:val="00B46D3C"/>
    <w:rsid w:val="00B47082"/>
    <w:rsid w:val="00B470BC"/>
    <w:rsid w:val="00B47162"/>
    <w:rsid w:val="00B473C1"/>
    <w:rsid w:val="00B476BD"/>
    <w:rsid w:val="00B4789B"/>
    <w:rsid w:val="00B47935"/>
    <w:rsid w:val="00B47A18"/>
    <w:rsid w:val="00B47BE8"/>
    <w:rsid w:val="00B5009B"/>
    <w:rsid w:val="00B50ADD"/>
    <w:rsid w:val="00B516C5"/>
    <w:rsid w:val="00B51B38"/>
    <w:rsid w:val="00B520D6"/>
    <w:rsid w:val="00B527E1"/>
    <w:rsid w:val="00B52AE6"/>
    <w:rsid w:val="00B52B00"/>
    <w:rsid w:val="00B52B2F"/>
    <w:rsid w:val="00B52DE7"/>
    <w:rsid w:val="00B52DF8"/>
    <w:rsid w:val="00B52ED4"/>
    <w:rsid w:val="00B52F2A"/>
    <w:rsid w:val="00B5341A"/>
    <w:rsid w:val="00B53487"/>
    <w:rsid w:val="00B534DF"/>
    <w:rsid w:val="00B53831"/>
    <w:rsid w:val="00B542CF"/>
    <w:rsid w:val="00B547C2"/>
    <w:rsid w:val="00B54C9D"/>
    <w:rsid w:val="00B5595D"/>
    <w:rsid w:val="00B55CF6"/>
    <w:rsid w:val="00B56198"/>
    <w:rsid w:val="00B564D3"/>
    <w:rsid w:val="00B5699E"/>
    <w:rsid w:val="00B572A1"/>
    <w:rsid w:val="00B573F6"/>
    <w:rsid w:val="00B574BC"/>
    <w:rsid w:val="00B574DE"/>
    <w:rsid w:val="00B5790E"/>
    <w:rsid w:val="00B60327"/>
    <w:rsid w:val="00B6038C"/>
    <w:rsid w:val="00B6064E"/>
    <w:rsid w:val="00B60F7D"/>
    <w:rsid w:val="00B611B5"/>
    <w:rsid w:val="00B61208"/>
    <w:rsid w:val="00B61363"/>
    <w:rsid w:val="00B619FB"/>
    <w:rsid w:val="00B62236"/>
    <w:rsid w:val="00B62348"/>
    <w:rsid w:val="00B6246C"/>
    <w:rsid w:val="00B62471"/>
    <w:rsid w:val="00B6253A"/>
    <w:rsid w:val="00B62772"/>
    <w:rsid w:val="00B62C3F"/>
    <w:rsid w:val="00B62CDF"/>
    <w:rsid w:val="00B636C1"/>
    <w:rsid w:val="00B638B1"/>
    <w:rsid w:val="00B63C07"/>
    <w:rsid w:val="00B63C80"/>
    <w:rsid w:val="00B6401A"/>
    <w:rsid w:val="00B648E5"/>
    <w:rsid w:val="00B64CA6"/>
    <w:rsid w:val="00B6526B"/>
    <w:rsid w:val="00B653F0"/>
    <w:rsid w:val="00B65C8E"/>
    <w:rsid w:val="00B65CD4"/>
    <w:rsid w:val="00B6643F"/>
    <w:rsid w:val="00B66D40"/>
    <w:rsid w:val="00B66E36"/>
    <w:rsid w:val="00B66EE4"/>
    <w:rsid w:val="00B6726C"/>
    <w:rsid w:val="00B673BA"/>
    <w:rsid w:val="00B673C6"/>
    <w:rsid w:val="00B674EC"/>
    <w:rsid w:val="00B67675"/>
    <w:rsid w:val="00B67815"/>
    <w:rsid w:val="00B67F18"/>
    <w:rsid w:val="00B7020C"/>
    <w:rsid w:val="00B704AE"/>
    <w:rsid w:val="00B70793"/>
    <w:rsid w:val="00B70928"/>
    <w:rsid w:val="00B71606"/>
    <w:rsid w:val="00B71938"/>
    <w:rsid w:val="00B71D19"/>
    <w:rsid w:val="00B71D21"/>
    <w:rsid w:val="00B726A5"/>
    <w:rsid w:val="00B727ED"/>
    <w:rsid w:val="00B72924"/>
    <w:rsid w:val="00B72AB0"/>
    <w:rsid w:val="00B72B31"/>
    <w:rsid w:val="00B72FAC"/>
    <w:rsid w:val="00B7316A"/>
    <w:rsid w:val="00B7355C"/>
    <w:rsid w:val="00B735BB"/>
    <w:rsid w:val="00B736A9"/>
    <w:rsid w:val="00B7376B"/>
    <w:rsid w:val="00B7384A"/>
    <w:rsid w:val="00B7395F"/>
    <w:rsid w:val="00B73DE0"/>
    <w:rsid w:val="00B74071"/>
    <w:rsid w:val="00B74F06"/>
    <w:rsid w:val="00B74F2B"/>
    <w:rsid w:val="00B754F9"/>
    <w:rsid w:val="00B75A52"/>
    <w:rsid w:val="00B76338"/>
    <w:rsid w:val="00B769C7"/>
    <w:rsid w:val="00B76C19"/>
    <w:rsid w:val="00B76D2A"/>
    <w:rsid w:val="00B76EFE"/>
    <w:rsid w:val="00B7705B"/>
    <w:rsid w:val="00B7722F"/>
    <w:rsid w:val="00B773DA"/>
    <w:rsid w:val="00B774B2"/>
    <w:rsid w:val="00B774B6"/>
    <w:rsid w:val="00B77712"/>
    <w:rsid w:val="00B77839"/>
    <w:rsid w:val="00B779FC"/>
    <w:rsid w:val="00B77D78"/>
    <w:rsid w:val="00B80092"/>
    <w:rsid w:val="00B8042E"/>
    <w:rsid w:val="00B80491"/>
    <w:rsid w:val="00B804BC"/>
    <w:rsid w:val="00B80A9A"/>
    <w:rsid w:val="00B80E72"/>
    <w:rsid w:val="00B80F68"/>
    <w:rsid w:val="00B810CB"/>
    <w:rsid w:val="00B811B2"/>
    <w:rsid w:val="00B813E1"/>
    <w:rsid w:val="00B814E9"/>
    <w:rsid w:val="00B81537"/>
    <w:rsid w:val="00B8180A"/>
    <w:rsid w:val="00B82283"/>
    <w:rsid w:val="00B82D98"/>
    <w:rsid w:val="00B83175"/>
    <w:rsid w:val="00B833DB"/>
    <w:rsid w:val="00B8357C"/>
    <w:rsid w:val="00B8368F"/>
    <w:rsid w:val="00B851E3"/>
    <w:rsid w:val="00B855A6"/>
    <w:rsid w:val="00B855CC"/>
    <w:rsid w:val="00B85820"/>
    <w:rsid w:val="00B858E6"/>
    <w:rsid w:val="00B85C2C"/>
    <w:rsid w:val="00B8612A"/>
    <w:rsid w:val="00B867B8"/>
    <w:rsid w:val="00B8693B"/>
    <w:rsid w:val="00B86B15"/>
    <w:rsid w:val="00B86DDE"/>
    <w:rsid w:val="00B87224"/>
    <w:rsid w:val="00B873E3"/>
    <w:rsid w:val="00B87543"/>
    <w:rsid w:val="00B87BC8"/>
    <w:rsid w:val="00B87CCA"/>
    <w:rsid w:val="00B87CEC"/>
    <w:rsid w:val="00B87ED4"/>
    <w:rsid w:val="00B87F7A"/>
    <w:rsid w:val="00B901FE"/>
    <w:rsid w:val="00B903E2"/>
    <w:rsid w:val="00B90644"/>
    <w:rsid w:val="00B906BA"/>
    <w:rsid w:val="00B9175E"/>
    <w:rsid w:val="00B9182D"/>
    <w:rsid w:val="00B91BB7"/>
    <w:rsid w:val="00B91BC8"/>
    <w:rsid w:val="00B91D88"/>
    <w:rsid w:val="00B923C6"/>
    <w:rsid w:val="00B927C5"/>
    <w:rsid w:val="00B92A31"/>
    <w:rsid w:val="00B92A97"/>
    <w:rsid w:val="00B92E45"/>
    <w:rsid w:val="00B9319C"/>
    <w:rsid w:val="00B93997"/>
    <w:rsid w:val="00B93D8B"/>
    <w:rsid w:val="00B94207"/>
    <w:rsid w:val="00B94A81"/>
    <w:rsid w:val="00B960D0"/>
    <w:rsid w:val="00B963A0"/>
    <w:rsid w:val="00B966FA"/>
    <w:rsid w:val="00B96868"/>
    <w:rsid w:val="00B96962"/>
    <w:rsid w:val="00B96963"/>
    <w:rsid w:val="00B96A95"/>
    <w:rsid w:val="00B971AF"/>
    <w:rsid w:val="00BA03AC"/>
    <w:rsid w:val="00BA0A41"/>
    <w:rsid w:val="00BA0DB8"/>
    <w:rsid w:val="00BA14D3"/>
    <w:rsid w:val="00BA1845"/>
    <w:rsid w:val="00BA1952"/>
    <w:rsid w:val="00BA1E9C"/>
    <w:rsid w:val="00BA1F77"/>
    <w:rsid w:val="00BA2168"/>
    <w:rsid w:val="00BA23CB"/>
    <w:rsid w:val="00BA24D0"/>
    <w:rsid w:val="00BA3295"/>
    <w:rsid w:val="00BA3488"/>
    <w:rsid w:val="00BA379E"/>
    <w:rsid w:val="00BA3F90"/>
    <w:rsid w:val="00BA4ABD"/>
    <w:rsid w:val="00BA510F"/>
    <w:rsid w:val="00BA52EB"/>
    <w:rsid w:val="00BA5549"/>
    <w:rsid w:val="00BA5D90"/>
    <w:rsid w:val="00BA61B7"/>
    <w:rsid w:val="00BA6210"/>
    <w:rsid w:val="00BA63F0"/>
    <w:rsid w:val="00BA6443"/>
    <w:rsid w:val="00BA661D"/>
    <w:rsid w:val="00BA678E"/>
    <w:rsid w:val="00BA699C"/>
    <w:rsid w:val="00BA6CE8"/>
    <w:rsid w:val="00BA73D9"/>
    <w:rsid w:val="00BA7A67"/>
    <w:rsid w:val="00BA7AA2"/>
    <w:rsid w:val="00BB0415"/>
    <w:rsid w:val="00BB136F"/>
    <w:rsid w:val="00BB1D2A"/>
    <w:rsid w:val="00BB1E55"/>
    <w:rsid w:val="00BB1F5E"/>
    <w:rsid w:val="00BB2839"/>
    <w:rsid w:val="00BB2B0D"/>
    <w:rsid w:val="00BB2C8A"/>
    <w:rsid w:val="00BB2DB6"/>
    <w:rsid w:val="00BB3775"/>
    <w:rsid w:val="00BB3B47"/>
    <w:rsid w:val="00BB41BB"/>
    <w:rsid w:val="00BB4280"/>
    <w:rsid w:val="00BB4849"/>
    <w:rsid w:val="00BB4B35"/>
    <w:rsid w:val="00BB4DAA"/>
    <w:rsid w:val="00BB5243"/>
    <w:rsid w:val="00BB55B5"/>
    <w:rsid w:val="00BB5F20"/>
    <w:rsid w:val="00BB6131"/>
    <w:rsid w:val="00BB628E"/>
    <w:rsid w:val="00BB66FF"/>
    <w:rsid w:val="00BB6935"/>
    <w:rsid w:val="00BB6EB3"/>
    <w:rsid w:val="00BB704C"/>
    <w:rsid w:val="00BB7456"/>
    <w:rsid w:val="00BB7C87"/>
    <w:rsid w:val="00BB7E19"/>
    <w:rsid w:val="00BC00FD"/>
    <w:rsid w:val="00BC043E"/>
    <w:rsid w:val="00BC05A8"/>
    <w:rsid w:val="00BC06BE"/>
    <w:rsid w:val="00BC08E6"/>
    <w:rsid w:val="00BC0934"/>
    <w:rsid w:val="00BC0E92"/>
    <w:rsid w:val="00BC0F08"/>
    <w:rsid w:val="00BC10CD"/>
    <w:rsid w:val="00BC135F"/>
    <w:rsid w:val="00BC14AE"/>
    <w:rsid w:val="00BC167F"/>
    <w:rsid w:val="00BC17D5"/>
    <w:rsid w:val="00BC1BC2"/>
    <w:rsid w:val="00BC1D2A"/>
    <w:rsid w:val="00BC2388"/>
    <w:rsid w:val="00BC241B"/>
    <w:rsid w:val="00BC2626"/>
    <w:rsid w:val="00BC359D"/>
    <w:rsid w:val="00BC393D"/>
    <w:rsid w:val="00BC3C8E"/>
    <w:rsid w:val="00BC46EB"/>
    <w:rsid w:val="00BC4739"/>
    <w:rsid w:val="00BC4F7F"/>
    <w:rsid w:val="00BC5059"/>
    <w:rsid w:val="00BC5573"/>
    <w:rsid w:val="00BC5782"/>
    <w:rsid w:val="00BC588A"/>
    <w:rsid w:val="00BC5A82"/>
    <w:rsid w:val="00BC5B55"/>
    <w:rsid w:val="00BC5F75"/>
    <w:rsid w:val="00BC61D6"/>
    <w:rsid w:val="00BC6743"/>
    <w:rsid w:val="00BC7A0F"/>
    <w:rsid w:val="00BC7B42"/>
    <w:rsid w:val="00BC7D9A"/>
    <w:rsid w:val="00BC7EE6"/>
    <w:rsid w:val="00BD026A"/>
    <w:rsid w:val="00BD04D6"/>
    <w:rsid w:val="00BD0A1D"/>
    <w:rsid w:val="00BD0DAA"/>
    <w:rsid w:val="00BD14AD"/>
    <w:rsid w:val="00BD17F7"/>
    <w:rsid w:val="00BD1DF7"/>
    <w:rsid w:val="00BD1EE6"/>
    <w:rsid w:val="00BD2081"/>
    <w:rsid w:val="00BD21C5"/>
    <w:rsid w:val="00BD250C"/>
    <w:rsid w:val="00BD2FCD"/>
    <w:rsid w:val="00BD30EE"/>
    <w:rsid w:val="00BD3223"/>
    <w:rsid w:val="00BD33DA"/>
    <w:rsid w:val="00BD378A"/>
    <w:rsid w:val="00BD394B"/>
    <w:rsid w:val="00BD3B37"/>
    <w:rsid w:val="00BD3D27"/>
    <w:rsid w:val="00BD432F"/>
    <w:rsid w:val="00BD451A"/>
    <w:rsid w:val="00BD46D2"/>
    <w:rsid w:val="00BD471D"/>
    <w:rsid w:val="00BD4A5F"/>
    <w:rsid w:val="00BD4A83"/>
    <w:rsid w:val="00BD4C06"/>
    <w:rsid w:val="00BD4C4F"/>
    <w:rsid w:val="00BD4DFE"/>
    <w:rsid w:val="00BD5560"/>
    <w:rsid w:val="00BD578C"/>
    <w:rsid w:val="00BD5B45"/>
    <w:rsid w:val="00BD611C"/>
    <w:rsid w:val="00BD63D3"/>
    <w:rsid w:val="00BD79EA"/>
    <w:rsid w:val="00BE03E9"/>
    <w:rsid w:val="00BE064C"/>
    <w:rsid w:val="00BE077D"/>
    <w:rsid w:val="00BE0C62"/>
    <w:rsid w:val="00BE1D14"/>
    <w:rsid w:val="00BE203E"/>
    <w:rsid w:val="00BE2A03"/>
    <w:rsid w:val="00BE3309"/>
    <w:rsid w:val="00BE427C"/>
    <w:rsid w:val="00BE4582"/>
    <w:rsid w:val="00BE4631"/>
    <w:rsid w:val="00BE4842"/>
    <w:rsid w:val="00BE4885"/>
    <w:rsid w:val="00BE4B7A"/>
    <w:rsid w:val="00BE5D5C"/>
    <w:rsid w:val="00BE5EA5"/>
    <w:rsid w:val="00BE6205"/>
    <w:rsid w:val="00BE6955"/>
    <w:rsid w:val="00BE6BCA"/>
    <w:rsid w:val="00BE6C5E"/>
    <w:rsid w:val="00BE6E55"/>
    <w:rsid w:val="00BE72F1"/>
    <w:rsid w:val="00BE7678"/>
    <w:rsid w:val="00BE76EA"/>
    <w:rsid w:val="00BF0A6F"/>
    <w:rsid w:val="00BF0E2B"/>
    <w:rsid w:val="00BF11A0"/>
    <w:rsid w:val="00BF18FC"/>
    <w:rsid w:val="00BF1CB0"/>
    <w:rsid w:val="00BF1D02"/>
    <w:rsid w:val="00BF2438"/>
    <w:rsid w:val="00BF277F"/>
    <w:rsid w:val="00BF27DA"/>
    <w:rsid w:val="00BF332F"/>
    <w:rsid w:val="00BF3995"/>
    <w:rsid w:val="00BF3AF7"/>
    <w:rsid w:val="00BF3C65"/>
    <w:rsid w:val="00BF44C2"/>
    <w:rsid w:val="00BF48A8"/>
    <w:rsid w:val="00BF4DC7"/>
    <w:rsid w:val="00BF5206"/>
    <w:rsid w:val="00BF5678"/>
    <w:rsid w:val="00BF5682"/>
    <w:rsid w:val="00BF598D"/>
    <w:rsid w:val="00BF5C1C"/>
    <w:rsid w:val="00BF60FA"/>
    <w:rsid w:val="00BF639B"/>
    <w:rsid w:val="00BF645C"/>
    <w:rsid w:val="00BF652C"/>
    <w:rsid w:val="00BF6572"/>
    <w:rsid w:val="00BF6863"/>
    <w:rsid w:val="00BF6B80"/>
    <w:rsid w:val="00BF6C30"/>
    <w:rsid w:val="00BF6ED7"/>
    <w:rsid w:val="00BF73F0"/>
    <w:rsid w:val="00BF7A6F"/>
    <w:rsid w:val="00BF7BDE"/>
    <w:rsid w:val="00BF7F3D"/>
    <w:rsid w:val="00C00347"/>
    <w:rsid w:val="00C0048F"/>
    <w:rsid w:val="00C00B71"/>
    <w:rsid w:val="00C00DD6"/>
    <w:rsid w:val="00C01214"/>
    <w:rsid w:val="00C01395"/>
    <w:rsid w:val="00C014A6"/>
    <w:rsid w:val="00C01B0D"/>
    <w:rsid w:val="00C022F1"/>
    <w:rsid w:val="00C02450"/>
    <w:rsid w:val="00C02C3C"/>
    <w:rsid w:val="00C02E30"/>
    <w:rsid w:val="00C03123"/>
    <w:rsid w:val="00C033C6"/>
    <w:rsid w:val="00C03636"/>
    <w:rsid w:val="00C04616"/>
    <w:rsid w:val="00C0499B"/>
    <w:rsid w:val="00C04AB9"/>
    <w:rsid w:val="00C04C9B"/>
    <w:rsid w:val="00C04DE5"/>
    <w:rsid w:val="00C0547B"/>
    <w:rsid w:val="00C0555A"/>
    <w:rsid w:val="00C059D3"/>
    <w:rsid w:val="00C061C8"/>
    <w:rsid w:val="00C061E5"/>
    <w:rsid w:val="00C06290"/>
    <w:rsid w:val="00C0635D"/>
    <w:rsid w:val="00C06A6D"/>
    <w:rsid w:val="00C06A8C"/>
    <w:rsid w:val="00C06B3A"/>
    <w:rsid w:val="00C07133"/>
    <w:rsid w:val="00C0755B"/>
    <w:rsid w:val="00C079B9"/>
    <w:rsid w:val="00C10258"/>
    <w:rsid w:val="00C10690"/>
    <w:rsid w:val="00C106CD"/>
    <w:rsid w:val="00C11168"/>
    <w:rsid w:val="00C1155E"/>
    <w:rsid w:val="00C11A4E"/>
    <w:rsid w:val="00C11ABB"/>
    <w:rsid w:val="00C11CEA"/>
    <w:rsid w:val="00C11E9B"/>
    <w:rsid w:val="00C12127"/>
    <w:rsid w:val="00C1218A"/>
    <w:rsid w:val="00C1224C"/>
    <w:rsid w:val="00C1224F"/>
    <w:rsid w:val="00C126CE"/>
    <w:rsid w:val="00C12B2D"/>
    <w:rsid w:val="00C13433"/>
    <w:rsid w:val="00C13689"/>
    <w:rsid w:val="00C13B99"/>
    <w:rsid w:val="00C13BC4"/>
    <w:rsid w:val="00C14BBB"/>
    <w:rsid w:val="00C1542B"/>
    <w:rsid w:val="00C15AE5"/>
    <w:rsid w:val="00C15C1E"/>
    <w:rsid w:val="00C15EA4"/>
    <w:rsid w:val="00C16055"/>
    <w:rsid w:val="00C16205"/>
    <w:rsid w:val="00C1673B"/>
    <w:rsid w:val="00C16C9C"/>
    <w:rsid w:val="00C170C8"/>
    <w:rsid w:val="00C171EA"/>
    <w:rsid w:val="00C1757E"/>
    <w:rsid w:val="00C17608"/>
    <w:rsid w:val="00C17647"/>
    <w:rsid w:val="00C20327"/>
    <w:rsid w:val="00C20EC2"/>
    <w:rsid w:val="00C212C7"/>
    <w:rsid w:val="00C21ADC"/>
    <w:rsid w:val="00C21B0B"/>
    <w:rsid w:val="00C21C2C"/>
    <w:rsid w:val="00C21EBF"/>
    <w:rsid w:val="00C22407"/>
    <w:rsid w:val="00C23087"/>
    <w:rsid w:val="00C23430"/>
    <w:rsid w:val="00C237FF"/>
    <w:rsid w:val="00C23947"/>
    <w:rsid w:val="00C242D5"/>
    <w:rsid w:val="00C24B0E"/>
    <w:rsid w:val="00C24C01"/>
    <w:rsid w:val="00C24FD6"/>
    <w:rsid w:val="00C25756"/>
    <w:rsid w:val="00C25B10"/>
    <w:rsid w:val="00C25C35"/>
    <w:rsid w:val="00C25D5F"/>
    <w:rsid w:val="00C25DB3"/>
    <w:rsid w:val="00C2676F"/>
    <w:rsid w:val="00C26BDE"/>
    <w:rsid w:val="00C273E4"/>
    <w:rsid w:val="00C27497"/>
    <w:rsid w:val="00C304BC"/>
    <w:rsid w:val="00C307DB"/>
    <w:rsid w:val="00C30817"/>
    <w:rsid w:val="00C30ADF"/>
    <w:rsid w:val="00C30AFE"/>
    <w:rsid w:val="00C31203"/>
    <w:rsid w:val="00C3183E"/>
    <w:rsid w:val="00C31D6A"/>
    <w:rsid w:val="00C31DD8"/>
    <w:rsid w:val="00C327E4"/>
    <w:rsid w:val="00C328FA"/>
    <w:rsid w:val="00C32B6B"/>
    <w:rsid w:val="00C32D12"/>
    <w:rsid w:val="00C3302A"/>
    <w:rsid w:val="00C34377"/>
    <w:rsid w:val="00C34ACD"/>
    <w:rsid w:val="00C34AE6"/>
    <w:rsid w:val="00C34DD6"/>
    <w:rsid w:val="00C354F2"/>
    <w:rsid w:val="00C3578C"/>
    <w:rsid w:val="00C35B55"/>
    <w:rsid w:val="00C35D41"/>
    <w:rsid w:val="00C3638F"/>
    <w:rsid w:val="00C36569"/>
    <w:rsid w:val="00C36761"/>
    <w:rsid w:val="00C36869"/>
    <w:rsid w:val="00C36D6C"/>
    <w:rsid w:val="00C36DC4"/>
    <w:rsid w:val="00C37091"/>
    <w:rsid w:val="00C3733C"/>
    <w:rsid w:val="00C37392"/>
    <w:rsid w:val="00C37542"/>
    <w:rsid w:val="00C37A40"/>
    <w:rsid w:val="00C37B71"/>
    <w:rsid w:val="00C37F5A"/>
    <w:rsid w:val="00C41723"/>
    <w:rsid w:val="00C4187C"/>
    <w:rsid w:val="00C41A68"/>
    <w:rsid w:val="00C41E3C"/>
    <w:rsid w:val="00C42443"/>
    <w:rsid w:val="00C42775"/>
    <w:rsid w:val="00C42F35"/>
    <w:rsid w:val="00C43476"/>
    <w:rsid w:val="00C44024"/>
    <w:rsid w:val="00C44041"/>
    <w:rsid w:val="00C44104"/>
    <w:rsid w:val="00C4480B"/>
    <w:rsid w:val="00C4484B"/>
    <w:rsid w:val="00C44874"/>
    <w:rsid w:val="00C4490D"/>
    <w:rsid w:val="00C44914"/>
    <w:rsid w:val="00C4506B"/>
    <w:rsid w:val="00C45453"/>
    <w:rsid w:val="00C454E0"/>
    <w:rsid w:val="00C45EA4"/>
    <w:rsid w:val="00C45ED7"/>
    <w:rsid w:val="00C46045"/>
    <w:rsid w:val="00C4606F"/>
    <w:rsid w:val="00C461F2"/>
    <w:rsid w:val="00C46991"/>
    <w:rsid w:val="00C46A66"/>
    <w:rsid w:val="00C46B95"/>
    <w:rsid w:val="00C47A98"/>
    <w:rsid w:val="00C47EA1"/>
    <w:rsid w:val="00C50246"/>
    <w:rsid w:val="00C503C4"/>
    <w:rsid w:val="00C50872"/>
    <w:rsid w:val="00C50C10"/>
    <w:rsid w:val="00C50E27"/>
    <w:rsid w:val="00C50E61"/>
    <w:rsid w:val="00C51176"/>
    <w:rsid w:val="00C5176D"/>
    <w:rsid w:val="00C518CF"/>
    <w:rsid w:val="00C51E5B"/>
    <w:rsid w:val="00C51F46"/>
    <w:rsid w:val="00C525E6"/>
    <w:rsid w:val="00C530ED"/>
    <w:rsid w:val="00C53334"/>
    <w:rsid w:val="00C53703"/>
    <w:rsid w:val="00C546B9"/>
    <w:rsid w:val="00C54CD0"/>
    <w:rsid w:val="00C54D18"/>
    <w:rsid w:val="00C54DC7"/>
    <w:rsid w:val="00C55628"/>
    <w:rsid w:val="00C5625E"/>
    <w:rsid w:val="00C56BFD"/>
    <w:rsid w:val="00C57349"/>
    <w:rsid w:val="00C575E0"/>
    <w:rsid w:val="00C57730"/>
    <w:rsid w:val="00C57901"/>
    <w:rsid w:val="00C6040E"/>
    <w:rsid w:val="00C60531"/>
    <w:rsid w:val="00C60709"/>
    <w:rsid w:val="00C60BFE"/>
    <w:rsid w:val="00C60F87"/>
    <w:rsid w:val="00C61296"/>
    <w:rsid w:val="00C616BA"/>
    <w:rsid w:val="00C617CF"/>
    <w:rsid w:val="00C61C93"/>
    <w:rsid w:val="00C61E3A"/>
    <w:rsid w:val="00C620AF"/>
    <w:rsid w:val="00C620BF"/>
    <w:rsid w:val="00C621E6"/>
    <w:rsid w:val="00C625EF"/>
    <w:rsid w:val="00C627C1"/>
    <w:rsid w:val="00C62FC9"/>
    <w:rsid w:val="00C633C8"/>
    <w:rsid w:val="00C63424"/>
    <w:rsid w:val="00C63816"/>
    <w:rsid w:val="00C63D45"/>
    <w:rsid w:val="00C63D98"/>
    <w:rsid w:val="00C643E7"/>
    <w:rsid w:val="00C64996"/>
    <w:rsid w:val="00C649A1"/>
    <w:rsid w:val="00C64C52"/>
    <w:rsid w:val="00C657B3"/>
    <w:rsid w:val="00C658D8"/>
    <w:rsid w:val="00C65BA2"/>
    <w:rsid w:val="00C65DDF"/>
    <w:rsid w:val="00C65DEE"/>
    <w:rsid w:val="00C65EC9"/>
    <w:rsid w:val="00C65F07"/>
    <w:rsid w:val="00C662A0"/>
    <w:rsid w:val="00C66385"/>
    <w:rsid w:val="00C66683"/>
    <w:rsid w:val="00C67440"/>
    <w:rsid w:val="00C67577"/>
    <w:rsid w:val="00C67769"/>
    <w:rsid w:val="00C67EB2"/>
    <w:rsid w:val="00C67FA9"/>
    <w:rsid w:val="00C702F8"/>
    <w:rsid w:val="00C70613"/>
    <w:rsid w:val="00C70878"/>
    <w:rsid w:val="00C70880"/>
    <w:rsid w:val="00C70965"/>
    <w:rsid w:val="00C70CAB"/>
    <w:rsid w:val="00C70D16"/>
    <w:rsid w:val="00C71255"/>
    <w:rsid w:val="00C715B6"/>
    <w:rsid w:val="00C7164C"/>
    <w:rsid w:val="00C7172F"/>
    <w:rsid w:val="00C71798"/>
    <w:rsid w:val="00C71D01"/>
    <w:rsid w:val="00C71DD4"/>
    <w:rsid w:val="00C725A3"/>
    <w:rsid w:val="00C7272C"/>
    <w:rsid w:val="00C727F8"/>
    <w:rsid w:val="00C72C57"/>
    <w:rsid w:val="00C72C5B"/>
    <w:rsid w:val="00C73692"/>
    <w:rsid w:val="00C73E4D"/>
    <w:rsid w:val="00C74420"/>
    <w:rsid w:val="00C74777"/>
    <w:rsid w:val="00C747B4"/>
    <w:rsid w:val="00C74A07"/>
    <w:rsid w:val="00C74B88"/>
    <w:rsid w:val="00C74E5B"/>
    <w:rsid w:val="00C753CA"/>
    <w:rsid w:val="00C755FB"/>
    <w:rsid w:val="00C75744"/>
    <w:rsid w:val="00C75ACB"/>
    <w:rsid w:val="00C75DEB"/>
    <w:rsid w:val="00C75F50"/>
    <w:rsid w:val="00C75FE3"/>
    <w:rsid w:val="00C76058"/>
    <w:rsid w:val="00C760CB"/>
    <w:rsid w:val="00C764A4"/>
    <w:rsid w:val="00C765B0"/>
    <w:rsid w:val="00C766F9"/>
    <w:rsid w:val="00C76C87"/>
    <w:rsid w:val="00C76EDF"/>
    <w:rsid w:val="00C773C1"/>
    <w:rsid w:val="00C7753A"/>
    <w:rsid w:val="00C77821"/>
    <w:rsid w:val="00C77CFF"/>
    <w:rsid w:val="00C80040"/>
    <w:rsid w:val="00C80119"/>
    <w:rsid w:val="00C80166"/>
    <w:rsid w:val="00C80548"/>
    <w:rsid w:val="00C80AAE"/>
    <w:rsid w:val="00C80D9D"/>
    <w:rsid w:val="00C80F24"/>
    <w:rsid w:val="00C80FC7"/>
    <w:rsid w:val="00C8106B"/>
    <w:rsid w:val="00C81233"/>
    <w:rsid w:val="00C81359"/>
    <w:rsid w:val="00C8166A"/>
    <w:rsid w:val="00C81681"/>
    <w:rsid w:val="00C816CB"/>
    <w:rsid w:val="00C81890"/>
    <w:rsid w:val="00C8219E"/>
    <w:rsid w:val="00C821D1"/>
    <w:rsid w:val="00C82AE1"/>
    <w:rsid w:val="00C82E2C"/>
    <w:rsid w:val="00C82EB6"/>
    <w:rsid w:val="00C830B9"/>
    <w:rsid w:val="00C8342C"/>
    <w:rsid w:val="00C83A1B"/>
    <w:rsid w:val="00C83CD6"/>
    <w:rsid w:val="00C84041"/>
    <w:rsid w:val="00C842E1"/>
    <w:rsid w:val="00C845E8"/>
    <w:rsid w:val="00C84DF9"/>
    <w:rsid w:val="00C85182"/>
    <w:rsid w:val="00C85315"/>
    <w:rsid w:val="00C85C1D"/>
    <w:rsid w:val="00C85FA0"/>
    <w:rsid w:val="00C86074"/>
    <w:rsid w:val="00C86077"/>
    <w:rsid w:val="00C860AE"/>
    <w:rsid w:val="00C8673F"/>
    <w:rsid w:val="00C867AA"/>
    <w:rsid w:val="00C867AC"/>
    <w:rsid w:val="00C869C7"/>
    <w:rsid w:val="00C873E7"/>
    <w:rsid w:val="00C874C7"/>
    <w:rsid w:val="00C874CD"/>
    <w:rsid w:val="00C87575"/>
    <w:rsid w:val="00C87DE5"/>
    <w:rsid w:val="00C87E1D"/>
    <w:rsid w:val="00C87F6E"/>
    <w:rsid w:val="00C87FBD"/>
    <w:rsid w:val="00C87FC5"/>
    <w:rsid w:val="00C9001F"/>
    <w:rsid w:val="00C90419"/>
    <w:rsid w:val="00C90686"/>
    <w:rsid w:val="00C90E9F"/>
    <w:rsid w:val="00C910CF"/>
    <w:rsid w:val="00C91213"/>
    <w:rsid w:val="00C91384"/>
    <w:rsid w:val="00C913F0"/>
    <w:rsid w:val="00C91A16"/>
    <w:rsid w:val="00C91F79"/>
    <w:rsid w:val="00C91FC9"/>
    <w:rsid w:val="00C921B8"/>
    <w:rsid w:val="00C92E6B"/>
    <w:rsid w:val="00C92F46"/>
    <w:rsid w:val="00C93119"/>
    <w:rsid w:val="00C9333E"/>
    <w:rsid w:val="00C9440F"/>
    <w:rsid w:val="00C945C9"/>
    <w:rsid w:val="00C946E6"/>
    <w:rsid w:val="00C94928"/>
    <w:rsid w:val="00C94A2E"/>
    <w:rsid w:val="00C952D4"/>
    <w:rsid w:val="00C95715"/>
    <w:rsid w:val="00C9588F"/>
    <w:rsid w:val="00C962C8"/>
    <w:rsid w:val="00C96D33"/>
    <w:rsid w:val="00C971C4"/>
    <w:rsid w:val="00C9722D"/>
    <w:rsid w:val="00C972CC"/>
    <w:rsid w:val="00C97B25"/>
    <w:rsid w:val="00C97DDA"/>
    <w:rsid w:val="00CA0E97"/>
    <w:rsid w:val="00CA16A6"/>
    <w:rsid w:val="00CA1852"/>
    <w:rsid w:val="00CA18C7"/>
    <w:rsid w:val="00CA1F79"/>
    <w:rsid w:val="00CA1FB9"/>
    <w:rsid w:val="00CA2083"/>
    <w:rsid w:val="00CA2194"/>
    <w:rsid w:val="00CA298E"/>
    <w:rsid w:val="00CA3105"/>
    <w:rsid w:val="00CA3439"/>
    <w:rsid w:val="00CA3A28"/>
    <w:rsid w:val="00CA3D78"/>
    <w:rsid w:val="00CA4023"/>
    <w:rsid w:val="00CA409A"/>
    <w:rsid w:val="00CA412F"/>
    <w:rsid w:val="00CA4438"/>
    <w:rsid w:val="00CA466C"/>
    <w:rsid w:val="00CA4AA3"/>
    <w:rsid w:val="00CA54D5"/>
    <w:rsid w:val="00CA58E0"/>
    <w:rsid w:val="00CA5C04"/>
    <w:rsid w:val="00CA5CAB"/>
    <w:rsid w:val="00CA5F76"/>
    <w:rsid w:val="00CA6325"/>
    <w:rsid w:val="00CA69C2"/>
    <w:rsid w:val="00CA6BEA"/>
    <w:rsid w:val="00CA6C5C"/>
    <w:rsid w:val="00CA6FDF"/>
    <w:rsid w:val="00CA72FB"/>
    <w:rsid w:val="00CA7309"/>
    <w:rsid w:val="00CA7372"/>
    <w:rsid w:val="00CA73AF"/>
    <w:rsid w:val="00CA73D0"/>
    <w:rsid w:val="00CA753C"/>
    <w:rsid w:val="00CA7FC1"/>
    <w:rsid w:val="00CB032F"/>
    <w:rsid w:val="00CB070C"/>
    <w:rsid w:val="00CB0BF2"/>
    <w:rsid w:val="00CB11AC"/>
    <w:rsid w:val="00CB1402"/>
    <w:rsid w:val="00CB146B"/>
    <w:rsid w:val="00CB1817"/>
    <w:rsid w:val="00CB1C45"/>
    <w:rsid w:val="00CB1C6B"/>
    <w:rsid w:val="00CB2273"/>
    <w:rsid w:val="00CB22FA"/>
    <w:rsid w:val="00CB2398"/>
    <w:rsid w:val="00CB2401"/>
    <w:rsid w:val="00CB2A74"/>
    <w:rsid w:val="00CB3073"/>
    <w:rsid w:val="00CB30CD"/>
    <w:rsid w:val="00CB396B"/>
    <w:rsid w:val="00CB3EA7"/>
    <w:rsid w:val="00CB41F0"/>
    <w:rsid w:val="00CB4499"/>
    <w:rsid w:val="00CB49FD"/>
    <w:rsid w:val="00CB4C27"/>
    <w:rsid w:val="00CB5094"/>
    <w:rsid w:val="00CB53F9"/>
    <w:rsid w:val="00CB5442"/>
    <w:rsid w:val="00CB555F"/>
    <w:rsid w:val="00CB6262"/>
    <w:rsid w:val="00CB6C08"/>
    <w:rsid w:val="00CB6C8A"/>
    <w:rsid w:val="00CB70E2"/>
    <w:rsid w:val="00CB710B"/>
    <w:rsid w:val="00CB7410"/>
    <w:rsid w:val="00CB7A79"/>
    <w:rsid w:val="00CB7AEA"/>
    <w:rsid w:val="00CB7C04"/>
    <w:rsid w:val="00CB7C23"/>
    <w:rsid w:val="00CB7E01"/>
    <w:rsid w:val="00CB7EC9"/>
    <w:rsid w:val="00CC019C"/>
    <w:rsid w:val="00CC04E1"/>
    <w:rsid w:val="00CC0897"/>
    <w:rsid w:val="00CC089B"/>
    <w:rsid w:val="00CC0D2E"/>
    <w:rsid w:val="00CC0F76"/>
    <w:rsid w:val="00CC162A"/>
    <w:rsid w:val="00CC2440"/>
    <w:rsid w:val="00CC2616"/>
    <w:rsid w:val="00CC27A3"/>
    <w:rsid w:val="00CC28D8"/>
    <w:rsid w:val="00CC2AD1"/>
    <w:rsid w:val="00CC2AD6"/>
    <w:rsid w:val="00CC2D0E"/>
    <w:rsid w:val="00CC3360"/>
    <w:rsid w:val="00CC3686"/>
    <w:rsid w:val="00CC37BB"/>
    <w:rsid w:val="00CC395D"/>
    <w:rsid w:val="00CC3D67"/>
    <w:rsid w:val="00CC41CF"/>
    <w:rsid w:val="00CC47AC"/>
    <w:rsid w:val="00CC4D2C"/>
    <w:rsid w:val="00CC4E14"/>
    <w:rsid w:val="00CC4EA6"/>
    <w:rsid w:val="00CC5406"/>
    <w:rsid w:val="00CC571C"/>
    <w:rsid w:val="00CC5C30"/>
    <w:rsid w:val="00CC5C75"/>
    <w:rsid w:val="00CC5D55"/>
    <w:rsid w:val="00CC5FDE"/>
    <w:rsid w:val="00CC60EB"/>
    <w:rsid w:val="00CC64E6"/>
    <w:rsid w:val="00CC6C82"/>
    <w:rsid w:val="00CC6D83"/>
    <w:rsid w:val="00CC7797"/>
    <w:rsid w:val="00CC78A6"/>
    <w:rsid w:val="00CC792B"/>
    <w:rsid w:val="00CC7AA8"/>
    <w:rsid w:val="00CD056E"/>
    <w:rsid w:val="00CD07A3"/>
    <w:rsid w:val="00CD0978"/>
    <w:rsid w:val="00CD09BD"/>
    <w:rsid w:val="00CD0DB9"/>
    <w:rsid w:val="00CD1180"/>
    <w:rsid w:val="00CD11F7"/>
    <w:rsid w:val="00CD1F28"/>
    <w:rsid w:val="00CD296E"/>
    <w:rsid w:val="00CD2C58"/>
    <w:rsid w:val="00CD2D67"/>
    <w:rsid w:val="00CD2F4C"/>
    <w:rsid w:val="00CD332B"/>
    <w:rsid w:val="00CD3338"/>
    <w:rsid w:val="00CD357B"/>
    <w:rsid w:val="00CD3E30"/>
    <w:rsid w:val="00CD3EDA"/>
    <w:rsid w:val="00CD422E"/>
    <w:rsid w:val="00CD45B5"/>
    <w:rsid w:val="00CD45D5"/>
    <w:rsid w:val="00CD4876"/>
    <w:rsid w:val="00CD498D"/>
    <w:rsid w:val="00CD4B9C"/>
    <w:rsid w:val="00CD511D"/>
    <w:rsid w:val="00CD54CD"/>
    <w:rsid w:val="00CD5748"/>
    <w:rsid w:val="00CD59FF"/>
    <w:rsid w:val="00CD5BEA"/>
    <w:rsid w:val="00CD5C51"/>
    <w:rsid w:val="00CD60C9"/>
    <w:rsid w:val="00CD60D5"/>
    <w:rsid w:val="00CD6606"/>
    <w:rsid w:val="00CD6659"/>
    <w:rsid w:val="00CD67EC"/>
    <w:rsid w:val="00CD6A50"/>
    <w:rsid w:val="00CD6C4C"/>
    <w:rsid w:val="00CD6E96"/>
    <w:rsid w:val="00CD6EEB"/>
    <w:rsid w:val="00CD726D"/>
    <w:rsid w:val="00CD737F"/>
    <w:rsid w:val="00CD757B"/>
    <w:rsid w:val="00CD7981"/>
    <w:rsid w:val="00CE09D0"/>
    <w:rsid w:val="00CE0F93"/>
    <w:rsid w:val="00CE155D"/>
    <w:rsid w:val="00CE1592"/>
    <w:rsid w:val="00CE17D3"/>
    <w:rsid w:val="00CE1AF6"/>
    <w:rsid w:val="00CE20E5"/>
    <w:rsid w:val="00CE21A1"/>
    <w:rsid w:val="00CE23AF"/>
    <w:rsid w:val="00CE33ED"/>
    <w:rsid w:val="00CE39A4"/>
    <w:rsid w:val="00CE3B54"/>
    <w:rsid w:val="00CE4361"/>
    <w:rsid w:val="00CE43D6"/>
    <w:rsid w:val="00CE446E"/>
    <w:rsid w:val="00CE4599"/>
    <w:rsid w:val="00CE4610"/>
    <w:rsid w:val="00CE48B5"/>
    <w:rsid w:val="00CE528D"/>
    <w:rsid w:val="00CE5439"/>
    <w:rsid w:val="00CE5663"/>
    <w:rsid w:val="00CE65E0"/>
    <w:rsid w:val="00CE665C"/>
    <w:rsid w:val="00CE66AB"/>
    <w:rsid w:val="00CE6DA1"/>
    <w:rsid w:val="00CE7410"/>
    <w:rsid w:val="00CE7866"/>
    <w:rsid w:val="00CF06EB"/>
    <w:rsid w:val="00CF0BD0"/>
    <w:rsid w:val="00CF0EC7"/>
    <w:rsid w:val="00CF1472"/>
    <w:rsid w:val="00CF15BC"/>
    <w:rsid w:val="00CF1AFB"/>
    <w:rsid w:val="00CF1E68"/>
    <w:rsid w:val="00CF280A"/>
    <w:rsid w:val="00CF2A36"/>
    <w:rsid w:val="00CF2C1F"/>
    <w:rsid w:val="00CF3308"/>
    <w:rsid w:val="00CF3784"/>
    <w:rsid w:val="00CF39D7"/>
    <w:rsid w:val="00CF41C0"/>
    <w:rsid w:val="00CF4460"/>
    <w:rsid w:val="00CF46F7"/>
    <w:rsid w:val="00CF4702"/>
    <w:rsid w:val="00CF4F76"/>
    <w:rsid w:val="00CF53BB"/>
    <w:rsid w:val="00CF567B"/>
    <w:rsid w:val="00CF570C"/>
    <w:rsid w:val="00CF5B7E"/>
    <w:rsid w:val="00CF638F"/>
    <w:rsid w:val="00CF6E6C"/>
    <w:rsid w:val="00CF7F17"/>
    <w:rsid w:val="00D0007A"/>
    <w:rsid w:val="00D00248"/>
    <w:rsid w:val="00D002A0"/>
    <w:rsid w:val="00D00B2E"/>
    <w:rsid w:val="00D00B30"/>
    <w:rsid w:val="00D00E0E"/>
    <w:rsid w:val="00D01A0C"/>
    <w:rsid w:val="00D01BC3"/>
    <w:rsid w:val="00D022ED"/>
    <w:rsid w:val="00D02312"/>
    <w:rsid w:val="00D02617"/>
    <w:rsid w:val="00D0290C"/>
    <w:rsid w:val="00D02B52"/>
    <w:rsid w:val="00D02F5A"/>
    <w:rsid w:val="00D03200"/>
    <w:rsid w:val="00D03CA2"/>
    <w:rsid w:val="00D03F75"/>
    <w:rsid w:val="00D03F8D"/>
    <w:rsid w:val="00D04450"/>
    <w:rsid w:val="00D0499F"/>
    <w:rsid w:val="00D049A7"/>
    <w:rsid w:val="00D04EC4"/>
    <w:rsid w:val="00D04F23"/>
    <w:rsid w:val="00D04F78"/>
    <w:rsid w:val="00D05019"/>
    <w:rsid w:val="00D055D8"/>
    <w:rsid w:val="00D05E27"/>
    <w:rsid w:val="00D05F74"/>
    <w:rsid w:val="00D064B3"/>
    <w:rsid w:val="00D06BFD"/>
    <w:rsid w:val="00D07295"/>
    <w:rsid w:val="00D0729D"/>
    <w:rsid w:val="00D072EA"/>
    <w:rsid w:val="00D07477"/>
    <w:rsid w:val="00D076A7"/>
    <w:rsid w:val="00D07C09"/>
    <w:rsid w:val="00D10250"/>
    <w:rsid w:val="00D103D0"/>
    <w:rsid w:val="00D105B9"/>
    <w:rsid w:val="00D1060A"/>
    <w:rsid w:val="00D10624"/>
    <w:rsid w:val="00D108DE"/>
    <w:rsid w:val="00D10A63"/>
    <w:rsid w:val="00D10C66"/>
    <w:rsid w:val="00D10C87"/>
    <w:rsid w:val="00D10D78"/>
    <w:rsid w:val="00D110CA"/>
    <w:rsid w:val="00D11607"/>
    <w:rsid w:val="00D1185F"/>
    <w:rsid w:val="00D11CB0"/>
    <w:rsid w:val="00D11D46"/>
    <w:rsid w:val="00D11F66"/>
    <w:rsid w:val="00D12002"/>
    <w:rsid w:val="00D126E4"/>
    <w:rsid w:val="00D12F33"/>
    <w:rsid w:val="00D1300E"/>
    <w:rsid w:val="00D13255"/>
    <w:rsid w:val="00D137DB"/>
    <w:rsid w:val="00D13A57"/>
    <w:rsid w:val="00D13B38"/>
    <w:rsid w:val="00D13D71"/>
    <w:rsid w:val="00D14238"/>
    <w:rsid w:val="00D14408"/>
    <w:rsid w:val="00D1448E"/>
    <w:rsid w:val="00D145AD"/>
    <w:rsid w:val="00D145DE"/>
    <w:rsid w:val="00D14604"/>
    <w:rsid w:val="00D146E0"/>
    <w:rsid w:val="00D14712"/>
    <w:rsid w:val="00D14B64"/>
    <w:rsid w:val="00D14D9D"/>
    <w:rsid w:val="00D153DE"/>
    <w:rsid w:val="00D154A3"/>
    <w:rsid w:val="00D1561D"/>
    <w:rsid w:val="00D1562B"/>
    <w:rsid w:val="00D15BC7"/>
    <w:rsid w:val="00D16049"/>
    <w:rsid w:val="00D169EF"/>
    <w:rsid w:val="00D17390"/>
    <w:rsid w:val="00D1751F"/>
    <w:rsid w:val="00D17AB6"/>
    <w:rsid w:val="00D17DAD"/>
    <w:rsid w:val="00D2000E"/>
    <w:rsid w:val="00D20296"/>
    <w:rsid w:val="00D205FE"/>
    <w:rsid w:val="00D20818"/>
    <w:rsid w:val="00D20CCC"/>
    <w:rsid w:val="00D20DC6"/>
    <w:rsid w:val="00D2172E"/>
    <w:rsid w:val="00D21854"/>
    <w:rsid w:val="00D2190F"/>
    <w:rsid w:val="00D21DD6"/>
    <w:rsid w:val="00D2296C"/>
    <w:rsid w:val="00D22D28"/>
    <w:rsid w:val="00D23491"/>
    <w:rsid w:val="00D2350D"/>
    <w:rsid w:val="00D2396E"/>
    <w:rsid w:val="00D23975"/>
    <w:rsid w:val="00D2398E"/>
    <w:rsid w:val="00D23AC9"/>
    <w:rsid w:val="00D23B3C"/>
    <w:rsid w:val="00D23BD6"/>
    <w:rsid w:val="00D23C4F"/>
    <w:rsid w:val="00D24368"/>
    <w:rsid w:val="00D24B6B"/>
    <w:rsid w:val="00D2528A"/>
    <w:rsid w:val="00D25978"/>
    <w:rsid w:val="00D259D2"/>
    <w:rsid w:val="00D25AA4"/>
    <w:rsid w:val="00D25F77"/>
    <w:rsid w:val="00D26916"/>
    <w:rsid w:val="00D26935"/>
    <w:rsid w:val="00D26D17"/>
    <w:rsid w:val="00D2710A"/>
    <w:rsid w:val="00D272E5"/>
    <w:rsid w:val="00D27598"/>
    <w:rsid w:val="00D27D21"/>
    <w:rsid w:val="00D300BF"/>
    <w:rsid w:val="00D30176"/>
    <w:rsid w:val="00D304C5"/>
    <w:rsid w:val="00D304DC"/>
    <w:rsid w:val="00D3086F"/>
    <w:rsid w:val="00D3098E"/>
    <w:rsid w:val="00D30AEB"/>
    <w:rsid w:val="00D30BE2"/>
    <w:rsid w:val="00D316D6"/>
    <w:rsid w:val="00D31907"/>
    <w:rsid w:val="00D31BF1"/>
    <w:rsid w:val="00D32087"/>
    <w:rsid w:val="00D32437"/>
    <w:rsid w:val="00D325B6"/>
    <w:rsid w:val="00D32D06"/>
    <w:rsid w:val="00D32E18"/>
    <w:rsid w:val="00D33641"/>
    <w:rsid w:val="00D337CB"/>
    <w:rsid w:val="00D33D07"/>
    <w:rsid w:val="00D3432F"/>
    <w:rsid w:val="00D3466A"/>
    <w:rsid w:val="00D3476E"/>
    <w:rsid w:val="00D34974"/>
    <w:rsid w:val="00D34D10"/>
    <w:rsid w:val="00D355B3"/>
    <w:rsid w:val="00D35E50"/>
    <w:rsid w:val="00D35FF1"/>
    <w:rsid w:val="00D36184"/>
    <w:rsid w:val="00D369FB"/>
    <w:rsid w:val="00D36A3E"/>
    <w:rsid w:val="00D36CF0"/>
    <w:rsid w:val="00D370C6"/>
    <w:rsid w:val="00D37847"/>
    <w:rsid w:val="00D37925"/>
    <w:rsid w:val="00D37FF0"/>
    <w:rsid w:val="00D40075"/>
    <w:rsid w:val="00D406B5"/>
    <w:rsid w:val="00D4074F"/>
    <w:rsid w:val="00D408EF"/>
    <w:rsid w:val="00D40A72"/>
    <w:rsid w:val="00D40C50"/>
    <w:rsid w:val="00D4144E"/>
    <w:rsid w:val="00D41690"/>
    <w:rsid w:val="00D41B04"/>
    <w:rsid w:val="00D420DB"/>
    <w:rsid w:val="00D424D9"/>
    <w:rsid w:val="00D4257F"/>
    <w:rsid w:val="00D4268E"/>
    <w:rsid w:val="00D42751"/>
    <w:rsid w:val="00D427DB"/>
    <w:rsid w:val="00D42809"/>
    <w:rsid w:val="00D429B6"/>
    <w:rsid w:val="00D4327C"/>
    <w:rsid w:val="00D43393"/>
    <w:rsid w:val="00D43814"/>
    <w:rsid w:val="00D448A1"/>
    <w:rsid w:val="00D448FF"/>
    <w:rsid w:val="00D44DF9"/>
    <w:rsid w:val="00D45350"/>
    <w:rsid w:val="00D45931"/>
    <w:rsid w:val="00D45D3D"/>
    <w:rsid w:val="00D463D3"/>
    <w:rsid w:val="00D46438"/>
    <w:rsid w:val="00D46595"/>
    <w:rsid w:val="00D46856"/>
    <w:rsid w:val="00D46AC7"/>
    <w:rsid w:val="00D4760A"/>
    <w:rsid w:val="00D47683"/>
    <w:rsid w:val="00D47D72"/>
    <w:rsid w:val="00D47F7B"/>
    <w:rsid w:val="00D47FD3"/>
    <w:rsid w:val="00D50C21"/>
    <w:rsid w:val="00D50CD4"/>
    <w:rsid w:val="00D50DA2"/>
    <w:rsid w:val="00D510E2"/>
    <w:rsid w:val="00D523B9"/>
    <w:rsid w:val="00D5251E"/>
    <w:rsid w:val="00D526C1"/>
    <w:rsid w:val="00D529A8"/>
    <w:rsid w:val="00D52E5E"/>
    <w:rsid w:val="00D533A3"/>
    <w:rsid w:val="00D534AB"/>
    <w:rsid w:val="00D543D4"/>
    <w:rsid w:val="00D5482C"/>
    <w:rsid w:val="00D5488B"/>
    <w:rsid w:val="00D5494D"/>
    <w:rsid w:val="00D54B05"/>
    <w:rsid w:val="00D555E3"/>
    <w:rsid w:val="00D55849"/>
    <w:rsid w:val="00D55ECC"/>
    <w:rsid w:val="00D567FD"/>
    <w:rsid w:val="00D56A74"/>
    <w:rsid w:val="00D571D2"/>
    <w:rsid w:val="00D57681"/>
    <w:rsid w:val="00D57A3A"/>
    <w:rsid w:val="00D57A5F"/>
    <w:rsid w:val="00D57A81"/>
    <w:rsid w:val="00D57B49"/>
    <w:rsid w:val="00D57D7A"/>
    <w:rsid w:val="00D601B4"/>
    <w:rsid w:val="00D6090B"/>
    <w:rsid w:val="00D609EE"/>
    <w:rsid w:val="00D60C12"/>
    <w:rsid w:val="00D60EAF"/>
    <w:rsid w:val="00D610DD"/>
    <w:rsid w:val="00D6179D"/>
    <w:rsid w:val="00D61B82"/>
    <w:rsid w:val="00D61C2A"/>
    <w:rsid w:val="00D61E99"/>
    <w:rsid w:val="00D61F33"/>
    <w:rsid w:val="00D62420"/>
    <w:rsid w:val="00D624C0"/>
    <w:rsid w:val="00D62505"/>
    <w:rsid w:val="00D625A1"/>
    <w:rsid w:val="00D625D8"/>
    <w:rsid w:val="00D6277A"/>
    <w:rsid w:val="00D627C5"/>
    <w:rsid w:val="00D6281F"/>
    <w:rsid w:val="00D62A03"/>
    <w:rsid w:val="00D62AF2"/>
    <w:rsid w:val="00D62C82"/>
    <w:rsid w:val="00D62E53"/>
    <w:rsid w:val="00D6342D"/>
    <w:rsid w:val="00D6349A"/>
    <w:rsid w:val="00D63596"/>
    <w:rsid w:val="00D63AE7"/>
    <w:rsid w:val="00D63C8D"/>
    <w:rsid w:val="00D64164"/>
    <w:rsid w:val="00D641AC"/>
    <w:rsid w:val="00D64887"/>
    <w:rsid w:val="00D64B8C"/>
    <w:rsid w:val="00D64C03"/>
    <w:rsid w:val="00D650CD"/>
    <w:rsid w:val="00D653A0"/>
    <w:rsid w:val="00D6555E"/>
    <w:rsid w:val="00D65D19"/>
    <w:rsid w:val="00D6627E"/>
    <w:rsid w:val="00D666AE"/>
    <w:rsid w:val="00D66ECE"/>
    <w:rsid w:val="00D6714D"/>
    <w:rsid w:val="00D6766E"/>
    <w:rsid w:val="00D678D3"/>
    <w:rsid w:val="00D67C39"/>
    <w:rsid w:val="00D67D80"/>
    <w:rsid w:val="00D67F9C"/>
    <w:rsid w:val="00D70828"/>
    <w:rsid w:val="00D70E87"/>
    <w:rsid w:val="00D70EEF"/>
    <w:rsid w:val="00D7113A"/>
    <w:rsid w:val="00D713FF"/>
    <w:rsid w:val="00D71413"/>
    <w:rsid w:val="00D715CF"/>
    <w:rsid w:val="00D71DA4"/>
    <w:rsid w:val="00D7202F"/>
    <w:rsid w:val="00D72A3A"/>
    <w:rsid w:val="00D72C2E"/>
    <w:rsid w:val="00D72D56"/>
    <w:rsid w:val="00D72D7D"/>
    <w:rsid w:val="00D73628"/>
    <w:rsid w:val="00D73968"/>
    <w:rsid w:val="00D73EB9"/>
    <w:rsid w:val="00D74241"/>
    <w:rsid w:val="00D749EA"/>
    <w:rsid w:val="00D74C54"/>
    <w:rsid w:val="00D74DC0"/>
    <w:rsid w:val="00D7511E"/>
    <w:rsid w:val="00D75280"/>
    <w:rsid w:val="00D755A5"/>
    <w:rsid w:val="00D7560B"/>
    <w:rsid w:val="00D75740"/>
    <w:rsid w:val="00D75B51"/>
    <w:rsid w:val="00D761F2"/>
    <w:rsid w:val="00D76358"/>
    <w:rsid w:val="00D7646F"/>
    <w:rsid w:val="00D76830"/>
    <w:rsid w:val="00D768F4"/>
    <w:rsid w:val="00D76940"/>
    <w:rsid w:val="00D77038"/>
    <w:rsid w:val="00D773FE"/>
    <w:rsid w:val="00D77688"/>
    <w:rsid w:val="00D77E66"/>
    <w:rsid w:val="00D77EA4"/>
    <w:rsid w:val="00D802E0"/>
    <w:rsid w:val="00D8036D"/>
    <w:rsid w:val="00D80A6B"/>
    <w:rsid w:val="00D80B72"/>
    <w:rsid w:val="00D80CE6"/>
    <w:rsid w:val="00D81099"/>
    <w:rsid w:val="00D8172F"/>
    <w:rsid w:val="00D820E7"/>
    <w:rsid w:val="00D82514"/>
    <w:rsid w:val="00D83696"/>
    <w:rsid w:val="00D837DB"/>
    <w:rsid w:val="00D83DD8"/>
    <w:rsid w:val="00D83EE3"/>
    <w:rsid w:val="00D847ED"/>
    <w:rsid w:val="00D848A5"/>
    <w:rsid w:val="00D848D7"/>
    <w:rsid w:val="00D84C23"/>
    <w:rsid w:val="00D8531F"/>
    <w:rsid w:val="00D855F2"/>
    <w:rsid w:val="00D85A56"/>
    <w:rsid w:val="00D85B1E"/>
    <w:rsid w:val="00D865AC"/>
    <w:rsid w:val="00D86F2C"/>
    <w:rsid w:val="00D8766C"/>
    <w:rsid w:val="00D87D23"/>
    <w:rsid w:val="00D9004B"/>
    <w:rsid w:val="00D9023B"/>
    <w:rsid w:val="00D902CC"/>
    <w:rsid w:val="00D9046F"/>
    <w:rsid w:val="00D906D1"/>
    <w:rsid w:val="00D90ABC"/>
    <w:rsid w:val="00D910E5"/>
    <w:rsid w:val="00D914DA"/>
    <w:rsid w:val="00D91643"/>
    <w:rsid w:val="00D917FD"/>
    <w:rsid w:val="00D91846"/>
    <w:rsid w:val="00D91BF1"/>
    <w:rsid w:val="00D91E4B"/>
    <w:rsid w:val="00D9213A"/>
    <w:rsid w:val="00D921C9"/>
    <w:rsid w:val="00D9227E"/>
    <w:rsid w:val="00D925DF"/>
    <w:rsid w:val="00D926FE"/>
    <w:rsid w:val="00D92877"/>
    <w:rsid w:val="00D92B1B"/>
    <w:rsid w:val="00D92CF5"/>
    <w:rsid w:val="00D92E67"/>
    <w:rsid w:val="00D93061"/>
    <w:rsid w:val="00D930BF"/>
    <w:rsid w:val="00D9385A"/>
    <w:rsid w:val="00D93A24"/>
    <w:rsid w:val="00D93A8D"/>
    <w:rsid w:val="00D93E3B"/>
    <w:rsid w:val="00D94099"/>
    <w:rsid w:val="00D94468"/>
    <w:rsid w:val="00D94605"/>
    <w:rsid w:val="00D94A3E"/>
    <w:rsid w:val="00D94C50"/>
    <w:rsid w:val="00D95057"/>
    <w:rsid w:val="00D9508D"/>
    <w:rsid w:val="00D95589"/>
    <w:rsid w:val="00D956BE"/>
    <w:rsid w:val="00D956EF"/>
    <w:rsid w:val="00D95B57"/>
    <w:rsid w:val="00D96833"/>
    <w:rsid w:val="00D96CC9"/>
    <w:rsid w:val="00D96E5F"/>
    <w:rsid w:val="00D96ED3"/>
    <w:rsid w:val="00D97671"/>
    <w:rsid w:val="00D97831"/>
    <w:rsid w:val="00D97A78"/>
    <w:rsid w:val="00DA0006"/>
    <w:rsid w:val="00DA005A"/>
    <w:rsid w:val="00DA00B3"/>
    <w:rsid w:val="00DA0233"/>
    <w:rsid w:val="00DA07EF"/>
    <w:rsid w:val="00DA0AB0"/>
    <w:rsid w:val="00DA0F27"/>
    <w:rsid w:val="00DA109E"/>
    <w:rsid w:val="00DA1CE0"/>
    <w:rsid w:val="00DA1D26"/>
    <w:rsid w:val="00DA1E40"/>
    <w:rsid w:val="00DA29D9"/>
    <w:rsid w:val="00DA2E05"/>
    <w:rsid w:val="00DA34BF"/>
    <w:rsid w:val="00DA3812"/>
    <w:rsid w:val="00DA3A4B"/>
    <w:rsid w:val="00DA3E2E"/>
    <w:rsid w:val="00DA3FA7"/>
    <w:rsid w:val="00DA46A5"/>
    <w:rsid w:val="00DA488E"/>
    <w:rsid w:val="00DA494A"/>
    <w:rsid w:val="00DA4BE8"/>
    <w:rsid w:val="00DA4C45"/>
    <w:rsid w:val="00DA4E49"/>
    <w:rsid w:val="00DA59CE"/>
    <w:rsid w:val="00DA5AFA"/>
    <w:rsid w:val="00DA5B6F"/>
    <w:rsid w:val="00DA5ED1"/>
    <w:rsid w:val="00DA5FBF"/>
    <w:rsid w:val="00DA617F"/>
    <w:rsid w:val="00DA6458"/>
    <w:rsid w:val="00DA648E"/>
    <w:rsid w:val="00DA64C1"/>
    <w:rsid w:val="00DA6A99"/>
    <w:rsid w:val="00DA73F8"/>
    <w:rsid w:val="00DA785B"/>
    <w:rsid w:val="00DA7C63"/>
    <w:rsid w:val="00DB0186"/>
    <w:rsid w:val="00DB0627"/>
    <w:rsid w:val="00DB0772"/>
    <w:rsid w:val="00DB0DD1"/>
    <w:rsid w:val="00DB1254"/>
    <w:rsid w:val="00DB1E1C"/>
    <w:rsid w:val="00DB1FA4"/>
    <w:rsid w:val="00DB2010"/>
    <w:rsid w:val="00DB2054"/>
    <w:rsid w:val="00DB225B"/>
    <w:rsid w:val="00DB2A36"/>
    <w:rsid w:val="00DB2C46"/>
    <w:rsid w:val="00DB3190"/>
    <w:rsid w:val="00DB3298"/>
    <w:rsid w:val="00DB34E2"/>
    <w:rsid w:val="00DB38A5"/>
    <w:rsid w:val="00DB4571"/>
    <w:rsid w:val="00DB4A33"/>
    <w:rsid w:val="00DB4C08"/>
    <w:rsid w:val="00DB4F95"/>
    <w:rsid w:val="00DB51AE"/>
    <w:rsid w:val="00DB5373"/>
    <w:rsid w:val="00DB5A9C"/>
    <w:rsid w:val="00DB6050"/>
    <w:rsid w:val="00DB676F"/>
    <w:rsid w:val="00DB68FE"/>
    <w:rsid w:val="00DB6DCB"/>
    <w:rsid w:val="00DB7BEF"/>
    <w:rsid w:val="00DC0199"/>
    <w:rsid w:val="00DC0A8C"/>
    <w:rsid w:val="00DC0AE6"/>
    <w:rsid w:val="00DC0BDA"/>
    <w:rsid w:val="00DC1564"/>
    <w:rsid w:val="00DC1670"/>
    <w:rsid w:val="00DC19FA"/>
    <w:rsid w:val="00DC1A8C"/>
    <w:rsid w:val="00DC1BCC"/>
    <w:rsid w:val="00DC1FB4"/>
    <w:rsid w:val="00DC2299"/>
    <w:rsid w:val="00DC22E2"/>
    <w:rsid w:val="00DC241E"/>
    <w:rsid w:val="00DC2567"/>
    <w:rsid w:val="00DC2A31"/>
    <w:rsid w:val="00DC2E90"/>
    <w:rsid w:val="00DC2FAB"/>
    <w:rsid w:val="00DC3941"/>
    <w:rsid w:val="00DC39E2"/>
    <w:rsid w:val="00DC3AAC"/>
    <w:rsid w:val="00DC3DD5"/>
    <w:rsid w:val="00DC3E7C"/>
    <w:rsid w:val="00DC4089"/>
    <w:rsid w:val="00DC4882"/>
    <w:rsid w:val="00DC4C80"/>
    <w:rsid w:val="00DC4C8C"/>
    <w:rsid w:val="00DC4F84"/>
    <w:rsid w:val="00DC5334"/>
    <w:rsid w:val="00DC591D"/>
    <w:rsid w:val="00DC5965"/>
    <w:rsid w:val="00DC5DB7"/>
    <w:rsid w:val="00DC5E58"/>
    <w:rsid w:val="00DC6092"/>
    <w:rsid w:val="00DC60EA"/>
    <w:rsid w:val="00DC63A0"/>
    <w:rsid w:val="00DC7064"/>
    <w:rsid w:val="00DC713D"/>
    <w:rsid w:val="00DC7168"/>
    <w:rsid w:val="00DC740C"/>
    <w:rsid w:val="00DC7923"/>
    <w:rsid w:val="00DD012C"/>
    <w:rsid w:val="00DD0761"/>
    <w:rsid w:val="00DD096D"/>
    <w:rsid w:val="00DD096F"/>
    <w:rsid w:val="00DD0D8E"/>
    <w:rsid w:val="00DD1D8C"/>
    <w:rsid w:val="00DD1DD4"/>
    <w:rsid w:val="00DD1F9F"/>
    <w:rsid w:val="00DD1FB6"/>
    <w:rsid w:val="00DD293F"/>
    <w:rsid w:val="00DD2BD8"/>
    <w:rsid w:val="00DD2EC5"/>
    <w:rsid w:val="00DD310C"/>
    <w:rsid w:val="00DD3231"/>
    <w:rsid w:val="00DD3A79"/>
    <w:rsid w:val="00DD3BD5"/>
    <w:rsid w:val="00DD454C"/>
    <w:rsid w:val="00DD4809"/>
    <w:rsid w:val="00DD4CFB"/>
    <w:rsid w:val="00DD506C"/>
    <w:rsid w:val="00DD50F7"/>
    <w:rsid w:val="00DD5CB0"/>
    <w:rsid w:val="00DD5F47"/>
    <w:rsid w:val="00DD612A"/>
    <w:rsid w:val="00DD62A1"/>
    <w:rsid w:val="00DD71D9"/>
    <w:rsid w:val="00DD78F2"/>
    <w:rsid w:val="00DD7A38"/>
    <w:rsid w:val="00DD7A3B"/>
    <w:rsid w:val="00DD7A6A"/>
    <w:rsid w:val="00DD7B5E"/>
    <w:rsid w:val="00DE0017"/>
    <w:rsid w:val="00DE0486"/>
    <w:rsid w:val="00DE07E2"/>
    <w:rsid w:val="00DE0B85"/>
    <w:rsid w:val="00DE0D7E"/>
    <w:rsid w:val="00DE0E93"/>
    <w:rsid w:val="00DE10F4"/>
    <w:rsid w:val="00DE117E"/>
    <w:rsid w:val="00DE14D4"/>
    <w:rsid w:val="00DE16CB"/>
    <w:rsid w:val="00DE18C4"/>
    <w:rsid w:val="00DE1C2F"/>
    <w:rsid w:val="00DE2495"/>
    <w:rsid w:val="00DE24A4"/>
    <w:rsid w:val="00DE336F"/>
    <w:rsid w:val="00DE3541"/>
    <w:rsid w:val="00DE3728"/>
    <w:rsid w:val="00DE3852"/>
    <w:rsid w:val="00DE3E5E"/>
    <w:rsid w:val="00DE4396"/>
    <w:rsid w:val="00DE4581"/>
    <w:rsid w:val="00DE4796"/>
    <w:rsid w:val="00DE4897"/>
    <w:rsid w:val="00DE4A4D"/>
    <w:rsid w:val="00DE4CC7"/>
    <w:rsid w:val="00DE4D4E"/>
    <w:rsid w:val="00DE5010"/>
    <w:rsid w:val="00DE5675"/>
    <w:rsid w:val="00DE5A63"/>
    <w:rsid w:val="00DE5ADD"/>
    <w:rsid w:val="00DE5D7D"/>
    <w:rsid w:val="00DE5F0B"/>
    <w:rsid w:val="00DE67D9"/>
    <w:rsid w:val="00DE7051"/>
    <w:rsid w:val="00DF0035"/>
    <w:rsid w:val="00DF0157"/>
    <w:rsid w:val="00DF125D"/>
    <w:rsid w:val="00DF129B"/>
    <w:rsid w:val="00DF168D"/>
    <w:rsid w:val="00DF192F"/>
    <w:rsid w:val="00DF1A3E"/>
    <w:rsid w:val="00DF1C98"/>
    <w:rsid w:val="00DF1D5C"/>
    <w:rsid w:val="00DF1EF2"/>
    <w:rsid w:val="00DF1FC4"/>
    <w:rsid w:val="00DF23B1"/>
    <w:rsid w:val="00DF2446"/>
    <w:rsid w:val="00DF2BFF"/>
    <w:rsid w:val="00DF320A"/>
    <w:rsid w:val="00DF3748"/>
    <w:rsid w:val="00DF37A9"/>
    <w:rsid w:val="00DF39A0"/>
    <w:rsid w:val="00DF3F6A"/>
    <w:rsid w:val="00DF419E"/>
    <w:rsid w:val="00DF429A"/>
    <w:rsid w:val="00DF46FE"/>
    <w:rsid w:val="00DF476A"/>
    <w:rsid w:val="00DF494C"/>
    <w:rsid w:val="00DF52B7"/>
    <w:rsid w:val="00DF5329"/>
    <w:rsid w:val="00DF55E9"/>
    <w:rsid w:val="00DF585D"/>
    <w:rsid w:val="00DF596C"/>
    <w:rsid w:val="00DF59BB"/>
    <w:rsid w:val="00DF5C30"/>
    <w:rsid w:val="00DF61FE"/>
    <w:rsid w:val="00DF6AE0"/>
    <w:rsid w:val="00DF6B26"/>
    <w:rsid w:val="00DF6C14"/>
    <w:rsid w:val="00DF76BD"/>
    <w:rsid w:val="00DF7C53"/>
    <w:rsid w:val="00DF7FE8"/>
    <w:rsid w:val="00E003DA"/>
    <w:rsid w:val="00E004D8"/>
    <w:rsid w:val="00E00685"/>
    <w:rsid w:val="00E007E7"/>
    <w:rsid w:val="00E0087E"/>
    <w:rsid w:val="00E01680"/>
    <w:rsid w:val="00E02E45"/>
    <w:rsid w:val="00E035F6"/>
    <w:rsid w:val="00E03736"/>
    <w:rsid w:val="00E0397E"/>
    <w:rsid w:val="00E039A5"/>
    <w:rsid w:val="00E039BE"/>
    <w:rsid w:val="00E03EBE"/>
    <w:rsid w:val="00E04064"/>
    <w:rsid w:val="00E04406"/>
    <w:rsid w:val="00E04533"/>
    <w:rsid w:val="00E0483A"/>
    <w:rsid w:val="00E05015"/>
    <w:rsid w:val="00E051DF"/>
    <w:rsid w:val="00E05701"/>
    <w:rsid w:val="00E058DC"/>
    <w:rsid w:val="00E05D53"/>
    <w:rsid w:val="00E05F44"/>
    <w:rsid w:val="00E06E44"/>
    <w:rsid w:val="00E06FDE"/>
    <w:rsid w:val="00E0769A"/>
    <w:rsid w:val="00E07991"/>
    <w:rsid w:val="00E10584"/>
    <w:rsid w:val="00E10C98"/>
    <w:rsid w:val="00E113C2"/>
    <w:rsid w:val="00E11979"/>
    <w:rsid w:val="00E11AEE"/>
    <w:rsid w:val="00E11B35"/>
    <w:rsid w:val="00E11D4A"/>
    <w:rsid w:val="00E11E64"/>
    <w:rsid w:val="00E1200E"/>
    <w:rsid w:val="00E128FC"/>
    <w:rsid w:val="00E12EF6"/>
    <w:rsid w:val="00E13086"/>
    <w:rsid w:val="00E130CD"/>
    <w:rsid w:val="00E13D2F"/>
    <w:rsid w:val="00E1434D"/>
    <w:rsid w:val="00E147ED"/>
    <w:rsid w:val="00E149C1"/>
    <w:rsid w:val="00E14E04"/>
    <w:rsid w:val="00E14E08"/>
    <w:rsid w:val="00E14F96"/>
    <w:rsid w:val="00E1553C"/>
    <w:rsid w:val="00E15743"/>
    <w:rsid w:val="00E15E8C"/>
    <w:rsid w:val="00E15EC1"/>
    <w:rsid w:val="00E15FCD"/>
    <w:rsid w:val="00E16050"/>
    <w:rsid w:val="00E16235"/>
    <w:rsid w:val="00E16444"/>
    <w:rsid w:val="00E1689E"/>
    <w:rsid w:val="00E171A6"/>
    <w:rsid w:val="00E171E0"/>
    <w:rsid w:val="00E17261"/>
    <w:rsid w:val="00E17A84"/>
    <w:rsid w:val="00E17B77"/>
    <w:rsid w:val="00E17C75"/>
    <w:rsid w:val="00E17D34"/>
    <w:rsid w:val="00E200D0"/>
    <w:rsid w:val="00E2033C"/>
    <w:rsid w:val="00E20A80"/>
    <w:rsid w:val="00E20E73"/>
    <w:rsid w:val="00E2189E"/>
    <w:rsid w:val="00E21AB3"/>
    <w:rsid w:val="00E2201F"/>
    <w:rsid w:val="00E2219E"/>
    <w:rsid w:val="00E222FA"/>
    <w:rsid w:val="00E22713"/>
    <w:rsid w:val="00E227D1"/>
    <w:rsid w:val="00E22AF9"/>
    <w:rsid w:val="00E22B49"/>
    <w:rsid w:val="00E22F56"/>
    <w:rsid w:val="00E230D5"/>
    <w:rsid w:val="00E233EC"/>
    <w:rsid w:val="00E234AA"/>
    <w:rsid w:val="00E23A5C"/>
    <w:rsid w:val="00E23CBB"/>
    <w:rsid w:val="00E25059"/>
    <w:rsid w:val="00E25542"/>
    <w:rsid w:val="00E25D52"/>
    <w:rsid w:val="00E267A9"/>
    <w:rsid w:val="00E26DEB"/>
    <w:rsid w:val="00E26F2D"/>
    <w:rsid w:val="00E27468"/>
    <w:rsid w:val="00E276F4"/>
    <w:rsid w:val="00E27989"/>
    <w:rsid w:val="00E27B22"/>
    <w:rsid w:val="00E27B94"/>
    <w:rsid w:val="00E27BD6"/>
    <w:rsid w:val="00E30092"/>
    <w:rsid w:val="00E306DC"/>
    <w:rsid w:val="00E314BC"/>
    <w:rsid w:val="00E322ED"/>
    <w:rsid w:val="00E32605"/>
    <w:rsid w:val="00E326B4"/>
    <w:rsid w:val="00E328FC"/>
    <w:rsid w:val="00E32CF4"/>
    <w:rsid w:val="00E32F77"/>
    <w:rsid w:val="00E330BD"/>
    <w:rsid w:val="00E330E8"/>
    <w:rsid w:val="00E3351E"/>
    <w:rsid w:val="00E33C8C"/>
    <w:rsid w:val="00E33C9F"/>
    <w:rsid w:val="00E34110"/>
    <w:rsid w:val="00E34234"/>
    <w:rsid w:val="00E345F2"/>
    <w:rsid w:val="00E3462B"/>
    <w:rsid w:val="00E3494C"/>
    <w:rsid w:val="00E3529C"/>
    <w:rsid w:val="00E3537A"/>
    <w:rsid w:val="00E356B8"/>
    <w:rsid w:val="00E35B57"/>
    <w:rsid w:val="00E3604A"/>
    <w:rsid w:val="00E36357"/>
    <w:rsid w:val="00E36532"/>
    <w:rsid w:val="00E365E0"/>
    <w:rsid w:val="00E3697A"/>
    <w:rsid w:val="00E37347"/>
    <w:rsid w:val="00E373A0"/>
    <w:rsid w:val="00E37591"/>
    <w:rsid w:val="00E37C2E"/>
    <w:rsid w:val="00E40031"/>
    <w:rsid w:val="00E40303"/>
    <w:rsid w:val="00E403EF"/>
    <w:rsid w:val="00E40BEB"/>
    <w:rsid w:val="00E412F2"/>
    <w:rsid w:val="00E413C0"/>
    <w:rsid w:val="00E418AB"/>
    <w:rsid w:val="00E41C7F"/>
    <w:rsid w:val="00E42253"/>
    <w:rsid w:val="00E4306C"/>
    <w:rsid w:val="00E43230"/>
    <w:rsid w:val="00E43403"/>
    <w:rsid w:val="00E435BE"/>
    <w:rsid w:val="00E43D52"/>
    <w:rsid w:val="00E440B5"/>
    <w:rsid w:val="00E44348"/>
    <w:rsid w:val="00E448DC"/>
    <w:rsid w:val="00E450A3"/>
    <w:rsid w:val="00E4540A"/>
    <w:rsid w:val="00E457D1"/>
    <w:rsid w:val="00E45A6E"/>
    <w:rsid w:val="00E461D3"/>
    <w:rsid w:val="00E4669E"/>
    <w:rsid w:val="00E4712C"/>
    <w:rsid w:val="00E47186"/>
    <w:rsid w:val="00E472CE"/>
    <w:rsid w:val="00E472EA"/>
    <w:rsid w:val="00E47F74"/>
    <w:rsid w:val="00E5062C"/>
    <w:rsid w:val="00E50889"/>
    <w:rsid w:val="00E513D9"/>
    <w:rsid w:val="00E51679"/>
    <w:rsid w:val="00E51D11"/>
    <w:rsid w:val="00E51D89"/>
    <w:rsid w:val="00E51FB4"/>
    <w:rsid w:val="00E520E3"/>
    <w:rsid w:val="00E52A35"/>
    <w:rsid w:val="00E52A76"/>
    <w:rsid w:val="00E52A80"/>
    <w:rsid w:val="00E52E7A"/>
    <w:rsid w:val="00E52FE8"/>
    <w:rsid w:val="00E5301C"/>
    <w:rsid w:val="00E53891"/>
    <w:rsid w:val="00E53B8F"/>
    <w:rsid w:val="00E53BA8"/>
    <w:rsid w:val="00E540D4"/>
    <w:rsid w:val="00E544C3"/>
    <w:rsid w:val="00E54B3A"/>
    <w:rsid w:val="00E54D7A"/>
    <w:rsid w:val="00E54DB5"/>
    <w:rsid w:val="00E55345"/>
    <w:rsid w:val="00E5593E"/>
    <w:rsid w:val="00E55D78"/>
    <w:rsid w:val="00E55F60"/>
    <w:rsid w:val="00E56790"/>
    <w:rsid w:val="00E56D0D"/>
    <w:rsid w:val="00E56FA2"/>
    <w:rsid w:val="00E5763A"/>
    <w:rsid w:val="00E576A0"/>
    <w:rsid w:val="00E57910"/>
    <w:rsid w:val="00E57D1B"/>
    <w:rsid w:val="00E57D71"/>
    <w:rsid w:val="00E57F46"/>
    <w:rsid w:val="00E60415"/>
    <w:rsid w:val="00E60577"/>
    <w:rsid w:val="00E60EBB"/>
    <w:rsid w:val="00E6125E"/>
    <w:rsid w:val="00E6137B"/>
    <w:rsid w:val="00E615CB"/>
    <w:rsid w:val="00E616B4"/>
    <w:rsid w:val="00E61B32"/>
    <w:rsid w:val="00E61B85"/>
    <w:rsid w:val="00E61DF5"/>
    <w:rsid w:val="00E61EA9"/>
    <w:rsid w:val="00E6206D"/>
    <w:rsid w:val="00E627DD"/>
    <w:rsid w:val="00E62845"/>
    <w:rsid w:val="00E629EA"/>
    <w:rsid w:val="00E62C01"/>
    <w:rsid w:val="00E6317A"/>
    <w:rsid w:val="00E63240"/>
    <w:rsid w:val="00E633BB"/>
    <w:rsid w:val="00E63907"/>
    <w:rsid w:val="00E63A5E"/>
    <w:rsid w:val="00E63B0A"/>
    <w:rsid w:val="00E6404F"/>
    <w:rsid w:val="00E641CA"/>
    <w:rsid w:val="00E642DB"/>
    <w:rsid w:val="00E647DC"/>
    <w:rsid w:val="00E64CA0"/>
    <w:rsid w:val="00E64E56"/>
    <w:rsid w:val="00E6513E"/>
    <w:rsid w:val="00E65246"/>
    <w:rsid w:val="00E653F9"/>
    <w:rsid w:val="00E6563C"/>
    <w:rsid w:val="00E6598F"/>
    <w:rsid w:val="00E659D6"/>
    <w:rsid w:val="00E659E5"/>
    <w:rsid w:val="00E662EA"/>
    <w:rsid w:val="00E66C83"/>
    <w:rsid w:val="00E67163"/>
    <w:rsid w:val="00E67C60"/>
    <w:rsid w:val="00E67E87"/>
    <w:rsid w:val="00E70176"/>
    <w:rsid w:val="00E7063E"/>
    <w:rsid w:val="00E70B39"/>
    <w:rsid w:val="00E7127B"/>
    <w:rsid w:val="00E71528"/>
    <w:rsid w:val="00E72505"/>
    <w:rsid w:val="00E72A1C"/>
    <w:rsid w:val="00E72D39"/>
    <w:rsid w:val="00E72D51"/>
    <w:rsid w:val="00E731A3"/>
    <w:rsid w:val="00E73941"/>
    <w:rsid w:val="00E73B1E"/>
    <w:rsid w:val="00E73E93"/>
    <w:rsid w:val="00E744B8"/>
    <w:rsid w:val="00E744CB"/>
    <w:rsid w:val="00E75340"/>
    <w:rsid w:val="00E754F8"/>
    <w:rsid w:val="00E75953"/>
    <w:rsid w:val="00E75AA3"/>
    <w:rsid w:val="00E76556"/>
    <w:rsid w:val="00E76903"/>
    <w:rsid w:val="00E76C7D"/>
    <w:rsid w:val="00E77E49"/>
    <w:rsid w:val="00E80359"/>
    <w:rsid w:val="00E8062B"/>
    <w:rsid w:val="00E8172B"/>
    <w:rsid w:val="00E8214C"/>
    <w:rsid w:val="00E8218B"/>
    <w:rsid w:val="00E822C7"/>
    <w:rsid w:val="00E8263C"/>
    <w:rsid w:val="00E827B8"/>
    <w:rsid w:val="00E8282A"/>
    <w:rsid w:val="00E83787"/>
    <w:rsid w:val="00E837B9"/>
    <w:rsid w:val="00E83CA5"/>
    <w:rsid w:val="00E83CE3"/>
    <w:rsid w:val="00E83D1B"/>
    <w:rsid w:val="00E844CA"/>
    <w:rsid w:val="00E84BEA"/>
    <w:rsid w:val="00E84E73"/>
    <w:rsid w:val="00E84E82"/>
    <w:rsid w:val="00E84EDA"/>
    <w:rsid w:val="00E8524E"/>
    <w:rsid w:val="00E852CB"/>
    <w:rsid w:val="00E85423"/>
    <w:rsid w:val="00E85714"/>
    <w:rsid w:val="00E85862"/>
    <w:rsid w:val="00E85E88"/>
    <w:rsid w:val="00E861D7"/>
    <w:rsid w:val="00E86376"/>
    <w:rsid w:val="00E864D5"/>
    <w:rsid w:val="00E87ACE"/>
    <w:rsid w:val="00E87C0D"/>
    <w:rsid w:val="00E87EB0"/>
    <w:rsid w:val="00E87EB4"/>
    <w:rsid w:val="00E90039"/>
    <w:rsid w:val="00E908CA"/>
    <w:rsid w:val="00E90C29"/>
    <w:rsid w:val="00E90E75"/>
    <w:rsid w:val="00E90ECF"/>
    <w:rsid w:val="00E90F4A"/>
    <w:rsid w:val="00E910A1"/>
    <w:rsid w:val="00E913D3"/>
    <w:rsid w:val="00E917FF"/>
    <w:rsid w:val="00E91A5E"/>
    <w:rsid w:val="00E91B0F"/>
    <w:rsid w:val="00E92077"/>
    <w:rsid w:val="00E92933"/>
    <w:rsid w:val="00E932E2"/>
    <w:rsid w:val="00E93695"/>
    <w:rsid w:val="00E9421C"/>
    <w:rsid w:val="00E94513"/>
    <w:rsid w:val="00E94ABE"/>
    <w:rsid w:val="00E955F6"/>
    <w:rsid w:val="00E9604C"/>
    <w:rsid w:val="00E9608F"/>
    <w:rsid w:val="00E965F3"/>
    <w:rsid w:val="00E96C1D"/>
    <w:rsid w:val="00E97269"/>
    <w:rsid w:val="00E97629"/>
    <w:rsid w:val="00E977C6"/>
    <w:rsid w:val="00EA0C9C"/>
    <w:rsid w:val="00EA0EB0"/>
    <w:rsid w:val="00EA10E6"/>
    <w:rsid w:val="00EA10FB"/>
    <w:rsid w:val="00EA1525"/>
    <w:rsid w:val="00EA1D19"/>
    <w:rsid w:val="00EA204F"/>
    <w:rsid w:val="00EA20E8"/>
    <w:rsid w:val="00EA229C"/>
    <w:rsid w:val="00EA2314"/>
    <w:rsid w:val="00EA2A6D"/>
    <w:rsid w:val="00EA331D"/>
    <w:rsid w:val="00EA38B0"/>
    <w:rsid w:val="00EA487C"/>
    <w:rsid w:val="00EA4E8B"/>
    <w:rsid w:val="00EA5233"/>
    <w:rsid w:val="00EA5722"/>
    <w:rsid w:val="00EA5870"/>
    <w:rsid w:val="00EA5B07"/>
    <w:rsid w:val="00EA5C83"/>
    <w:rsid w:val="00EA6263"/>
    <w:rsid w:val="00EA68C1"/>
    <w:rsid w:val="00EA6AC3"/>
    <w:rsid w:val="00EA7449"/>
    <w:rsid w:val="00EA7E3A"/>
    <w:rsid w:val="00EA7EB0"/>
    <w:rsid w:val="00EB03FC"/>
    <w:rsid w:val="00EB0B9A"/>
    <w:rsid w:val="00EB0C2A"/>
    <w:rsid w:val="00EB0F39"/>
    <w:rsid w:val="00EB0FC6"/>
    <w:rsid w:val="00EB15EA"/>
    <w:rsid w:val="00EB1AB3"/>
    <w:rsid w:val="00EB1E2A"/>
    <w:rsid w:val="00EB2136"/>
    <w:rsid w:val="00EB22CD"/>
    <w:rsid w:val="00EB265E"/>
    <w:rsid w:val="00EB2E52"/>
    <w:rsid w:val="00EB2F62"/>
    <w:rsid w:val="00EB35AB"/>
    <w:rsid w:val="00EB3705"/>
    <w:rsid w:val="00EB40AD"/>
    <w:rsid w:val="00EB4244"/>
    <w:rsid w:val="00EB4392"/>
    <w:rsid w:val="00EB455E"/>
    <w:rsid w:val="00EB5181"/>
    <w:rsid w:val="00EB5589"/>
    <w:rsid w:val="00EB58D1"/>
    <w:rsid w:val="00EB5C72"/>
    <w:rsid w:val="00EB5D02"/>
    <w:rsid w:val="00EB5DCC"/>
    <w:rsid w:val="00EB5EC4"/>
    <w:rsid w:val="00EB6019"/>
    <w:rsid w:val="00EB62E7"/>
    <w:rsid w:val="00EB6340"/>
    <w:rsid w:val="00EB70F3"/>
    <w:rsid w:val="00EB7261"/>
    <w:rsid w:val="00EB72FA"/>
    <w:rsid w:val="00EB7850"/>
    <w:rsid w:val="00EB79C5"/>
    <w:rsid w:val="00EC06F4"/>
    <w:rsid w:val="00EC0DAD"/>
    <w:rsid w:val="00EC1765"/>
    <w:rsid w:val="00EC18C7"/>
    <w:rsid w:val="00EC24FA"/>
    <w:rsid w:val="00EC2923"/>
    <w:rsid w:val="00EC2990"/>
    <w:rsid w:val="00EC3C33"/>
    <w:rsid w:val="00EC42E9"/>
    <w:rsid w:val="00EC436B"/>
    <w:rsid w:val="00EC4771"/>
    <w:rsid w:val="00EC4887"/>
    <w:rsid w:val="00EC497F"/>
    <w:rsid w:val="00EC4ABF"/>
    <w:rsid w:val="00EC4B8E"/>
    <w:rsid w:val="00EC58AC"/>
    <w:rsid w:val="00EC5FB7"/>
    <w:rsid w:val="00EC660A"/>
    <w:rsid w:val="00EC665C"/>
    <w:rsid w:val="00EC7960"/>
    <w:rsid w:val="00ED03F6"/>
    <w:rsid w:val="00ED05EB"/>
    <w:rsid w:val="00ED0F48"/>
    <w:rsid w:val="00ED184B"/>
    <w:rsid w:val="00ED195A"/>
    <w:rsid w:val="00ED19FC"/>
    <w:rsid w:val="00ED1AB3"/>
    <w:rsid w:val="00ED20E3"/>
    <w:rsid w:val="00ED2732"/>
    <w:rsid w:val="00ED2DF2"/>
    <w:rsid w:val="00ED36B6"/>
    <w:rsid w:val="00ED36FE"/>
    <w:rsid w:val="00ED370C"/>
    <w:rsid w:val="00ED3F91"/>
    <w:rsid w:val="00ED3FCE"/>
    <w:rsid w:val="00ED40F1"/>
    <w:rsid w:val="00ED470F"/>
    <w:rsid w:val="00ED4DD0"/>
    <w:rsid w:val="00ED552D"/>
    <w:rsid w:val="00ED5816"/>
    <w:rsid w:val="00ED5B93"/>
    <w:rsid w:val="00ED5DED"/>
    <w:rsid w:val="00ED6251"/>
    <w:rsid w:val="00ED62C4"/>
    <w:rsid w:val="00ED67EA"/>
    <w:rsid w:val="00ED695D"/>
    <w:rsid w:val="00ED72CB"/>
    <w:rsid w:val="00EE03B1"/>
    <w:rsid w:val="00EE06E0"/>
    <w:rsid w:val="00EE1916"/>
    <w:rsid w:val="00EE1960"/>
    <w:rsid w:val="00EE32C5"/>
    <w:rsid w:val="00EE3596"/>
    <w:rsid w:val="00EE3877"/>
    <w:rsid w:val="00EE392A"/>
    <w:rsid w:val="00EE3C15"/>
    <w:rsid w:val="00EE3D9C"/>
    <w:rsid w:val="00EE4239"/>
    <w:rsid w:val="00EE4479"/>
    <w:rsid w:val="00EE4869"/>
    <w:rsid w:val="00EE4F76"/>
    <w:rsid w:val="00EE50E9"/>
    <w:rsid w:val="00EE53A3"/>
    <w:rsid w:val="00EE5AC3"/>
    <w:rsid w:val="00EE5AF7"/>
    <w:rsid w:val="00EE5D82"/>
    <w:rsid w:val="00EE5E52"/>
    <w:rsid w:val="00EE5FD6"/>
    <w:rsid w:val="00EE6CB0"/>
    <w:rsid w:val="00EE70C2"/>
    <w:rsid w:val="00EE7651"/>
    <w:rsid w:val="00EE7EBF"/>
    <w:rsid w:val="00EE7FFB"/>
    <w:rsid w:val="00EF036A"/>
    <w:rsid w:val="00EF03DF"/>
    <w:rsid w:val="00EF051C"/>
    <w:rsid w:val="00EF068C"/>
    <w:rsid w:val="00EF1703"/>
    <w:rsid w:val="00EF1EA0"/>
    <w:rsid w:val="00EF25C7"/>
    <w:rsid w:val="00EF2660"/>
    <w:rsid w:val="00EF291E"/>
    <w:rsid w:val="00EF2977"/>
    <w:rsid w:val="00EF2DD9"/>
    <w:rsid w:val="00EF2EA6"/>
    <w:rsid w:val="00EF3694"/>
    <w:rsid w:val="00EF3C66"/>
    <w:rsid w:val="00EF410E"/>
    <w:rsid w:val="00EF430A"/>
    <w:rsid w:val="00EF4390"/>
    <w:rsid w:val="00EF459D"/>
    <w:rsid w:val="00EF485C"/>
    <w:rsid w:val="00EF4CA3"/>
    <w:rsid w:val="00EF5152"/>
    <w:rsid w:val="00EF55A6"/>
    <w:rsid w:val="00EF5D5C"/>
    <w:rsid w:val="00EF64A4"/>
    <w:rsid w:val="00EF6751"/>
    <w:rsid w:val="00EF70CA"/>
    <w:rsid w:val="00EF76CA"/>
    <w:rsid w:val="00F00456"/>
    <w:rsid w:val="00F00497"/>
    <w:rsid w:val="00F00B20"/>
    <w:rsid w:val="00F0138C"/>
    <w:rsid w:val="00F017CE"/>
    <w:rsid w:val="00F017EE"/>
    <w:rsid w:val="00F01800"/>
    <w:rsid w:val="00F01D49"/>
    <w:rsid w:val="00F01E94"/>
    <w:rsid w:val="00F02057"/>
    <w:rsid w:val="00F0205D"/>
    <w:rsid w:val="00F020B7"/>
    <w:rsid w:val="00F0237E"/>
    <w:rsid w:val="00F02819"/>
    <w:rsid w:val="00F02CD3"/>
    <w:rsid w:val="00F02D4A"/>
    <w:rsid w:val="00F02FE0"/>
    <w:rsid w:val="00F02FF1"/>
    <w:rsid w:val="00F0336A"/>
    <w:rsid w:val="00F03502"/>
    <w:rsid w:val="00F038ED"/>
    <w:rsid w:val="00F03C42"/>
    <w:rsid w:val="00F048EE"/>
    <w:rsid w:val="00F04BDA"/>
    <w:rsid w:val="00F04F87"/>
    <w:rsid w:val="00F05545"/>
    <w:rsid w:val="00F06492"/>
    <w:rsid w:val="00F0657B"/>
    <w:rsid w:val="00F0689E"/>
    <w:rsid w:val="00F06AA6"/>
    <w:rsid w:val="00F0701D"/>
    <w:rsid w:val="00F070CE"/>
    <w:rsid w:val="00F07258"/>
    <w:rsid w:val="00F07671"/>
    <w:rsid w:val="00F0782D"/>
    <w:rsid w:val="00F07C46"/>
    <w:rsid w:val="00F10458"/>
    <w:rsid w:val="00F10CC7"/>
    <w:rsid w:val="00F10EBF"/>
    <w:rsid w:val="00F10F11"/>
    <w:rsid w:val="00F10F7D"/>
    <w:rsid w:val="00F11105"/>
    <w:rsid w:val="00F11154"/>
    <w:rsid w:val="00F11257"/>
    <w:rsid w:val="00F117C1"/>
    <w:rsid w:val="00F11885"/>
    <w:rsid w:val="00F11DD9"/>
    <w:rsid w:val="00F12013"/>
    <w:rsid w:val="00F124F4"/>
    <w:rsid w:val="00F1276A"/>
    <w:rsid w:val="00F12A31"/>
    <w:rsid w:val="00F12F3E"/>
    <w:rsid w:val="00F1311E"/>
    <w:rsid w:val="00F13819"/>
    <w:rsid w:val="00F141A1"/>
    <w:rsid w:val="00F144CA"/>
    <w:rsid w:val="00F145F3"/>
    <w:rsid w:val="00F148D5"/>
    <w:rsid w:val="00F148E5"/>
    <w:rsid w:val="00F15396"/>
    <w:rsid w:val="00F155D6"/>
    <w:rsid w:val="00F1579C"/>
    <w:rsid w:val="00F15AB3"/>
    <w:rsid w:val="00F15C9D"/>
    <w:rsid w:val="00F15E08"/>
    <w:rsid w:val="00F15EAF"/>
    <w:rsid w:val="00F162FE"/>
    <w:rsid w:val="00F16425"/>
    <w:rsid w:val="00F16571"/>
    <w:rsid w:val="00F16AE5"/>
    <w:rsid w:val="00F16B17"/>
    <w:rsid w:val="00F16CBD"/>
    <w:rsid w:val="00F173D1"/>
    <w:rsid w:val="00F17B70"/>
    <w:rsid w:val="00F205EC"/>
    <w:rsid w:val="00F2076C"/>
    <w:rsid w:val="00F20D92"/>
    <w:rsid w:val="00F20FBE"/>
    <w:rsid w:val="00F21A22"/>
    <w:rsid w:val="00F21BA8"/>
    <w:rsid w:val="00F21F50"/>
    <w:rsid w:val="00F21FE8"/>
    <w:rsid w:val="00F22000"/>
    <w:rsid w:val="00F221A6"/>
    <w:rsid w:val="00F22BFE"/>
    <w:rsid w:val="00F22D1E"/>
    <w:rsid w:val="00F22FFE"/>
    <w:rsid w:val="00F230C7"/>
    <w:rsid w:val="00F23989"/>
    <w:rsid w:val="00F239C6"/>
    <w:rsid w:val="00F23CAB"/>
    <w:rsid w:val="00F24125"/>
    <w:rsid w:val="00F24316"/>
    <w:rsid w:val="00F2451B"/>
    <w:rsid w:val="00F24586"/>
    <w:rsid w:val="00F245C9"/>
    <w:rsid w:val="00F245F3"/>
    <w:rsid w:val="00F2495F"/>
    <w:rsid w:val="00F249F0"/>
    <w:rsid w:val="00F25745"/>
    <w:rsid w:val="00F25775"/>
    <w:rsid w:val="00F2619C"/>
    <w:rsid w:val="00F26E00"/>
    <w:rsid w:val="00F271CE"/>
    <w:rsid w:val="00F27443"/>
    <w:rsid w:val="00F275AA"/>
    <w:rsid w:val="00F27680"/>
    <w:rsid w:val="00F278D9"/>
    <w:rsid w:val="00F278EF"/>
    <w:rsid w:val="00F27E65"/>
    <w:rsid w:val="00F303DE"/>
    <w:rsid w:val="00F30E09"/>
    <w:rsid w:val="00F314A9"/>
    <w:rsid w:val="00F315C2"/>
    <w:rsid w:val="00F3175C"/>
    <w:rsid w:val="00F3225D"/>
    <w:rsid w:val="00F327BF"/>
    <w:rsid w:val="00F32C87"/>
    <w:rsid w:val="00F331E2"/>
    <w:rsid w:val="00F333B2"/>
    <w:rsid w:val="00F33A6D"/>
    <w:rsid w:val="00F33CBD"/>
    <w:rsid w:val="00F343C7"/>
    <w:rsid w:val="00F34B1C"/>
    <w:rsid w:val="00F34BFE"/>
    <w:rsid w:val="00F34D8F"/>
    <w:rsid w:val="00F3545B"/>
    <w:rsid w:val="00F35641"/>
    <w:rsid w:val="00F35BC1"/>
    <w:rsid w:val="00F35C1C"/>
    <w:rsid w:val="00F3609E"/>
    <w:rsid w:val="00F36430"/>
    <w:rsid w:val="00F36605"/>
    <w:rsid w:val="00F37053"/>
    <w:rsid w:val="00F370AB"/>
    <w:rsid w:val="00F37486"/>
    <w:rsid w:val="00F4089A"/>
    <w:rsid w:val="00F40B06"/>
    <w:rsid w:val="00F40F9E"/>
    <w:rsid w:val="00F4107E"/>
    <w:rsid w:val="00F4133A"/>
    <w:rsid w:val="00F41585"/>
    <w:rsid w:val="00F4185E"/>
    <w:rsid w:val="00F41B50"/>
    <w:rsid w:val="00F41BFF"/>
    <w:rsid w:val="00F41CD4"/>
    <w:rsid w:val="00F420EE"/>
    <w:rsid w:val="00F42480"/>
    <w:rsid w:val="00F424B3"/>
    <w:rsid w:val="00F42619"/>
    <w:rsid w:val="00F42B7C"/>
    <w:rsid w:val="00F433CE"/>
    <w:rsid w:val="00F435DD"/>
    <w:rsid w:val="00F43BAB"/>
    <w:rsid w:val="00F43CBA"/>
    <w:rsid w:val="00F443FF"/>
    <w:rsid w:val="00F44758"/>
    <w:rsid w:val="00F44AD8"/>
    <w:rsid w:val="00F45594"/>
    <w:rsid w:val="00F45F4E"/>
    <w:rsid w:val="00F460D8"/>
    <w:rsid w:val="00F462CE"/>
    <w:rsid w:val="00F46419"/>
    <w:rsid w:val="00F46729"/>
    <w:rsid w:val="00F469EE"/>
    <w:rsid w:val="00F46A62"/>
    <w:rsid w:val="00F47073"/>
    <w:rsid w:val="00F47074"/>
    <w:rsid w:val="00F4764D"/>
    <w:rsid w:val="00F47991"/>
    <w:rsid w:val="00F47F02"/>
    <w:rsid w:val="00F500B0"/>
    <w:rsid w:val="00F50361"/>
    <w:rsid w:val="00F504F6"/>
    <w:rsid w:val="00F50BF4"/>
    <w:rsid w:val="00F50E35"/>
    <w:rsid w:val="00F5105C"/>
    <w:rsid w:val="00F51986"/>
    <w:rsid w:val="00F51CCC"/>
    <w:rsid w:val="00F51E71"/>
    <w:rsid w:val="00F5242A"/>
    <w:rsid w:val="00F526F6"/>
    <w:rsid w:val="00F527A0"/>
    <w:rsid w:val="00F529CB"/>
    <w:rsid w:val="00F532C3"/>
    <w:rsid w:val="00F53564"/>
    <w:rsid w:val="00F535E9"/>
    <w:rsid w:val="00F5362B"/>
    <w:rsid w:val="00F5426B"/>
    <w:rsid w:val="00F54315"/>
    <w:rsid w:val="00F543F3"/>
    <w:rsid w:val="00F544B3"/>
    <w:rsid w:val="00F554C2"/>
    <w:rsid w:val="00F555A7"/>
    <w:rsid w:val="00F555F4"/>
    <w:rsid w:val="00F55A46"/>
    <w:rsid w:val="00F55D07"/>
    <w:rsid w:val="00F56193"/>
    <w:rsid w:val="00F56856"/>
    <w:rsid w:val="00F571BE"/>
    <w:rsid w:val="00F572C6"/>
    <w:rsid w:val="00F57A3A"/>
    <w:rsid w:val="00F57F7C"/>
    <w:rsid w:val="00F60528"/>
    <w:rsid w:val="00F60A76"/>
    <w:rsid w:val="00F60BE0"/>
    <w:rsid w:val="00F61B87"/>
    <w:rsid w:val="00F61C3F"/>
    <w:rsid w:val="00F61C7A"/>
    <w:rsid w:val="00F61FF3"/>
    <w:rsid w:val="00F61FF9"/>
    <w:rsid w:val="00F6227B"/>
    <w:rsid w:val="00F62D04"/>
    <w:rsid w:val="00F62EB2"/>
    <w:rsid w:val="00F63196"/>
    <w:rsid w:val="00F6346A"/>
    <w:rsid w:val="00F63666"/>
    <w:rsid w:val="00F63A59"/>
    <w:rsid w:val="00F63F46"/>
    <w:rsid w:val="00F6574E"/>
    <w:rsid w:val="00F65D2F"/>
    <w:rsid w:val="00F660B2"/>
    <w:rsid w:val="00F66128"/>
    <w:rsid w:val="00F66974"/>
    <w:rsid w:val="00F669A3"/>
    <w:rsid w:val="00F66A36"/>
    <w:rsid w:val="00F67221"/>
    <w:rsid w:val="00F676CA"/>
    <w:rsid w:val="00F6778A"/>
    <w:rsid w:val="00F67A0B"/>
    <w:rsid w:val="00F67E7C"/>
    <w:rsid w:val="00F67F03"/>
    <w:rsid w:val="00F702A5"/>
    <w:rsid w:val="00F702F5"/>
    <w:rsid w:val="00F70334"/>
    <w:rsid w:val="00F703BF"/>
    <w:rsid w:val="00F703E3"/>
    <w:rsid w:val="00F70518"/>
    <w:rsid w:val="00F70EE1"/>
    <w:rsid w:val="00F719DC"/>
    <w:rsid w:val="00F719EC"/>
    <w:rsid w:val="00F71BA2"/>
    <w:rsid w:val="00F72614"/>
    <w:rsid w:val="00F73A31"/>
    <w:rsid w:val="00F73B00"/>
    <w:rsid w:val="00F73CDD"/>
    <w:rsid w:val="00F73FE7"/>
    <w:rsid w:val="00F74186"/>
    <w:rsid w:val="00F744CB"/>
    <w:rsid w:val="00F74761"/>
    <w:rsid w:val="00F74A50"/>
    <w:rsid w:val="00F74BE6"/>
    <w:rsid w:val="00F74E41"/>
    <w:rsid w:val="00F74EC9"/>
    <w:rsid w:val="00F74F74"/>
    <w:rsid w:val="00F750B8"/>
    <w:rsid w:val="00F75391"/>
    <w:rsid w:val="00F760D3"/>
    <w:rsid w:val="00F760F8"/>
    <w:rsid w:val="00F764BC"/>
    <w:rsid w:val="00F7671B"/>
    <w:rsid w:val="00F7692A"/>
    <w:rsid w:val="00F76EAD"/>
    <w:rsid w:val="00F773CC"/>
    <w:rsid w:val="00F776E0"/>
    <w:rsid w:val="00F77840"/>
    <w:rsid w:val="00F77A5A"/>
    <w:rsid w:val="00F77C70"/>
    <w:rsid w:val="00F806D9"/>
    <w:rsid w:val="00F81281"/>
    <w:rsid w:val="00F816CD"/>
    <w:rsid w:val="00F81979"/>
    <w:rsid w:val="00F81EB6"/>
    <w:rsid w:val="00F820C9"/>
    <w:rsid w:val="00F82264"/>
    <w:rsid w:val="00F823A1"/>
    <w:rsid w:val="00F8338F"/>
    <w:rsid w:val="00F836C4"/>
    <w:rsid w:val="00F836CA"/>
    <w:rsid w:val="00F838CF"/>
    <w:rsid w:val="00F84202"/>
    <w:rsid w:val="00F842BA"/>
    <w:rsid w:val="00F8447A"/>
    <w:rsid w:val="00F84C82"/>
    <w:rsid w:val="00F84CD5"/>
    <w:rsid w:val="00F85141"/>
    <w:rsid w:val="00F85289"/>
    <w:rsid w:val="00F85B97"/>
    <w:rsid w:val="00F85F14"/>
    <w:rsid w:val="00F8659E"/>
    <w:rsid w:val="00F865D9"/>
    <w:rsid w:val="00F8680E"/>
    <w:rsid w:val="00F86932"/>
    <w:rsid w:val="00F86B02"/>
    <w:rsid w:val="00F86C8B"/>
    <w:rsid w:val="00F86D27"/>
    <w:rsid w:val="00F86E1C"/>
    <w:rsid w:val="00F87974"/>
    <w:rsid w:val="00F87BF8"/>
    <w:rsid w:val="00F90255"/>
    <w:rsid w:val="00F9052C"/>
    <w:rsid w:val="00F90B29"/>
    <w:rsid w:val="00F9104B"/>
    <w:rsid w:val="00F91188"/>
    <w:rsid w:val="00F91267"/>
    <w:rsid w:val="00F91886"/>
    <w:rsid w:val="00F91AF8"/>
    <w:rsid w:val="00F91D9E"/>
    <w:rsid w:val="00F91E8D"/>
    <w:rsid w:val="00F92742"/>
    <w:rsid w:val="00F92B37"/>
    <w:rsid w:val="00F92B7C"/>
    <w:rsid w:val="00F9370A"/>
    <w:rsid w:val="00F93EDF"/>
    <w:rsid w:val="00F942B0"/>
    <w:rsid w:val="00F94615"/>
    <w:rsid w:val="00F948DD"/>
    <w:rsid w:val="00F94E64"/>
    <w:rsid w:val="00F94F64"/>
    <w:rsid w:val="00F95DC7"/>
    <w:rsid w:val="00F9641B"/>
    <w:rsid w:val="00F96488"/>
    <w:rsid w:val="00F966C1"/>
    <w:rsid w:val="00F97534"/>
    <w:rsid w:val="00F9762B"/>
    <w:rsid w:val="00FA0500"/>
    <w:rsid w:val="00FA0C8C"/>
    <w:rsid w:val="00FA106D"/>
    <w:rsid w:val="00FA1260"/>
    <w:rsid w:val="00FA1311"/>
    <w:rsid w:val="00FA1FE3"/>
    <w:rsid w:val="00FA2019"/>
    <w:rsid w:val="00FA2583"/>
    <w:rsid w:val="00FA2E8D"/>
    <w:rsid w:val="00FA2EF5"/>
    <w:rsid w:val="00FA31F2"/>
    <w:rsid w:val="00FA333B"/>
    <w:rsid w:val="00FA44BC"/>
    <w:rsid w:val="00FA4865"/>
    <w:rsid w:val="00FA4988"/>
    <w:rsid w:val="00FA4A6C"/>
    <w:rsid w:val="00FA530E"/>
    <w:rsid w:val="00FA5C2F"/>
    <w:rsid w:val="00FA625C"/>
    <w:rsid w:val="00FA67D3"/>
    <w:rsid w:val="00FA6ABF"/>
    <w:rsid w:val="00FA6CF4"/>
    <w:rsid w:val="00FA77DC"/>
    <w:rsid w:val="00FA77F8"/>
    <w:rsid w:val="00FB04C5"/>
    <w:rsid w:val="00FB059E"/>
    <w:rsid w:val="00FB07CE"/>
    <w:rsid w:val="00FB09D7"/>
    <w:rsid w:val="00FB0B4D"/>
    <w:rsid w:val="00FB1183"/>
    <w:rsid w:val="00FB27EC"/>
    <w:rsid w:val="00FB29A0"/>
    <w:rsid w:val="00FB2A6F"/>
    <w:rsid w:val="00FB36E8"/>
    <w:rsid w:val="00FB3DF8"/>
    <w:rsid w:val="00FB3E8F"/>
    <w:rsid w:val="00FB40C0"/>
    <w:rsid w:val="00FB4AD9"/>
    <w:rsid w:val="00FB4D9A"/>
    <w:rsid w:val="00FB4DA5"/>
    <w:rsid w:val="00FB5156"/>
    <w:rsid w:val="00FB563C"/>
    <w:rsid w:val="00FB5C47"/>
    <w:rsid w:val="00FB603E"/>
    <w:rsid w:val="00FB655A"/>
    <w:rsid w:val="00FB6E4D"/>
    <w:rsid w:val="00FB7537"/>
    <w:rsid w:val="00FB7644"/>
    <w:rsid w:val="00FB79DC"/>
    <w:rsid w:val="00FB7A59"/>
    <w:rsid w:val="00FB7E9D"/>
    <w:rsid w:val="00FC066A"/>
    <w:rsid w:val="00FC0E3B"/>
    <w:rsid w:val="00FC0FF4"/>
    <w:rsid w:val="00FC10A4"/>
    <w:rsid w:val="00FC1321"/>
    <w:rsid w:val="00FC1971"/>
    <w:rsid w:val="00FC1A29"/>
    <w:rsid w:val="00FC1C4B"/>
    <w:rsid w:val="00FC2171"/>
    <w:rsid w:val="00FC28D1"/>
    <w:rsid w:val="00FC2B32"/>
    <w:rsid w:val="00FC3391"/>
    <w:rsid w:val="00FC396D"/>
    <w:rsid w:val="00FC39FF"/>
    <w:rsid w:val="00FC3A2F"/>
    <w:rsid w:val="00FC3A38"/>
    <w:rsid w:val="00FC3F92"/>
    <w:rsid w:val="00FC430C"/>
    <w:rsid w:val="00FC47FA"/>
    <w:rsid w:val="00FC4839"/>
    <w:rsid w:val="00FC484B"/>
    <w:rsid w:val="00FC4853"/>
    <w:rsid w:val="00FC48F5"/>
    <w:rsid w:val="00FC4BA1"/>
    <w:rsid w:val="00FC4C2D"/>
    <w:rsid w:val="00FC577F"/>
    <w:rsid w:val="00FC583A"/>
    <w:rsid w:val="00FC5E26"/>
    <w:rsid w:val="00FC5F1F"/>
    <w:rsid w:val="00FC6621"/>
    <w:rsid w:val="00FC68F4"/>
    <w:rsid w:val="00FC6B4C"/>
    <w:rsid w:val="00FC7252"/>
    <w:rsid w:val="00FC76E4"/>
    <w:rsid w:val="00FC775E"/>
    <w:rsid w:val="00FC77F6"/>
    <w:rsid w:val="00FC7BC6"/>
    <w:rsid w:val="00FC7D98"/>
    <w:rsid w:val="00FD00E5"/>
    <w:rsid w:val="00FD077D"/>
    <w:rsid w:val="00FD09AF"/>
    <w:rsid w:val="00FD0A55"/>
    <w:rsid w:val="00FD1006"/>
    <w:rsid w:val="00FD1337"/>
    <w:rsid w:val="00FD1616"/>
    <w:rsid w:val="00FD190B"/>
    <w:rsid w:val="00FD19AC"/>
    <w:rsid w:val="00FD1F8E"/>
    <w:rsid w:val="00FD1FB9"/>
    <w:rsid w:val="00FD24DF"/>
    <w:rsid w:val="00FD34E9"/>
    <w:rsid w:val="00FD3A0A"/>
    <w:rsid w:val="00FD42CC"/>
    <w:rsid w:val="00FD5268"/>
    <w:rsid w:val="00FD5760"/>
    <w:rsid w:val="00FD59B2"/>
    <w:rsid w:val="00FD59DE"/>
    <w:rsid w:val="00FD5B3A"/>
    <w:rsid w:val="00FD5C78"/>
    <w:rsid w:val="00FD7400"/>
    <w:rsid w:val="00FD7837"/>
    <w:rsid w:val="00FD78A5"/>
    <w:rsid w:val="00FE0368"/>
    <w:rsid w:val="00FE03DD"/>
    <w:rsid w:val="00FE0C88"/>
    <w:rsid w:val="00FE0DC3"/>
    <w:rsid w:val="00FE110B"/>
    <w:rsid w:val="00FE1A66"/>
    <w:rsid w:val="00FE1B01"/>
    <w:rsid w:val="00FE1F9E"/>
    <w:rsid w:val="00FE20F6"/>
    <w:rsid w:val="00FE2551"/>
    <w:rsid w:val="00FE2651"/>
    <w:rsid w:val="00FE29A0"/>
    <w:rsid w:val="00FE2FC1"/>
    <w:rsid w:val="00FE4144"/>
    <w:rsid w:val="00FE42BE"/>
    <w:rsid w:val="00FE456A"/>
    <w:rsid w:val="00FE4952"/>
    <w:rsid w:val="00FE520F"/>
    <w:rsid w:val="00FE5CBF"/>
    <w:rsid w:val="00FE60CB"/>
    <w:rsid w:val="00FE6241"/>
    <w:rsid w:val="00FE66B2"/>
    <w:rsid w:val="00FE66FD"/>
    <w:rsid w:val="00FE6C19"/>
    <w:rsid w:val="00FE6EFB"/>
    <w:rsid w:val="00FE76ED"/>
    <w:rsid w:val="00FE7796"/>
    <w:rsid w:val="00FE7892"/>
    <w:rsid w:val="00FE79E3"/>
    <w:rsid w:val="00FE7ECA"/>
    <w:rsid w:val="00FF00D3"/>
    <w:rsid w:val="00FF0B2E"/>
    <w:rsid w:val="00FF0DA8"/>
    <w:rsid w:val="00FF1B4A"/>
    <w:rsid w:val="00FF1C99"/>
    <w:rsid w:val="00FF1D15"/>
    <w:rsid w:val="00FF272F"/>
    <w:rsid w:val="00FF34BB"/>
    <w:rsid w:val="00FF3580"/>
    <w:rsid w:val="00FF35CC"/>
    <w:rsid w:val="00FF3F8C"/>
    <w:rsid w:val="00FF4209"/>
    <w:rsid w:val="00FF454E"/>
    <w:rsid w:val="00FF4733"/>
    <w:rsid w:val="00FF4ED5"/>
    <w:rsid w:val="00FF4F99"/>
    <w:rsid w:val="00FF5481"/>
    <w:rsid w:val="00FF55F9"/>
    <w:rsid w:val="00FF5646"/>
    <w:rsid w:val="00FF57D8"/>
    <w:rsid w:val="00FF5992"/>
    <w:rsid w:val="00FF5C08"/>
    <w:rsid w:val="00FF5ECD"/>
    <w:rsid w:val="00FF5FFB"/>
    <w:rsid w:val="00FF606D"/>
    <w:rsid w:val="00FF6255"/>
    <w:rsid w:val="00FF66D6"/>
    <w:rsid w:val="00FF6E76"/>
    <w:rsid w:val="00FF6FF3"/>
    <w:rsid w:val="00FF7100"/>
    <w:rsid w:val="00FF7B52"/>
    <w:rsid w:val="00FF7BD7"/>
    <w:rsid w:val="00FF7E9C"/>
    <w:rsid w:val="00FF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D117E"/>
  <w15:docId w15:val="{439265BE-DBC0-4E50-B049-75746729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4A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443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link w:val="Heading4Char"/>
    <w:uiPriority w:val="9"/>
    <w:qFormat/>
    <w:rsid w:val="00E10C98"/>
    <w:pPr>
      <w:spacing w:after="120" w:line="240" w:lineRule="auto"/>
      <w:outlineLvl w:val="3"/>
    </w:pPr>
    <w:rPr>
      <w:rFonts w:ascii="Franklin Gothic Heavy" w:eastAsia="Times New Roman" w:hAnsi="Franklin Gothic Heavy" w:cs="Times New Roman"/>
      <w:color w:val="000000"/>
      <w:kern w:val="28"/>
      <w:sz w:val="20"/>
      <w:szCs w:val="20"/>
    </w:rPr>
  </w:style>
  <w:style w:type="paragraph" w:styleId="Heading5">
    <w:name w:val="heading 5"/>
    <w:basedOn w:val="Normal"/>
    <w:next w:val="Normal"/>
    <w:link w:val="Heading5Char"/>
    <w:uiPriority w:val="9"/>
    <w:semiHidden/>
    <w:unhideWhenUsed/>
    <w:qFormat/>
    <w:rsid w:val="00F543F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A08"/>
  </w:style>
  <w:style w:type="paragraph" w:styleId="Footer">
    <w:name w:val="footer"/>
    <w:basedOn w:val="Normal"/>
    <w:link w:val="FooterChar"/>
    <w:uiPriority w:val="99"/>
    <w:unhideWhenUsed/>
    <w:rsid w:val="00951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A08"/>
  </w:style>
  <w:style w:type="character" w:styleId="Hyperlink">
    <w:name w:val="Hyperlink"/>
    <w:basedOn w:val="DefaultParagraphFont"/>
    <w:uiPriority w:val="99"/>
    <w:unhideWhenUsed/>
    <w:rsid w:val="00951A08"/>
    <w:rPr>
      <w:color w:val="0066FF"/>
      <w:u w:val="single"/>
    </w:rPr>
  </w:style>
  <w:style w:type="character" w:customStyle="1" w:styleId="Heading4Char">
    <w:name w:val="Heading 4 Char"/>
    <w:basedOn w:val="DefaultParagraphFont"/>
    <w:link w:val="Heading4"/>
    <w:uiPriority w:val="9"/>
    <w:rsid w:val="00E10C98"/>
    <w:rPr>
      <w:rFonts w:ascii="Franklin Gothic Heavy" w:eastAsia="Times New Roman" w:hAnsi="Franklin Gothic Heavy" w:cs="Times New Roman"/>
      <w:color w:val="000000"/>
      <w:kern w:val="28"/>
      <w:sz w:val="20"/>
      <w:szCs w:val="20"/>
    </w:rPr>
  </w:style>
  <w:style w:type="character" w:styleId="FollowedHyperlink">
    <w:name w:val="FollowedHyperlink"/>
    <w:basedOn w:val="DefaultParagraphFont"/>
    <w:uiPriority w:val="99"/>
    <w:semiHidden/>
    <w:unhideWhenUsed/>
    <w:rsid w:val="006F4493"/>
    <w:rPr>
      <w:color w:val="954F72" w:themeColor="followedHyperlink"/>
      <w:u w:val="single"/>
    </w:rPr>
  </w:style>
  <w:style w:type="paragraph" w:styleId="NormalWeb">
    <w:name w:val="Normal (Web)"/>
    <w:basedOn w:val="Normal"/>
    <w:uiPriority w:val="99"/>
    <w:unhideWhenUsed/>
    <w:rsid w:val="00F12A31"/>
    <w:pPr>
      <w:spacing w:before="100" w:beforeAutospacing="1" w:after="100" w:afterAutospacing="1" w:line="240" w:lineRule="auto"/>
    </w:pPr>
    <w:rPr>
      <w:rFonts w:cs="Times New Roman"/>
      <w:sz w:val="24"/>
      <w:szCs w:val="24"/>
    </w:rPr>
  </w:style>
  <w:style w:type="paragraph" w:styleId="ListParagraph">
    <w:name w:val="List Paragraph"/>
    <w:basedOn w:val="Normal"/>
    <w:uiPriority w:val="34"/>
    <w:qFormat/>
    <w:rsid w:val="00DC1A8C"/>
    <w:pPr>
      <w:ind w:left="720"/>
      <w:contextualSpacing/>
    </w:pPr>
  </w:style>
  <w:style w:type="paragraph" w:styleId="BalloonText">
    <w:name w:val="Balloon Text"/>
    <w:basedOn w:val="Normal"/>
    <w:link w:val="BalloonTextChar"/>
    <w:uiPriority w:val="99"/>
    <w:semiHidden/>
    <w:unhideWhenUsed/>
    <w:rsid w:val="0007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BF9"/>
    <w:rPr>
      <w:rFonts w:ascii="Segoe UI" w:hAnsi="Segoe UI" w:cs="Segoe UI"/>
      <w:sz w:val="18"/>
      <w:szCs w:val="18"/>
    </w:rPr>
  </w:style>
  <w:style w:type="character" w:styleId="Emphasis">
    <w:name w:val="Emphasis"/>
    <w:basedOn w:val="DefaultParagraphFont"/>
    <w:uiPriority w:val="20"/>
    <w:qFormat/>
    <w:rsid w:val="004F6878"/>
    <w:rPr>
      <w:i/>
      <w:iCs/>
    </w:rPr>
  </w:style>
  <w:style w:type="character" w:customStyle="1" w:styleId="apple-converted-space">
    <w:name w:val="apple-converted-space"/>
    <w:basedOn w:val="DefaultParagraphFont"/>
    <w:rsid w:val="00CF570C"/>
  </w:style>
  <w:style w:type="paragraph" w:customStyle="1" w:styleId="noind">
    <w:name w:val="noind"/>
    <w:basedOn w:val="Normal"/>
    <w:rsid w:val="006D23FA"/>
    <w:pPr>
      <w:spacing w:before="100" w:beforeAutospacing="1" w:after="100" w:afterAutospacing="1" w:line="240" w:lineRule="auto"/>
    </w:pPr>
    <w:rPr>
      <w:rFonts w:cs="Times New Roman"/>
      <w:sz w:val="24"/>
      <w:szCs w:val="24"/>
    </w:rPr>
  </w:style>
  <w:style w:type="paragraph" w:customStyle="1" w:styleId="ind">
    <w:name w:val="ind"/>
    <w:basedOn w:val="Normal"/>
    <w:rsid w:val="006D23FA"/>
    <w:pPr>
      <w:spacing w:before="100" w:beforeAutospacing="1" w:after="100" w:afterAutospacing="1" w:line="240" w:lineRule="auto"/>
    </w:pPr>
    <w:rPr>
      <w:rFonts w:cs="Times New Roman"/>
      <w:sz w:val="24"/>
      <w:szCs w:val="24"/>
    </w:rPr>
  </w:style>
  <w:style w:type="paragraph" w:styleId="NoSpacing">
    <w:name w:val="No Spacing"/>
    <w:basedOn w:val="Normal"/>
    <w:uiPriority w:val="1"/>
    <w:qFormat/>
    <w:rsid w:val="001F1329"/>
    <w:pPr>
      <w:spacing w:after="0" w:line="240" w:lineRule="auto"/>
    </w:pPr>
    <w:rPr>
      <w:rFonts w:cs="Times New Roman"/>
      <w:sz w:val="24"/>
      <w:szCs w:val="24"/>
    </w:rPr>
  </w:style>
  <w:style w:type="character" w:customStyle="1" w:styleId="Heading1Char">
    <w:name w:val="Heading 1 Char"/>
    <w:basedOn w:val="DefaultParagraphFont"/>
    <w:link w:val="Heading1"/>
    <w:uiPriority w:val="9"/>
    <w:rsid w:val="001F4A0F"/>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semiHidden/>
    <w:unhideWhenUsed/>
    <w:rsid w:val="00204469"/>
    <w:rPr>
      <w:color w:val="2B579A"/>
      <w:shd w:val="clear" w:color="auto" w:fill="E6E6E6"/>
    </w:rPr>
  </w:style>
  <w:style w:type="character" w:styleId="UnresolvedMention">
    <w:name w:val="Unresolved Mention"/>
    <w:basedOn w:val="DefaultParagraphFont"/>
    <w:uiPriority w:val="99"/>
    <w:semiHidden/>
    <w:unhideWhenUsed/>
    <w:rsid w:val="000765D7"/>
    <w:rPr>
      <w:color w:val="808080"/>
      <w:shd w:val="clear" w:color="auto" w:fill="E6E6E6"/>
    </w:rPr>
  </w:style>
  <w:style w:type="paragraph" w:styleId="PlainText">
    <w:name w:val="Plain Text"/>
    <w:basedOn w:val="Normal"/>
    <w:link w:val="PlainTextChar"/>
    <w:uiPriority w:val="99"/>
    <w:unhideWhenUsed/>
    <w:rsid w:val="00605D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05D0D"/>
    <w:rPr>
      <w:rFonts w:ascii="Calibri" w:hAnsi="Calibri"/>
      <w:szCs w:val="21"/>
    </w:rPr>
  </w:style>
  <w:style w:type="paragraph" w:customStyle="1" w:styleId="reg">
    <w:name w:val="reg"/>
    <w:basedOn w:val="Normal"/>
    <w:rsid w:val="00625EBD"/>
    <w:pPr>
      <w:spacing w:before="100" w:beforeAutospacing="1" w:after="100" w:afterAutospacing="1" w:line="240" w:lineRule="auto"/>
    </w:pPr>
    <w:rPr>
      <w:rFonts w:ascii="Calibri" w:hAnsi="Calibri" w:cs="Calibri"/>
    </w:rPr>
  </w:style>
  <w:style w:type="paragraph" w:customStyle="1" w:styleId="Standard">
    <w:name w:val="Standard"/>
    <w:rsid w:val="00921D77"/>
    <w:pPr>
      <w:widowControl w:val="0"/>
      <w:suppressAutoHyphens/>
      <w:autoSpaceDN w:val="0"/>
      <w:spacing w:after="0" w:line="240" w:lineRule="auto"/>
    </w:pPr>
    <w:rPr>
      <w:rFonts w:eastAsia="SimSun" w:cs="Mangal"/>
      <w:kern w:val="3"/>
      <w:sz w:val="24"/>
      <w:szCs w:val="24"/>
      <w:lang w:eastAsia="zh-CN" w:bidi="hi-IN"/>
    </w:rPr>
  </w:style>
  <w:style w:type="character" w:styleId="Strong">
    <w:name w:val="Strong"/>
    <w:basedOn w:val="DefaultParagraphFont"/>
    <w:uiPriority w:val="22"/>
    <w:qFormat/>
    <w:rsid w:val="00E56FA2"/>
    <w:rPr>
      <w:b/>
      <w:bCs/>
    </w:rPr>
  </w:style>
  <w:style w:type="character" w:customStyle="1" w:styleId="rubric">
    <w:name w:val="rubric"/>
    <w:basedOn w:val="DefaultParagraphFont"/>
    <w:uiPriority w:val="99"/>
    <w:rsid w:val="00F60BE0"/>
    <w:rPr>
      <w:rFonts w:ascii="Times New Roman" w:hAnsi="Times New Roman" w:cs="Times New Roman" w:hint="default"/>
    </w:rPr>
  </w:style>
  <w:style w:type="paragraph" w:customStyle="1" w:styleId="ydpccbd6c05yiv2507776864ydpfa7f7d76yiv3926548903ydp1bfb6db2yiv9839149507ydp68d34f2cyiv2896179587ydpb77593e0msonospacing">
    <w:name w:val="ydpccbd6c05yiv2507776864ydpfa7f7d76yiv3926548903ydp1bfb6db2yiv9839149507ydp68d34f2cyiv2896179587ydpb77593e0msonospacing"/>
    <w:basedOn w:val="Normal"/>
    <w:rsid w:val="002C6F68"/>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244383"/>
    <w:rPr>
      <w:rFonts w:asciiTheme="majorHAnsi" w:eastAsiaTheme="majorEastAsia" w:hAnsiTheme="majorHAnsi" w:cstheme="majorBidi"/>
      <w:color w:val="2E74B5" w:themeColor="accent1" w:themeShade="BF"/>
      <w:sz w:val="26"/>
      <w:szCs w:val="26"/>
    </w:rPr>
  </w:style>
  <w:style w:type="paragraph" w:customStyle="1" w:styleId="Default">
    <w:name w:val="Default"/>
    <w:rsid w:val="009E4BEE"/>
    <w:pPr>
      <w:autoSpaceDE w:val="0"/>
      <w:autoSpaceDN w:val="0"/>
      <w:adjustRightInd w:val="0"/>
      <w:spacing w:after="0" w:line="240" w:lineRule="auto"/>
    </w:pPr>
    <w:rPr>
      <w:rFonts w:cs="Times New Roman"/>
      <w:color w:val="000000"/>
      <w:sz w:val="24"/>
      <w:szCs w:val="24"/>
    </w:rPr>
  </w:style>
  <w:style w:type="paragraph" w:customStyle="1" w:styleId="ydp33309b78msonormal">
    <w:name w:val="ydp33309b78msonormal"/>
    <w:basedOn w:val="Normal"/>
    <w:rsid w:val="00B70928"/>
    <w:pPr>
      <w:spacing w:before="100" w:beforeAutospacing="1" w:after="100" w:afterAutospacing="1" w:line="240" w:lineRule="auto"/>
    </w:pPr>
    <w:rPr>
      <w:rFonts w:ascii="Calibri" w:hAnsi="Calibri" w:cs="Calibri"/>
    </w:rPr>
  </w:style>
  <w:style w:type="paragraph" w:customStyle="1" w:styleId="ydp64098fabmsonormal">
    <w:name w:val="ydp64098fabmsonormal"/>
    <w:basedOn w:val="Normal"/>
    <w:rsid w:val="00E330BD"/>
    <w:pPr>
      <w:spacing w:before="100" w:beforeAutospacing="1" w:after="100" w:afterAutospacing="1" w:line="240" w:lineRule="auto"/>
    </w:pPr>
    <w:rPr>
      <w:rFonts w:ascii="Calibri" w:hAnsi="Calibri" w:cs="Calibri"/>
    </w:rPr>
  </w:style>
  <w:style w:type="paragraph" w:customStyle="1" w:styleId="ydp30c9c026msonormal">
    <w:name w:val="ydp30c9c026msonormal"/>
    <w:basedOn w:val="Normal"/>
    <w:rsid w:val="00B11547"/>
    <w:pPr>
      <w:spacing w:before="100" w:beforeAutospacing="1" w:after="100" w:afterAutospacing="1" w:line="240" w:lineRule="auto"/>
    </w:pPr>
    <w:rPr>
      <w:rFonts w:ascii="Calibri" w:hAnsi="Calibri" w:cs="Calibri"/>
    </w:rPr>
  </w:style>
  <w:style w:type="character" w:customStyle="1" w:styleId="text">
    <w:name w:val="text"/>
    <w:basedOn w:val="DefaultParagraphFont"/>
    <w:rsid w:val="00F46729"/>
  </w:style>
  <w:style w:type="paragraph" w:customStyle="1" w:styleId="ydpb2c23868msonormal">
    <w:name w:val="ydpb2c23868msonormal"/>
    <w:basedOn w:val="Normal"/>
    <w:rsid w:val="00AB5194"/>
    <w:pPr>
      <w:spacing w:before="100" w:beforeAutospacing="1" w:after="100" w:afterAutospacing="1" w:line="240" w:lineRule="auto"/>
    </w:pPr>
    <w:rPr>
      <w:rFonts w:ascii="Calibri" w:hAnsi="Calibri" w:cs="Calibri"/>
    </w:rPr>
  </w:style>
  <w:style w:type="character" w:customStyle="1" w:styleId="size">
    <w:name w:val="size"/>
    <w:basedOn w:val="DefaultParagraphFont"/>
    <w:rsid w:val="00D85B1E"/>
  </w:style>
  <w:style w:type="paragraph" w:styleId="Revision">
    <w:name w:val="Revision"/>
    <w:hidden/>
    <w:uiPriority w:val="99"/>
    <w:semiHidden/>
    <w:rsid w:val="00B56198"/>
    <w:pPr>
      <w:spacing w:after="0" w:line="240" w:lineRule="auto"/>
    </w:pPr>
  </w:style>
  <w:style w:type="paragraph" w:customStyle="1" w:styleId="subhead--reflection-title">
    <w:name w:val="subhead-—-reflection-title"/>
    <w:basedOn w:val="Normal"/>
    <w:rsid w:val="001B0C55"/>
    <w:pPr>
      <w:spacing w:before="100" w:beforeAutospacing="1" w:after="100" w:afterAutospacing="1" w:line="240" w:lineRule="auto"/>
    </w:pPr>
    <w:rPr>
      <w:rFonts w:eastAsia="Times New Roman" w:cs="Times New Roman"/>
      <w:sz w:val="24"/>
      <w:szCs w:val="24"/>
    </w:rPr>
  </w:style>
  <w:style w:type="paragraph" w:customStyle="1" w:styleId="epigraph--reflection">
    <w:name w:val="epigraph-—-reflection"/>
    <w:basedOn w:val="Normal"/>
    <w:rsid w:val="001B0C55"/>
    <w:pPr>
      <w:spacing w:before="100" w:beforeAutospacing="1" w:after="100" w:afterAutospacing="1" w:line="240" w:lineRule="auto"/>
    </w:pPr>
    <w:rPr>
      <w:rFonts w:eastAsia="Times New Roman" w:cs="Times New Roman"/>
      <w:sz w:val="24"/>
      <w:szCs w:val="24"/>
    </w:rPr>
  </w:style>
  <w:style w:type="paragraph" w:customStyle="1" w:styleId="body--roman---no-indent--pls">
    <w:name w:val="body-—-roman---no-indent--pls"/>
    <w:basedOn w:val="Normal"/>
    <w:rsid w:val="001B0C55"/>
    <w:pPr>
      <w:spacing w:before="100" w:beforeAutospacing="1" w:after="100" w:afterAutospacing="1" w:line="240" w:lineRule="auto"/>
    </w:pPr>
    <w:rPr>
      <w:rFonts w:eastAsia="Times New Roman" w:cs="Times New Roman"/>
      <w:sz w:val="24"/>
      <w:szCs w:val="24"/>
    </w:rPr>
  </w:style>
  <w:style w:type="paragraph" w:customStyle="1" w:styleId="body--roman">
    <w:name w:val="body-—-roman"/>
    <w:basedOn w:val="Normal"/>
    <w:rsid w:val="001B0C55"/>
    <w:pPr>
      <w:spacing w:before="100" w:beforeAutospacing="1" w:after="100" w:afterAutospacing="1" w:line="240" w:lineRule="auto"/>
    </w:pPr>
    <w:rPr>
      <w:rFonts w:eastAsia="Times New Roman" w:cs="Times New Roman"/>
      <w:sz w:val="24"/>
      <w:szCs w:val="24"/>
    </w:rPr>
  </w:style>
  <w:style w:type="character" w:customStyle="1" w:styleId="-italic">
    <w:name w:val="_-italic"/>
    <w:basedOn w:val="DefaultParagraphFont"/>
    <w:rsid w:val="001B0C55"/>
  </w:style>
  <w:style w:type="paragraph" w:customStyle="1" w:styleId="author--reflection">
    <w:name w:val="author-—-reflection"/>
    <w:basedOn w:val="Normal"/>
    <w:rsid w:val="001B0C55"/>
    <w:pPr>
      <w:spacing w:before="100" w:beforeAutospacing="1" w:after="100" w:afterAutospacing="1" w:line="240" w:lineRule="auto"/>
    </w:pPr>
    <w:rPr>
      <w:rFonts w:eastAsia="Times New Roman" w:cs="Times New Roman"/>
      <w:sz w:val="24"/>
      <w:szCs w:val="24"/>
    </w:rPr>
  </w:style>
  <w:style w:type="character" w:customStyle="1" w:styleId="Heading5Char">
    <w:name w:val="Heading 5 Char"/>
    <w:basedOn w:val="DefaultParagraphFont"/>
    <w:link w:val="Heading5"/>
    <w:uiPriority w:val="9"/>
    <w:semiHidden/>
    <w:rsid w:val="00F543F3"/>
    <w:rPr>
      <w:rFonts w:asciiTheme="majorHAnsi" w:eastAsiaTheme="majorEastAsia" w:hAnsiTheme="majorHAnsi" w:cstheme="majorBidi"/>
      <w:color w:val="2E74B5" w:themeColor="accent1" w:themeShade="BF"/>
    </w:rPr>
  </w:style>
  <w:style w:type="paragraph" w:customStyle="1" w:styleId="bio">
    <w:name w:val="bio"/>
    <w:basedOn w:val="Normal"/>
    <w:rsid w:val="0096730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901">
      <w:bodyDiv w:val="1"/>
      <w:marLeft w:val="0"/>
      <w:marRight w:val="0"/>
      <w:marTop w:val="0"/>
      <w:marBottom w:val="0"/>
      <w:divBdr>
        <w:top w:val="none" w:sz="0" w:space="0" w:color="auto"/>
        <w:left w:val="none" w:sz="0" w:space="0" w:color="auto"/>
        <w:bottom w:val="none" w:sz="0" w:space="0" w:color="auto"/>
        <w:right w:val="none" w:sz="0" w:space="0" w:color="auto"/>
      </w:divBdr>
    </w:div>
    <w:div w:id="24333161">
      <w:bodyDiv w:val="1"/>
      <w:marLeft w:val="0"/>
      <w:marRight w:val="0"/>
      <w:marTop w:val="0"/>
      <w:marBottom w:val="0"/>
      <w:divBdr>
        <w:top w:val="none" w:sz="0" w:space="0" w:color="auto"/>
        <w:left w:val="none" w:sz="0" w:space="0" w:color="auto"/>
        <w:bottom w:val="none" w:sz="0" w:space="0" w:color="auto"/>
        <w:right w:val="none" w:sz="0" w:space="0" w:color="auto"/>
      </w:divBdr>
    </w:div>
    <w:div w:id="31881424">
      <w:bodyDiv w:val="1"/>
      <w:marLeft w:val="0"/>
      <w:marRight w:val="0"/>
      <w:marTop w:val="0"/>
      <w:marBottom w:val="0"/>
      <w:divBdr>
        <w:top w:val="none" w:sz="0" w:space="0" w:color="auto"/>
        <w:left w:val="none" w:sz="0" w:space="0" w:color="auto"/>
        <w:bottom w:val="none" w:sz="0" w:space="0" w:color="auto"/>
        <w:right w:val="none" w:sz="0" w:space="0" w:color="auto"/>
      </w:divBdr>
      <w:divsChild>
        <w:div w:id="1118600965">
          <w:marLeft w:val="0"/>
          <w:marRight w:val="0"/>
          <w:marTop w:val="0"/>
          <w:marBottom w:val="0"/>
          <w:divBdr>
            <w:top w:val="none" w:sz="0" w:space="0" w:color="auto"/>
            <w:left w:val="none" w:sz="0" w:space="0" w:color="auto"/>
            <w:bottom w:val="none" w:sz="0" w:space="0" w:color="auto"/>
            <w:right w:val="none" w:sz="0" w:space="0" w:color="auto"/>
          </w:divBdr>
          <w:divsChild>
            <w:div w:id="12964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3767">
      <w:bodyDiv w:val="1"/>
      <w:marLeft w:val="0"/>
      <w:marRight w:val="0"/>
      <w:marTop w:val="0"/>
      <w:marBottom w:val="0"/>
      <w:divBdr>
        <w:top w:val="none" w:sz="0" w:space="0" w:color="auto"/>
        <w:left w:val="none" w:sz="0" w:space="0" w:color="auto"/>
        <w:bottom w:val="none" w:sz="0" w:space="0" w:color="auto"/>
        <w:right w:val="none" w:sz="0" w:space="0" w:color="auto"/>
      </w:divBdr>
    </w:div>
    <w:div w:id="66727518">
      <w:bodyDiv w:val="1"/>
      <w:marLeft w:val="0"/>
      <w:marRight w:val="0"/>
      <w:marTop w:val="0"/>
      <w:marBottom w:val="0"/>
      <w:divBdr>
        <w:top w:val="none" w:sz="0" w:space="0" w:color="auto"/>
        <w:left w:val="none" w:sz="0" w:space="0" w:color="auto"/>
        <w:bottom w:val="none" w:sz="0" w:space="0" w:color="auto"/>
        <w:right w:val="none" w:sz="0" w:space="0" w:color="auto"/>
      </w:divBdr>
    </w:div>
    <w:div w:id="69739279">
      <w:bodyDiv w:val="1"/>
      <w:marLeft w:val="0"/>
      <w:marRight w:val="0"/>
      <w:marTop w:val="0"/>
      <w:marBottom w:val="0"/>
      <w:divBdr>
        <w:top w:val="none" w:sz="0" w:space="0" w:color="auto"/>
        <w:left w:val="none" w:sz="0" w:space="0" w:color="auto"/>
        <w:bottom w:val="none" w:sz="0" w:space="0" w:color="auto"/>
        <w:right w:val="none" w:sz="0" w:space="0" w:color="auto"/>
      </w:divBdr>
    </w:div>
    <w:div w:id="75590178">
      <w:bodyDiv w:val="1"/>
      <w:marLeft w:val="0"/>
      <w:marRight w:val="0"/>
      <w:marTop w:val="0"/>
      <w:marBottom w:val="0"/>
      <w:divBdr>
        <w:top w:val="none" w:sz="0" w:space="0" w:color="auto"/>
        <w:left w:val="none" w:sz="0" w:space="0" w:color="auto"/>
        <w:bottom w:val="none" w:sz="0" w:space="0" w:color="auto"/>
        <w:right w:val="none" w:sz="0" w:space="0" w:color="auto"/>
      </w:divBdr>
    </w:div>
    <w:div w:id="90515864">
      <w:bodyDiv w:val="1"/>
      <w:marLeft w:val="0"/>
      <w:marRight w:val="0"/>
      <w:marTop w:val="0"/>
      <w:marBottom w:val="0"/>
      <w:divBdr>
        <w:top w:val="none" w:sz="0" w:space="0" w:color="auto"/>
        <w:left w:val="none" w:sz="0" w:space="0" w:color="auto"/>
        <w:bottom w:val="none" w:sz="0" w:space="0" w:color="auto"/>
        <w:right w:val="none" w:sz="0" w:space="0" w:color="auto"/>
      </w:divBdr>
    </w:div>
    <w:div w:id="131291720">
      <w:bodyDiv w:val="1"/>
      <w:marLeft w:val="0"/>
      <w:marRight w:val="0"/>
      <w:marTop w:val="0"/>
      <w:marBottom w:val="0"/>
      <w:divBdr>
        <w:top w:val="none" w:sz="0" w:space="0" w:color="auto"/>
        <w:left w:val="none" w:sz="0" w:space="0" w:color="auto"/>
        <w:bottom w:val="none" w:sz="0" w:space="0" w:color="auto"/>
        <w:right w:val="none" w:sz="0" w:space="0" w:color="auto"/>
      </w:divBdr>
    </w:div>
    <w:div w:id="134882626">
      <w:bodyDiv w:val="1"/>
      <w:marLeft w:val="0"/>
      <w:marRight w:val="0"/>
      <w:marTop w:val="0"/>
      <w:marBottom w:val="0"/>
      <w:divBdr>
        <w:top w:val="none" w:sz="0" w:space="0" w:color="auto"/>
        <w:left w:val="none" w:sz="0" w:space="0" w:color="auto"/>
        <w:bottom w:val="none" w:sz="0" w:space="0" w:color="auto"/>
        <w:right w:val="none" w:sz="0" w:space="0" w:color="auto"/>
      </w:divBdr>
    </w:div>
    <w:div w:id="144664830">
      <w:bodyDiv w:val="1"/>
      <w:marLeft w:val="0"/>
      <w:marRight w:val="0"/>
      <w:marTop w:val="0"/>
      <w:marBottom w:val="0"/>
      <w:divBdr>
        <w:top w:val="none" w:sz="0" w:space="0" w:color="auto"/>
        <w:left w:val="none" w:sz="0" w:space="0" w:color="auto"/>
        <w:bottom w:val="none" w:sz="0" w:space="0" w:color="auto"/>
        <w:right w:val="none" w:sz="0" w:space="0" w:color="auto"/>
      </w:divBdr>
    </w:div>
    <w:div w:id="153834685">
      <w:bodyDiv w:val="1"/>
      <w:marLeft w:val="0"/>
      <w:marRight w:val="0"/>
      <w:marTop w:val="0"/>
      <w:marBottom w:val="0"/>
      <w:divBdr>
        <w:top w:val="none" w:sz="0" w:space="0" w:color="auto"/>
        <w:left w:val="none" w:sz="0" w:space="0" w:color="auto"/>
        <w:bottom w:val="none" w:sz="0" w:space="0" w:color="auto"/>
        <w:right w:val="none" w:sz="0" w:space="0" w:color="auto"/>
      </w:divBdr>
      <w:divsChild>
        <w:div w:id="1596746433">
          <w:marLeft w:val="0"/>
          <w:marRight w:val="0"/>
          <w:marTop w:val="0"/>
          <w:marBottom w:val="0"/>
          <w:divBdr>
            <w:top w:val="none" w:sz="0" w:space="0" w:color="auto"/>
            <w:left w:val="none" w:sz="0" w:space="0" w:color="auto"/>
            <w:bottom w:val="none" w:sz="0" w:space="0" w:color="auto"/>
            <w:right w:val="none" w:sz="0" w:space="0" w:color="auto"/>
          </w:divBdr>
          <w:divsChild>
            <w:div w:id="7102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540">
      <w:bodyDiv w:val="1"/>
      <w:marLeft w:val="0"/>
      <w:marRight w:val="0"/>
      <w:marTop w:val="0"/>
      <w:marBottom w:val="0"/>
      <w:divBdr>
        <w:top w:val="none" w:sz="0" w:space="0" w:color="auto"/>
        <w:left w:val="none" w:sz="0" w:space="0" w:color="auto"/>
        <w:bottom w:val="none" w:sz="0" w:space="0" w:color="auto"/>
        <w:right w:val="none" w:sz="0" w:space="0" w:color="auto"/>
      </w:divBdr>
    </w:div>
    <w:div w:id="176307714">
      <w:bodyDiv w:val="1"/>
      <w:marLeft w:val="0"/>
      <w:marRight w:val="0"/>
      <w:marTop w:val="0"/>
      <w:marBottom w:val="0"/>
      <w:divBdr>
        <w:top w:val="none" w:sz="0" w:space="0" w:color="auto"/>
        <w:left w:val="none" w:sz="0" w:space="0" w:color="auto"/>
        <w:bottom w:val="none" w:sz="0" w:space="0" w:color="auto"/>
        <w:right w:val="none" w:sz="0" w:space="0" w:color="auto"/>
      </w:divBdr>
    </w:div>
    <w:div w:id="186450245">
      <w:bodyDiv w:val="1"/>
      <w:marLeft w:val="0"/>
      <w:marRight w:val="0"/>
      <w:marTop w:val="0"/>
      <w:marBottom w:val="0"/>
      <w:divBdr>
        <w:top w:val="none" w:sz="0" w:space="0" w:color="auto"/>
        <w:left w:val="none" w:sz="0" w:space="0" w:color="auto"/>
        <w:bottom w:val="none" w:sz="0" w:space="0" w:color="auto"/>
        <w:right w:val="none" w:sz="0" w:space="0" w:color="auto"/>
      </w:divBdr>
    </w:div>
    <w:div w:id="204484696">
      <w:bodyDiv w:val="1"/>
      <w:marLeft w:val="0"/>
      <w:marRight w:val="0"/>
      <w:marTop w:val="0"/>
      <w:marBottom w:val="0"/>
      <w:divBdr>
        <w:top w:val="none" w:sz="0" w:space="0" w:color="auto"/>
        <w:left w:val="none" w:sz="0" w:space="0" w:color="auto"/>
        <w:bottom w:val="none" w:sz="0" w:space="0" w:color="auto"/>
        <w:right w:val="none" w:sz="0" w:space="0" w:color="auto"/>
      </w:divBdr>
      <w:divsChild>
        <w:div w:id="127478080">
          <w:marLeft w:val="0"/>
          <w:marRight w:val="0"/>
          <w:marTop w:val="0"/>
          <w:marBottom w:val="0"/>
          <w:divBdr>
            <w:top w:val="none" w:sz="0" w:space="0" w:color="auto"/>
            <w:left w:val="none" w:sz="0" w:space="0" w:color="auto"/>
            <w:bottom w:val="none" w:sz="0" w:space="0" w:color="auto"/>
            <w:right w:val="none" w:sz="0" w:space="0" w:color="auto"/>
          </w:divBdr>
          <w:divsChild>
            <w:div w:id="3845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7348">
      <w:bodyDiv w:val="1"/>
      <w:marLeft w:val="0"/>
      <w:marRight w:val="0"/>
      <w:marTop w:val="0"/>
      <w:marBottom w:val="0"/>
      <w:divBdr>
        <w:top w:val="none" w:sz="0" w:space="0" w:color="auto"/>
        <w:left w:val="none" w:sz="0" w:space="0" w:color="auto"/>
        <w:bottom w:val="none" w:sz="0" w:space="0" w:color="auto"/>
        <w:right w:val="none" w:sz="0" w:space="0" w:color="auto"/>
      </w:divBdr>
      <w:divsChild>
        <w:div w:id="2041126447">
          <w:marLeft w:val="0"/>
          <w:marRight w:val="0"/>
          <w:marTop w:val="0"/>
          <w:marBottom w:val="0"/>
          <w:divBdr>
            <w:top w:val="none" w:sz="0" w:space="0" w:color="auto"/>
            <w:left w:val="none" w:sz="0" w:space="0" w:color="auto"/>
            <w:bottom w:val="none" w:sz="0" w:space="0" w:color="auto"/>
            <w:right w:val="none" w:sz="0" w:space="0" w:color="auto"/>
          </w:divBdr>
          <w:divsChild>
            <w:div w:id="19870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8035">
      <w:bodyDiv w:val="1"/>
      <w:marLeft w:val="0"/>
      <w:marRight w:val="0"/>
      <w:marTop w:val="0"/>
      <w:marBottom w:val="0"/>
      <w:divBdr>
        <w:top w:val="none" w:sz="0" w:space="0" w:color="auto"/>
        <w:left w:val="none" w:sz="0" w:space="0" w:color="auto"/>
        <w:bottom w:val="none" w:sz="0" w:space="0" w:color="auto"/>
        <w:right w:val="none" w:sz="0" w:space="0" w:color="auto"/>
      </w:divBdr>
      <w:divsChild>
        <w:div w:id="1689482515">
          <w:marLeft w:val="0"/>
          <w:marRight w:val="0"/>
          <w:marTop w:val="0"/>
          <w:marBottom w:val="0"/>
          <w:divBdr>
            <w:top w:val="none" w:sz="0" w:space="0" w:color="auto"/>
            <w:left w:val="none" w:sz="0" w:space="0" w:color="auto"/>
            <w:bottom w:val="none" w:sz="0" w:space="0" w:color="auto"/>
            <w:right w:val="none" w:sz="0" w:space="0" w:color="auto"/>
          </w:divBdr>
          <w:divsChild>
            <w:div w:id="5683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2072">
      <w:bodyDiv w:val="1"/>
      <w:marLeft w:val="0"/>
      <w:marRight w:val="0"/>
      <w:marTop w:val="0"/>
      <w:marBottom w:val="0"/>
      <w:divBdr>
        <w:top w:val="none" w:sz="0" w:space="0" w:color="auto"/>
        <w:left w:val="none" w:sz="0" w:space="0" w:color="auto"/>
        <w:bottom w:val="none" w:sz="0" w:space="0" w:color="auto"/>
        <w:right w:val="none" w:sz="0" w:space="0" w:color="auto"/>
      </w:divBdr>
    </w:div>
    <w:div w:id="264963013">
      <w:bodyDiv w:val="1"/>
      <w:marLeft w:val="0"/>
      <w:marRight w:val="0"/>
      <w:marTop w:val="0"/>
      <w:marBottom w:val="0"/>
      <w:divBdr>
        <w:top w:val="none" w:sz="0" w:space="0" w:color="auto"/>
        <w:left w:val="none" w:sz="0" w:space="0" w:color="auto"/>
        <w:bottom w:val="none" w:sz="0" w:space="0" w:color="auto"/>
        <w:right w:val="none" w:sz="0" w:space="0" w:color="auto"/>
      </w:divBdr>
    </w:div>
    <w:div w:id="385492000">
      <w:bodyDiv w:val="1"/>
      <w:marLeft w:val="0"/>
      <w:marRight w:val="0"/>
      <w:marTop w:val="0"/>
      <w:marBottom w:val="0"/>
      <w:divBdr>
        <w:top w:val="none" w:sz="0" w:space="0" w:color="auto"/>
        <w:left w:val="none" w:sz="0" w:space="0" w:color="auto"/>
        <w:bottom w:val="none" w:sz="0" w:space="0" w:color="auto"/>
        <w:right w:val="none" w:sz="0" w:space="0" w:color="auto"/>
      </w:divBdr>
    </w:div>
    <w:div w:id="398864920">
      <w:bodyDiv w:val="1"/>
      <w:marLeft w:val="0"/>
      <w:marRight w:val="0"/>
      <w:marTop w:val="0"/>
      <w:marBottom w:val="0"/>
      <w:divBdr>
        <w:top w:val="none" w:sz="0" w:space="0" w:color="auto"/>
        <w:left w:val="none" w:sz="0" w:space="0" w:color="auto"/>
        <w:bottom w:val="none" w:sz="0" w:space="0" w:color="auto"/>
        <w:right w:val="none" w:sz="0" w:space="0" w:color="auto"/>
      </w:divBdr>
    </w:div>
    <w:div w:id="419522672">
      <w:bodyDiv w:val="1"/>
      <w:marLeft w:val="0"/>
      <w:marRight w:val="0"/>
      <w:marTop w:val="0"/>
      <w:marBottom w:val="0"/>
      <w:divBdr>
        <w:top w:val="none" w:sz="0" w:space="0" w:color="auto"/>
        <w:left w:val="none" w:sz="0" w:space="0" w:color="auto"/>
        <w:bottom w:val="none" w:sz="0" w:space="0" w:color="auto"/>
        <w:right w:val="none" w:sz="0" w:space="0" w:color="auto"/>
      </w:divBdr>
    </w:div>
    <w:div w:id="424770620">
      <w:bodyDiv w:val="1"/>
      <w:marLeft w:val="0"/>
      <w:marRight w:val="0"/>
      <w:marTop w:val="0"/>
      <w:marBottom w:val="0"/>
      <w:divBdr>
        <w:top w:val="none" w:sz="0" w:space="0" w:color="auto"/>
        <w:left w:val="none" w:sz="0" w:space="0" w:color="auto"/>
        <w:bottom w:val="none" w:sz="0" w:space="0" w:color="auto"/>
        <w:right w:val="none" w:sz="0" w:space="0" w:color="auto"/>
      </w:divBdr>
    </w:div>
    <w:div w:id="432241224">
      <w:bodyDiv w:val="1"/>
      <w:marLeft w:val="0"/>
      <w:marRight w:val="0"/>
      <w:marTop w:val="0"/>
      <w:marBottom w:val="0"/>
      <w:divBdr>
        <w:top w:val="none" w:sz="0" w:space="0" w:color="auto"/>
        <w:left w:val="none" w:sz="0" w:space="0" w:color="auto"/>
        <w:bottom w:val="none" w:sz="0" w:space="0" w:color="auto"/>
        <w:right w:val="none" w:sz="0" w:space="0" w:color="auto"/>
      </w:divBdr>
    </w:div>
    <w:div w:id="472063117">
      <w:bodyDiv w:val="1"/>
      <w:marLeft w:val="0"/>
      <w:marRight w:val="0"/>
      <w:marTop w:val="0"/>
      <w:marBottom w:val="0"/>
      <w:divBdr>
        <w:top w:val="none" w:sz="0" w:space="0" w:color="auto"/>
        <w:left w:val="none" w:sz="0" w:space="0" w:color="auto"/>
        <w:bottom w:val="none" w:sz="0" w:space="0" w:color="auto"/>
        <w:right w:val="none" w:sz="0" w:space="0" w:color="auto"/>
      </w:divBdr>
    </w:div>
    <w:div w:id="475493475">
      <w:bodyDiv w:val="1"/>
      <w:marLeft w:val="0"/>
      <w:marRight w:val="0"/>
      <w:marTop w:val="0"/>
      <w:marBottom w:val="0"/>
      <w:divBdr>
        <w:top w:val="none" w:sz="0" w:space="0" w:color="auto"/>
        <w:left w:val="none" w:sz="0" w:space="0" w:color="auto"/>
        <w:bottom w:val="none" w:sz="0" w:space="0" w:color="auto"/>
        <w:right w:val="none" w:sz="0" w:space="0" w:color="auto"/>
      </w:divBdr>
    </w:div>
    <w:div w:id="507790167">
      <w:bodyDiv w:val="1"/>
      <w:marLeft w:val="0"/>
      <w:marRight w:val="0"/>
      <w:marTop w:val="0"/>
      <w:marBottom w:val="0"/>
      <w:divBdr>
        <w:top w:val="none" w:sz="0" w:space="0" w:color="auto"/>
        <w:left w:val="none" w:sz="0" w:space="0" w:color="auto"/>
        <w:bottom w:val="none" w:sz="0" w:space="0" w:color="auto"/>
        <w:right w:val="none" w:sz="0" w:space="0" w:color="auto"/>
      </w:divBdr>
    </w:div>
    <w:div w:id="517889160">
      <w:bodyDiv w:val="1"/>
      <w:marLeft w:val="0"/>
      <w:marRight w:val="0"/>
      <w:marTop w:val="0"/>
      <w:marBottom w:val="0"/>
      <w:divBdr>
        <w:top w:val="none" w:sz="0" w:space="0" w:color="auto"/>
        <w:left w:val="none" w:sz="0" w:space="0" w:color="auto"/>
        <w:bottom w:val="none" w:sz="0" w:space="0" w:color="auto"/>
        <w:right w:val="none" w:sz="0" w:space="0" w:color="auto"/>
      </w:divBdr>
    </w:div>
    <w:div w:id="521435244">
      <w:bodyDiv w:val="1"/>
      <w:marLeft w:val="0"/>
      <w:marRight w:val="0"/>
      <w:marTop w:val="0"/>
      <w:marBottom w:val="0"/>
      <w:divBdr>
        <w:top w:val="none" w:sz="0" w:space="0" w:color="auto"/>
        <w:left w:val="none" w:sz="0" w:space="0" w:color="auto"/>
        <w:bottom w:val="none" w:sz="0" w:space="0" w:color="auto"/>
        <w:right w:val="none" w:sz="0" w:space="0" w:color="auto"/>
      </w:divBdr>
    </w:div>
    <w:div w:id="523523061">
      <w:bodyDiv w:val="1"/>
      <w:marLeft w:val="0"/>
      <w:marRight w:val="0"/>
      <w:marTop w:val="0"/>
      <w:marBottom w:val="0"/>
      <w:divBdr>
        <w:top w:val="none" w:sz="0" w:space="0" w:color="auto"/>
        <w:left w:val="none" w:sz="0" w:space="0" w:color="auto"/>
        <w:bottom w:val="none" w:sz="0" w:space="0" w:color="auto"/>
        <w:right w:val="none" w:sz="0" w:space="0" w:color="auto"/>
      </w:divBdr>
    </w:div>
    <w:div w:id="539126746">
      <w:bodyDiv w:val="1"/>
      <w:marLeft w:val="0"/>
      <w:marRight w:val="0"/>
      <w:marTop w:val="0"/>
      <w:marBottom w:val="0"/>
      <w:divBdr>
        <w:top w:val="none" w:sz="0" w:space="0" w:color="auto"/>
        <w:left w:val="none" w:sz="0" w:space="0" w:color="auto"/>
        <w:bottom w:val="none" w:sz="0" w:space="0" w:color="auto"/>
        <w:right w:val="none" w:sz="0" w:space="0" w:color="auto"/>
      </w:divBdr>
    </w:div>
    <w:div w:id="569926490">
      <w:bodyDiv w:val="1"/>
      <w:marLeft w:val="0"/>
      <w:marRight w:val="0"/>
      <w:marTop w:val="0"/>
      <w:marBottom w:val="0"/>
      <w:divBdr>
        <w:top w:val="none" w:sz="0" w:space="0" w:color="auto"/>
        <w:left w:val="none" w:sz="0" w:space="0" w:color="auto"/>
        <w:bottom w:val="none" w:sz="0" w:space="0" w:color="auto"/>
        <w:right w:val="none" w:sz="0" w:space="0" w:color="auto"/>
      </w:divBdr>
    </w:div>
    <w:div w:id="569927468">
      <w:bodyDiv w:val="1"/>
      <w:marLeft w:val="0"/>
      <w:marRight w:val="0"/>
      <w:marTop w:val="0"/>
      <w:marBottom w:val="0"/>
      <w:divBdr>
        <w:top w:val="none" w:sz="0" w:space="0" w:color="auto"/>
        <w:left w:val="none" w:sz="0" w:space="0" w:color="auto"/>
        <w:bottom w:val="none" w:sz="0" w:space="0" w:color="auto"/>
        <w:right w:val="none" w:sz="0" w:space="0" w:color="auto"/>
      </w:divBdr>
    </w:div>
    <w:div w:id="616647693">
      <w:bodyDiv w:val="1"/>
      <w:marLeft w:val="0"/>
      <w:marRight w:val="0"/>
      <w:marTop w:val="0"/>
      <w:marBottom w:val="0"/>
      <w:divBdr>
        <w:top w:val="none" w:sz="0" w:space="0" w:color="auto"/>
        <w:left w:val="none" w:sz="0" w:space="0" w:color="auto"/>
        <w:bottom w:val="none" w:sz="0" w:space="0" w:color="auto"/>
        <w:right w:val="none" w:sz="0" w:space="0" w:color="auto"/>
      </w:divBdr>
      <w:divsChild>
        <w:div w:id="1389186575">
          <w:marLeft w:val="0"/>
          <w:marRight w:val="0"/>
          <w:marTop w:val="0"/>
          <w:marBottom w:val="0"/>
          <w:divBdr>
            <w:top w:val="none" w:sz="0" w:space="0" w:color="auto"/>
            <w:left w:val="none" w:sz="0" w:space="0" w:color="auto"/>
            <w:bottom w:val="none" w:sz="0" w:space="0" w:color="auto"/>
            <w:right w:val="none" w:sz="0" w:space="0" w:color="auto"/>
          </w:divBdr>
          <w:divsChild>
            <w:div w:id="834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73107">
      <w:bodyDiv w:val="1"/>
      <w:marLeft w:val="0"/>
      <w:marRight w:val="0"/>
      <w:marTop w:val="0"/>
      <w:marBottom w:val="0"/>
      <w:divBdr>
        <w:top w:val="none" w:sz="0" w:space="0" w:color="auto"/>
        <w:left w:val="none" w:sz="0" w:space="0" w:color="auto"/>
        <w:bottom w:val="none" w:sz="0" w:space="0" w:color="auto"/>
        <w:right w:val="none" w:sz="0" w:space="0" w:color="auto"/>
      </w:divBdr>
    </w:div>
    <w:div w:id="648021119">
      <w:bodyDiv w:val="1"/>
      <w:marLeft w:val="0"/>
      <w:marRight w:val="0"/>
      <w:marTop w:val="0"/>
      <w:marBottom w:val="0"/>
      <w:divBdr>
        <w:top w:val="none" w:sz="0" w:space="0" w:color="auto"/>
        <w:left w:val="none" w:sz="0" w:space="0" w:color="auto"/>
        <w:bottom w:val="none" w:sz="0" w:space="0" w:color="auto"/>
        <w:right w:val="none" w:sz="0" w:space="0" w:color="auto"/>
      </w:divBdr>
    </w:div>
    <w:div w:id="649288766">
      <w:bodyDiv w:val="1"/>
      <w:marLeft w:val="0"/>
      <w:marRight w:val="0"/>
      <w:marTop w:val="0"/>
      <w:marBottom w:val="0"/>
      <w:divBdr>
        <w:top w:val="none" w:sz="0" w:space="0" w:color="auto"/>
        <w:left w:val="none" w:sz="0" w:space="0" w:color="auto"/>
        <w:bottom w:val="none" w:sz="0" w:space="0" w:color="auto"/>
        <w:right w:val="none" w:sz="0" w:space="0" w:color="auto"/>
      </w:divBdr>
    </w:div>
    <w:div w:id="650602148">
      <w:bodyDiv w:val="1"/>
      <w:marLeft w:val="0"/>
      <w:marRight w:val="0"/>
      <w:marTop w:val="0"/>
      <w:marBottom w:val="0"/>
      <w:divBdr>
        <w:top w:val="none" w:sz="0" w:space="0" w:color="auto"/>
        <w:left w:val="none" w:sz="0" w:space="0" w:color="auto"/>
        <w:bottom w:val="none" w:sz="0" w:space="0" w:color="auto"/>
        <w:right w:val="none" w:sz="0" w:space="0" w:color="auto"/>
      </w:divBdr>
    </w:div>
    <w:div w:id="651640141">
      <w:bodyDiv w:val="1"/>
      <w:marLeft w:val="0"/>
      <w:marRight w:val="0"/>
      <w:marTop w:val="0"/>
      <w:marBottom w:val="0"/>
      <w:divBdr>
        <w:top w:val="none" w:sz="0" w:space="0" w:color="auto"/>
        <w:left w:val="none" w:sz="0" w:space="0" w:color="auto"/>
        <w:bottom w:val="none" w:sz="0" w:space="0" w:color="auto"/>
        <w:right w:val="none" w:sz="0" w:space="0" w:color="auto"/>
      </w:divBdr>
    </w:div>
    <w:div w:id="656686082">
      <w:bodyDiv w:val="1"/>
      <w:marLeft w:val="0"/>
      <w:marRight w:val="0"/>
      <w:marTop w:val="0"/>
      <w:marBottom w:val="0"/>
      <w:divBdr>
        <w:top w:val="none" w:sz="0" w:space="0" w:color="auto"/>
        <w:left w:val="none" w:sz="0" w:space="0" w:color="auto"/>
        <w:bottom w:val="none" w:sz="0" w:space="0" w:color="auto"/>
        <w:right w:val="none" w:sz="0" w:space="0" w:color="auto"/>
      </w:divBdr>
    </w:div>
    <w:div w:id="658733506">
      <w:bodyDiv w:val="1"/>
      <w:marLeft w:val="0"/>
      <w:marRight w:val="0"/>
      <w:marTop w:val="0"/>
      <w:marBottom w:val="0"/>
      <w:divBdr>
        <w:top w:val="none" w:sz="0" w:space="0" w:color="auto"/>
        <w:left w:val="none" w:sz="0" w:space="0" w:color="auto"/>
        <w:bottom w:val="none" w:sz="0" w:space="0" w:color="auto"/>
        <w:right w:val="none" w:sz="0" w:space="0" w:color="auto"/>
      </w:divBdr>
      <w:divsChild>
        <w:div w:id="6299201">
          <w:marLeft w:val="0"/>
          <w:marRight w:val="0"/>
          <w:marTop w:val="0"/>
          <w:marBottom w:val="0"/>
          <w:divBdr>
            <w:top w:val="none" w:sz="0" w:space="0" w:color="auto"/>
            <w:left w:val="none" w:sz="0" w:space="0" w:color="auto"/>
            <w:bottom w:val="none" w:sz="0" w:space="0" w:color="auto"/>
            <w:right w:val="none" w:sz="0" w:space="0" w:color="auto"/>
          </w:divBdr>
          <w:divsChild>
            <w:div w:id="948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73028">
      <w:bodyDiv w:val="1"/>
      <w:marLeft w:val="0"/>
      <w:marRight w:val="0"/>
      <w:marTop w:val="0"/>
      <w:marBottom w:val="0"/>
      <w:divBdr>
        <w:top w:val="none" w:sz="0" w:space="0" w:color="auto"/>
        <w:left w:val="none" w:sz="0" w:space="0" w:color="auto"/>
        <w:bottom w:val="none" w:sz="0" w:space="0" w:color="auto"/>
        <w:right w:val="none" w:sz="0" w:space="0" w:color="auto"/>
      </w:divBdr>
    </w:div>
    <w:div w:id="662317045">
      <w:bodyDiv w:val="1"/>
      <w:marLeft w:val="0"/>
      <w:marRight w:val="0"/>
      <w:marTop w:val="0"/>
      <w:marBottom w:val="0"/>
      <w:divBdr>
        <w:top w:val="none" w:sz="0" w:space="0" w:color="auto"/>
        <w:left w:val="none" w:sz="0" w:space="0" w:color="auto"/>
        <w:bottom w:val="none" w:sz="0" w:space="0" w:color="auto"/>
        <w:right w:val="none" w:sz="0" w:space="0" w:color="auto"/>
      </w:divBdr>
      <w:divsChild>
        <w:div w:id="2055734133">
          <w:marLeft w:val="0"/>
          <w:marRight w:val="0"/>
          <w:marTop w:val="0"/>
          <w:marBottom w:val="0"/>
          <w:divBdr>
            <w:top w:val="none" w:sz="0" w:space="0" w:color="auto"/>
            <w:left w:val="none" w:sz="0" w:space="0" w:color="auto"/>
            <w:bottom w:val="none" w:sz="0" w:space="0" w:color="auto"/>
            <w:right w:val="none" w:sz="0" w:space="0" w:color="auto"/>
          </w:divBdr>
          <w:divsChild>
            <w:div w:id="11069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3650">
      <w:bodyDiv w:val="1"/>
      <w:marLeft w:val="0"/>
      <w:marRight w:val="0"/>
      <w:marTop w:val="0"/>
      <w:marBottom w:val="0"/>
      <w:divBdr>
        <w:top w:val="none" w:sz="0" w:space="0" w:color="auto"/>
        <w:left w:val="none" w:sz="0" w:space="0" w:color="auto"/>
        <w:bottom w:val="none" w:sz="0" w:space="0" w:color="auto"/>
        <w:right w:val="none" w:sz="0" w:space="0" w:color="auto"/>
      </w:divBdr>
      <w:divsChild>
        <w:div w:id="1139421242">
          <w:marLeft w:val="0"/>
          <w:marRight w:val="0"/>
          <w:marTop w:val="0"/>
          <w:marBottom w:val="0"/>
          <w:divBdr>
            <w:top w:val="none" w:sz="0" w:space="0" w:color="auto"/>
            <w:left w:val="none" w:sz="0" w:space="0" w:color="auto"/>
            <w:bottom w:val="none" w:sz="0" w:space="0" w:color="auto"/>
            <w:right w:val="none" w:sz="0" w:space="0" w:color="auto"/>
          </w:divBdr>
          <w:divsChild>
            <w:div w:id="15594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3721">
      <w:bodyDiv w:val="1"/>
      <w:marLeft w:val="0"/>
      <w:marRight w:val="0"/>
      <w:marTop w:val="0"/>
      <w:marBottom w:val="0"/>
      <w:divBdr>
        <w:top w:val="none" w:sz="0" w:space="0" w:color="auto"/>
        <w:left w:val="none" w:sz="0" w:space="0" w:color="auto"/>
        <w:bottom w:val="none" w:sz="0" w:space="0" w:color="auto"/>
        <w:right w:val="none" w:sz="0" w:space="0" w:color="auto"/>
      </w:divBdr>
    </w:div>
    <w:div w:id="677466926">
      <w:bodyDiv w:val="1"/>
      <w:marLeft w:val="0"/>
      <w:marRight w:val="0"/>
      <w:marTop w:val="0"/>
      <w:marBottom w:val="0"/>
      <w:divBdr>
        <w:top w:val="none" w:sz="0" w:space="0" w:color="auto"/>
        <w:left w:val="none" w:sz="0" w:space="0" w:color="auto"/>
        <w:bottom w:val="none" w:sz="0" w:space="0" w:color="auto"/>
        <w:right w:val="none" w:sz="0" w:space="0" w:color="auto"/>
      </w:divBdr>
    </w:div>
    <w:div w:id="708602891">
      <w:bodyDiv w:val="1"/>
      <w:marLeft w:val="0"/>
      <w:marRight w:val="0"/>
      <w:marTop w:val="0"/>
      <w:marBottom w:val="0"/>
      <w:divBdr>
        <w:top w:val="none" w:sz="0" w:space="0" w:color="auto"/>
        <w:left w:val="none" w:sz="0" w:space="0" w:color="auto"/>
        <w:bottom w:val="none" w:sz="0" w:space="0" w:color="auto"/>
        <w:right w:val="none" w:sz="0" w:space="0" w:color="auto"/>
      </w:divBdr>
    </w:div>
    <w:div w:id="732894446">
      <w:bodyDiv w:val="1"/>
      <w:marLeft w:val="0"/>
      <w:marRight w:val="0"/>
      <w:marTop w:val="0"/>
      <w:marBottom w:val="0"/>
      <w:divBdr>
        <w:top w:val="none" w:sz="0" w:space="0" w:color="auto"/>
        <w:left w:val="none" w:sz="0" w:space="0" w:color="auto"/>
        <w:bottom w:val="none" w:sz="0" w:space="0" w:color="auto"/>
        <w:right w:val="none" w:sz="0" w:space="0" w:color="auto"/>
      </w:divBdr>
    </w:div>
    <w:div w:id="740980972">
      <w:bodyDiv w:val="1"/>
      <w:marLeft w:val="0"/>
      <w:marRight w:val="0"/>
      <w:marTop w:val="0"/>
      <w:marBottom w:val="0"/>
      <w:divBdr>
        <w:top w:val="none" w:sz="0" w:space="0" w:color="auto"/>
        <w:left w:val="none" w:sz="0" w:space="0" w:color="auto"/>
        <w:bottom w:val="none" w:sz="0" w:space="0" w:color="auto"/>
        <w:right w:val="none" w:sz="0" w:space="0" w:color="auto"/>
      </w:divBdr>
    </w:div>
    <w:div w:id="756248827">
      <w:bodyDiv w:val="1"/>
      <w:marLeft w:val="0"/>
      <w:marRight w:val="0"/>
      <w:marTop w:val="0"/>
      <w:marBottom w:val="0"/>
      <w:divBdr>
        <w:top w:val="none" w:sz="0" w:space="0" w:color="auto"/>
        <w:left w:val="none" w:sz="0" w:space="0" w:color="auto"/>
        <w:bottom w:val="none" w:sz="0" w:space="0" w:color="auto"/>
        <w:right w:val="none" w:sz="0" w:space="0" w:color="auto"/>
      </w:divBdr>
    </w:div>
    <w:div w:id="765615573">
      <w:bodyDiv w:val="1"/>
      <w:marLeft w:val="0"/>
      <w:marRight w:val="0"/>
      <w:marTop w:val="0"/>
      <w:marBottom w:val="0"/>
      <w:divBdr>
        <w:top w:val="none" w:sz="0" w:space="0" w:color="auto"/>
        <w:left w:val="none" w:sz="0" w:space="0" w:color="auto"/>
        <w:bottom w:val="none" w:sz="0" w:space="0" w:color="auto"/>
        <w:right w:val="none" w:sz="0" w:space="0" w:color="auto"/>
      </w:divBdr>
      <w:divsChild>
        <w:div w:id="2018073974">
          <w:marLeft w:val="0"/>
          <w:marRight w:val="0"/>
          <w:marTop w:val="0"/>
          <w:marBottom w:val="0"/>
          <w:divBdr>
            <w:top w:val="none" w:sz="0" w:space="0" w:color="auto"/>
            <w:left w:val="none" w:sz="0" w:space="0" w:color="auto"/>
            <w:bottom w:val="none" w:sz="0" w:space="0" w:color="auto"/>
            <w:right w:val="none" w:sz="0" w:space="0" w:color="auto"/>
          </w:divBdr>
          <w:divsChild>
            <w:div w:id="17266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7392">
      <w:bodyDiv w:val="1"/>
      <w:marLeft w:val="0"/>
      <w:marRight w:val="0"/>
      <w:marTop w:val="0"/>
      <w:marBottom w:val="0"/>
      <w:divBdr>
        <w:top w:val="none" w:sz="0" w:space="0" w:color="auto"/>
        <w:left w:val="none" w:sz="0" w:space="0" w:color="auto"/>
        <w:bottom w:val="none" w:sz="0" w:space="0" w:color="auto"/>
        <w:right w:val="none" w:sz="0" w:space="0" w:color="auto"/>
      </w:divBdr>
    </w:div>
    <w:div w:id="785461947">
      <w:bodyDiv w:val="1"/>
      <w:marLeft w:val="0"/>
      <w:marRight w:val="0"/>
      <w:marTop w:val="0"/>
      <w:marBottom w:val="0"/>
      <w:divBdr>
        <w:top w:val="none" w:sz="0" w:space="0" w:color="auto"/>
        <w:left w:val="none" w:sz="0" w:space="0" w:color="auto"/>
        <w:bottom w:val="none" w:sz="0" w:space="0" w:color="auto"/>
        <w:right w:val="none" w:sz="0" w:space="0" w:color="auto"/>
      </w:divBdr>
    </w:div>
    <w:div w:id="793058598">
      <w:bodyDiv w:val="1"/>
      <w:marLeft w:val="0"/>
      <w:marRight w:val="0"/>
      <w:marTop w:val="0"/>
      <w:marBottom w:val="0"/>
      <w:divBdr>
        <w:top w:val="none" w:sz="0" w:space="0" w:color="auto"/>
        <w:left w:val="none" w:sz="0" w:space="0" w:color="auto"/>
        <w:bottom w:val="none" w:sz="0" w:space="0" w:color="auto"/>
        <w:right w:val="none" w:sz="0" w:space="0" w:color="auto"/>
      </w:divBdr>
    </w:div>
    <w:div w:id="805704728">
      <w:bodyDiv w:val="1"/>
      <w:marLeft w:val="0"/>
      <w:marRight w:val="0"/>
      <w:marTop w:val="0"/>
      <w:marBottom w:val="0"/>
      <w:divBdr>
        <w:top w:val="none" w:sz="0" w:space="0" w:color="auto"/>
        <w:left w:val="none" w:sz="0" w:space="0" w:color="auto"/>
        <w:bottom w:val="none" w:sz="0" w:space="0" w:color="auto"/>
        <w:right w:val="none" w:sz="0" w:space="0" w:color="auto"/>
      </w:divBdr>
    </w:div>
    <w:div w:id="836464275">
      <w:bodyDiv w:val="1"/>
      <w:marLeft w:val="0"/>
      <w:marRight w:val="0"/>
      <w:marTop w:val="0"/>
      <w:marBottom w:val="0"/>
      <w:divBdr>
        <w:top w:val="none" w:sz="0" w:space="0" w:color="auto"/>
        <w:left w:val="none" w:sz="0" w:space="0" w:color="auto"/>
        <w:bottom w:val="none" w:sz="0" w:space="0" w:color="auto"/>
        <w:right w:val="none" w:sz="0" w:space="0" w:color="auto"/>
      </w:divBdr>
    </w:div>
    <w:div w:id="862086814">
      <w:bodyDiv w:val="1"/>
      <w:marLeft w:val="0"/>
      <w:marRight w:val="0"/>
      <w:marTop w:val="0"/>
      <w:marBottom w:val="0"/>
      <w:divBdr>
        <w:top w:val="none" w:sz="0" w:space="0" w:color="auto"/>
        <w:left w:val="none" w:sz="0" w:space="0" w:color="auto"/>
        <w:bottom w:val="none" w:sz="0" w:space="0" w:color="auto"/>
        <w:right w:val="none" w:sz="0" w:space="0" w:color="auto"/>
      </w:divBdr>
    </w:div>
    <w:div w:id="862670018">
      <w:bodyDiv w:val="1"/>
      <w:marLeft w:val="0"/>
      <w:marRight w:val="0"/>
      <w:marTop w:val="0"/>
      <w:marBottom w:val="0"/>
      <w:divBdr>
        <w:top w:val="none" w:sz="0" w:space="0" w:color="auto"/>
        <w:left w:val="none" w:sz="0" w:space="0" w:color="auto"/>
        <w:bottom w:val="none" w:sz="0" w:space="0" w:color="auto"/>
        <w:right w:val="none" w:sz="0" w:space="0" w:color="auto"/>
      </w:divBdr>
    </w:div>
    <w:div w:id="865295074">
      <w:bodyDiv w:val="1"/>
      <w:marLeft w:val="0"/>
      <w:marRight w:val="0"/>
      <w:marTop w:val="0"/>
      <w:marBottom w:val="0"/>
      <w:divBdr>
        <w:top w:val="none" w:sz="0" w:space="0" w:color="auto"/>
        <w:left w:val="none" w:sz="0" w:space="0" w:color="auto"/>
        <w:bottom w:val="none" w:sz="0" w:space="0" w:color="auto"/>
        <w:right w:val="none" w:sz="0" w:space="0" w:color="auto"/>
      </w:divBdr>
    </w:div>
    <w:div w:id="868372477">
      <w:bodyDiv w:val="1"/>
      <w:marLeft w:val="0"/>
      <w:marRight w:val="0"/>
      <w:marTop w:val="0"/>
      <w:marBottom w:val="0"/>
      <w:divBdr>
        <w:top w:val="none" w:sz="0" w:space="0" w:color="auto"/>
        <w:left w:val="none" w:sz="0" w:space="0" w:color="auto"/>
        <w:bottom w:val="none" w:sz="0" w:space="0" w:color="auto"/>
        <w:right w:val="none" w:sz="0" w:space="0" w:color="auto"/>
      </w:divBdr>
    </w:div>
    <w:div w:id="868493254">
      <w:bodyDiv w:val="1"/>
      <w:marLeft w:val="0"/>
      <w:marRight w:val="0"/>
      <w:marTop w:val="0"/>
      <w:marBottom w:val="0"/>
      <w:divBdr>
        <w:top w:val="none" w:sz="0" w:space="0" w:color="auto"/>
        <w:left w:val="none" w:sz="0" w:space="0" w:color="auto"/>
        <w:bottom w:val="none" w:sz="0" w:space="0" w:color="auto"/>
        <w:right w:val="none" w:sz="0" w:space="0" w:color="auto"/>
      </w:divBdr>
    </w:div>
    <w:div w:id="888301976">
      <w:bodyDiv w:val="1"/>
      <w:marLeft w:val="0"/>
      <w:marRight w:val="0"/>
      <w:marTop w:val="0"/>
      <w:marBottom w:val="0"/>
      <w:divBdr>
        <w:top w:val="none" w:sz="0" w:space="0" w:color="auto"/>
        <w:left w:val="none" w:sz="0" w:space="0" w:color="auto"/>
        <w:bottom w:val="none" w:sz="0" w:space="0" w:color="auto"/>
        <w:right w:val="none" w:sz="0" w:space="0" w:color="auto"/>
      </w:divBdr>
    </w:div>
    <w:div w:id="913901772">
      <w:bodyDiv w:val="1"/>
      <w:marLeft w:val="0"/>
      <w:marRight w:val="0"/>
      <w:marTop w:val="0"/>
      <w:marBottom w:val="0"/>
      <w:divBdr>
        <w:top w:val="none" w:sz="0" w:space="0" w:color="auto"/>
        <w:left w:val="none" w:sz="0" w:space="0" w:color="auto"/>
        <w:bottom w:val="none" w:sz="0" w:space="0" w:color="auto"/>
        <w:right w:val="none" w:sz="0" w:space="0" w:color="auto"/>
      </w:divBdr>
    </w:div>
    <w:div w:id="919097774">
      <w:bodyDiv w:val="1"/>
      <w:marLeft w:val="0"/>
      <w:marRight w:val="0"/>
      <w:marTop w:val="0"/>
      <w:marBottom w:val="0"/>
      <w:divBdr>
        <w:top w:val="none" w:sz="0" w:space="0" w:color="auto"/>
        <w:left w:val="none" w:sz="0" w:space="0" w:color="auto"/>
        <w:bottom w:val="none" w:sz="0" w:space="0" w:color="auto"/>
        <w:right w:val="none" w:sz="0" w:space="0" w:color="auto"/>
      </w:divBdr>
    </w:div>
    <w:div w:id="958755370">
      <w:bodyDiv w:val="1"/>
      <w:marLeft w:val="0"/>
      <w:marRight w:val="0"/>
      <w:marTop w:val="0"/>
      <w:marBottom w:val="0"/>
      <w:divBdr>
        <w:top w:val="none" w:sz="0" w:space="0" w:color="auto"/>
        <w:left w:val="none" w:sz="0" w:space="0" w:color="auto"/>
        <w:bottom w:val="none" w:sz="0" w:space="0" w:color="auto"/>
        <w:right w:val="none" w:sz="0" w:space="0" w:color="auto"/>
      </w:divBdr>
    </w:div>
    <w:div w:id="959723968">
      <w:bodyDiv w:val="1"/>
      <w:marLeft w:val="0"/>
      <w:marRight w:val="0"/>
      <w:marTop w:val="0"/>
      <w:marBottom w:val="0"/>
      <w:divBdr>
        <w:top w:val="none" w:sz="0" w:space="0" w:color="auto"/>
        <w:left w:val="none" w:sz="0" w:space="0" w:color="auto"/>
        <w:bottom w:val="none" w:sz="0" w:space="0" w:color="auto"/>
        <w:right w:val="none" w:sz="0" w:space="0" w:color="auto"/>
      </w:divBdr>
    </w:div>
    <w:div w:id="986086988">
      <w:bodyDiv w:val="1"/>
      <w:marLeft w:val="0"/>
      <w:marRight w:val="0"/>
      <w:marTop w:val="0"/>
      <w:marBottom w:val="0"/>
      <w:divBdr>
        <w:top w:val="none" w:sz="0" w:space="0" w:color="auto"/>
        <w:left w:val="none" w:sz="0" w:space="0" w:color="auto"/>
        <w:bottom w:val="none" w:sz="0" w:space="0" w:color="auto"/>
        <w:right w:val="none" w:sz="0" w:space="0" w:color="auto"/>
      </w:divBdr>
    </w:div>
    <w:div w:id="994841481">
      <w:bodyDiv w:val="1"/>
      <w:marLeft w:val="0"/>
      <w:marRight w:val="0"/>
      <w:marTop w:val="0"/>
      <w:marBottom w:val="0"/>
      <w:divBdr>
        <w:top w:val="none" w:sz="0" w:space="0" w:color="auto"/>
        <w:left w:val="none" w:sz="0" w:space="0" w:color="auto"/>
        <w:bottom w:val="none" w:sz="0" w:space="0" w:color="auto"/>
        <w:right w:val="none" w:sz="0" w:space="0" w:color="auto"/>
      </w:divBdr>
    </w:div>
    <w:div w:id="998657141">
      <w:bodyDiv w:val="1"/>
      <w:marLeft w:val="0"/>
      <w:marRight w:val="0"/>
      <w:marTop w:val="0"/>
      <w:marBottom w:val="0"/>
      <w:divBdr>
        <w:top w:val="none" w:sz="0" w:space="0" w:color="auto"/>
        <w:left w:val="none" w:sz="0" w:space="0" w:color="auto"/>
        <w:bottom w:val="none" w:sz="0" w:space="0" w:color="auto"/>
        <w:right w:val="none" w:sz="0" w:space="0" w:color="auto"/>
      </w:divBdr>
    </w:div>
    <w:div w:id="1014964120">
      <w:bodyDiv w:val="1"/>
      <w:marLeft w:val="0"/>
      <w:marRight w:val="0"/>
      <w:marTop w:val="0"/>
      <w:marBottom w:val="0"/>
      <w:divBdr>
        <w:top w:val="none" w:sz="0" w:space="0" w:color="auto"/>
        <w:left w:val="none" w:sz="0" w:space="0" w:color="auto"/>
        <w:bottom w:val="none" w:sz="0" w:space="0" w:color="auto"/>
        <w:right w:val="none" w:sz="0" w:space="0" w:color="auto"/>
      </w:divBdr>
    </w:div>
    <w:div w:id="1023553774">
      <w:bodyDiv w:val="1"/>
      <w:marLeft w:val="0"/>
      <w:marRight w:val="0"/>
      <w:marTop w:val="0"/>
      <w:marBottom w:val="0"/>
      <w:divBdr>
        <w:top w:val="none" w:sz="0" w:space="0" w:color="auto"/>
        <w:left w:val="none" w:sz="0" w:space="0" w:color="auto"/>
        <w:bottom w:val="none" w:sz="0" w:space="0" w:color="auto"/>
        <w:right w:val="none" w:sz="0" w:space="0" w:color="auto"/>
      </w:divBdr>
    </w:div>
    <w:div w:id="1031149624">
      <w:bodyDiv w:val="1"/>
      <w:marLeft w:val="0"/>
      <w:marRight w:val="0"/>
      <w:marTop w:val="0"/>
      <w:marBottom w:val="0"/>
      <w:divBdr>
        <w:top w:val="none" w:sz="0" w:space="0" w:color="auto"/>
        <w:left w:val="none" w:sz="0" w:space="0" w:color="auto"/>
        <w:bottom w:val="none" w:sz="0" w:space="0" w:color="auto"/>
        <w:right w:val="none" w:sz="0" w:space="0" w:color="auto"/>
      </w:divBdr>
    </w:div>
    <w:div w:id="1062487673">
      <w:bodyDiv w:val="1"/>
      <w:marLeft w:val="0"/>
      <w:marRight w:val="0"/>
      <w:marTop w:val="0"/>
      <w:marBottom w:val="0"/>
      <w:divBdr>
        <w:top w:val="none" w:sz="0" w:space="0" w:color="auto"/>
        <w:left w:val="none" w:sz="0" w:space="0" w:color="auto"/>
        <w:bottom w:val="none" w:sz="0" w:space="0" w:color="auto"/>
        <w:right w:val="none" w:sz="0" w:space="0" w:color="auto"/>
      </w:divBdr>
    </w:div>
    <w:div w:id="1076364352">
      <w:bodyDiv w:val="1"/>
      <w:marLeft w:val="0"/>
      <w:marRight w:val="0"/>
      <w:marTop w:val="0"/>
      <w:marBottom w:val="0"/>
      <w:divBdr>
        <w:top w:val="none" w:sz="0" w:space="0" w:color="auto"/>
        <w:left w:val="none" w:sz="0" w:space="0" w:color="auto"/>
        <w:bottom w:val="none" w:sz="0" w:space="0" w:color="auto"/>
        <w:right w:val="none" w:sz="0" w:space="0" w:color="auto"/>
      </w:divBdr>
    </w:div>
    <w:div w:id="1083263443">
      <w:bodyDiv w:val="1"/>
      <w:marLeft w:val="0"/>
      <w:marRight w:val="0"/>
      <w:marTop w:val="0"/>
      <w:marBottom w:val="0"/>
      <w:divBdr>
        <w:top w:val="none" w:sz="0" w:space="0" w:color="auto"/>
        <w:left w:val="none" w:sz="0" w:space="0" w:color="auto"/>
        <w:bottom w:val="none" w:sz="0" w:space="0" w:color="auto"/>
        <w:right w:val="none" w:sz="0" w:space="0" w:color="auto"/>
      </w:divBdr>
    </w:div>
    <w:div w:id="1090661067">
      <w:bodyDiv w:val="1"/>
      <w:marLeft w:val="0"/>
      <w:marRight w:val="0"/>
      <w:marTop w:val="0"/>
      <w:marBottom w:val="0"/>
      <w:divBdr>
        <w:top w:val="none" w:sz="0" w:space="0" w:color="auto"/>
        <w:left w:val="none" w:sz="0" w:space="0" w:color="auto"/>
        <w:bottom w:val="none" w:sz="0" w:space="0" w:color="auto"/>
        <w:right w:val="none" w:sz="0" w:space="0" w:color="auto"/>
      </w:divBdr>
    </w:div>
    <w:div w:id="1106733550">
      <w:bodyDiv w:val="1"/>
      <w:marLeft w:val="0"/>
      <w:marRight w:val="0"/>
      <w:marTop w:val="0"/>
      <w:marBottom w:val="0"/>
      <w:divBdr>
        <w:top w:val="none" w:sz="0" w:space="0" w:color="auto"/>
        <w:left w:val="none" w:sz="0" w:space="0" w:color="auto"/>
        <w:bottom w:val="none" w:sz="0" w:space="0" w:color="auto"/>
        <w:right w:val="none" w:sz="0" w:space="0" w:color="auto"/>
      </w:divBdr>
    </w:div>
    <w:div w:id="1108157398">
      <w:bodyDiv w:val="1"/>
      <w:marLeft w:val="0"/>
      <w:marRight w:val="0"/>
      <w:marTop w:val="0"/>
      <w:marBottom w:val="0"/>
      <w:divBdr>
        <w:top w:val="none" w:sz="0" w:space="0" w:color="auto"/>
        <w:left w:val="none" w:sz="0" w:space="0" w:color="auto"/>
        <w:bottom w:val="none" w:sz="0" w:space="0" w:color="auto"/>
        <w:right w:val="none" w:sz="0" w:space="0" w:color="auto"/>
      </w:divBdr>
    </w:div>
    <w:div w:id="1144084317">
      <w:bodyDiv w:val="1"/>
      <w:marLeft w:val="0"/>
      <w:marRight w:val="0"/>
      <w:marTop w:val="0"/>
      <w:marBottom w:val="0"/>
      <w:divBdr>
        <w:top w:val="none" w:sz="0" w:space="0" w:color="auto"/>
        <w:left w:val="none" w:sz="0" w:space="0" w:color="auto"/>
        <w:bottom w:val="none" w:sz="0" w:space="0" w:color="auto"/>
        <w:right w:val="none" w:sz="0" w:space="0" w:color="auto"/>
      </w:divBdr>
    </w:div>
    <w:div w:id="1147354977">
      <w:bodyDiv w:val="1"/>
      <w:marLeft w:val="0"/>
      <w:marRight w:val="0"/>
      <w:marTop w:val="0"/>
      <w:marBottom w:val="0"/>
      <w:divBdr>
        <w:top w:val="none" w:sz="0" w:space="0" w:color="auto"/>
        <w:left w:val="none" w:sz="0" w:space="0" w:color="auto"/>
        <w:bottom w:val="none" w:sz="0" w:space="0" w:color="auto"/>
        <w:right w:val="none" w:sz="0" w:space="0" w:color="auto"/>
      </w:divBdr>
    </w:div>
    <w:div w:id="1149325957">
      <w:bodyDiv w:val="1"/>
      <w:marLeft w:val="0"/>
      <w:marRight w:val="0"/>
      <w:marTop w:val="0"/>
      <w:marBottom w:val="0"/>
      <w:divBdr>
        <w:top w:val="none" w:sz="0" w:space="0" w:color="auto"/>
        <w:left w:val="none" w:sz="0" w:space="0" w:color="auto"/>
        <w:bottom w:val="none" w:sz="0" w:space="0" w:color="auto"/>
        <w:right w:val="none" w:sz="0" w:space="0" w:color="auto"/>
      </w:divBdr>
      <w:divsChild>
        <w:div w:id="1560164461">
          <w:marLeft w:val="0"/>
          <w:marRight w:val="0"/>
          <w:marTop w:val="0"/>
          <w:marBottom w:val="0"/>
          <w:divBdr>
            <w:top w:val="none" w:sz="0" w:space="0" w:color="auto"/>
            <w:left w:val="none" w:sz="0" w:space="0" w:color="auto"/>
            <w:bottom w:val="none" w:sz="0" w:space="0" w:color="auto"/>
            <w:right w:val="none" w:sz="0" w:space="0" w:color="auto"/>
          </w:divBdr>
          <w:divsChild>
            <w:div w:id="11687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4625">
      <w:bodyDiv w:val="1"/>
      <w:marLeft w:val="0"/>
      <w:marRight w:val="0"/>
      <w:marTop w:val="0"/>
      <w:marBottom w:val="0"/>
      <w:divBdr>
        <w:top w:val="none" w:sz="0" w:space="0" w:color="auto"/>
        <w:left w:val="none" w:sz="0" w:space="0" w:color="auto"/>
        <w:bottom w:val="none" w:sz="0" w:space="0" w:color="auto"/>
        <w:right w:val="none" w:sz="0" w:space="0" w:color="auto"/>
      </w:divBdr>
    </w:div>
    <w:div w:id="1161313257">
      <w:bodyDiv w:val="1"/>
      <w:marLeft w:val="0"/>
      <w:marRight w:val="0"/>
      <w:marTop w:val="0"/>
      <w:marBottom w:val="0"/>
      <w:divBdr>
        <w:top w:val="none" w:sz="0" w:space="0" w:color="auto"/>
        <w:left w:val="none" w:sz="0" w:space="0" w:color="auto"/>
        <w:bottom w:val="none" w:sz="0" w:space="0" w:color="auto"/>
        <w:right w:val="none" w:sz="0" w:space="0" w:color="auto"/>
      </w:divBdr>
    </w:div>
    <w:div w:id="1169902227">
      <w:bodyDiv w:val="1"/>
      <w:marLeft w:val="0"/>
      <w:marRight w:val="0"/>
      <w:marTop w:val="0"/>
      <w:marBottom w:val="0"/>
      <w:divBdr>
        <w:top w:val="none" w:sz="0" w:space="0" w:color="auto"/>
        <w:left w:val="none" w:sz="0" w:space="0" w:color="auto"/>
        <w:bottom w:val="none" w:sz="0" w:space="0" w:color="auto"/>
        <w:right w:val="none" w:sz="0" w:space="0" w:color="auto"/>
      </w:divBdr>
    </w:div>
    <w:div w:id="1174346011">
      <w:bodyDiv w:val="1"/>
      <w:marLeft w:val="0"/>
      <w:marRight w:val="0"/>
      <w:marTop w:val="0"/>
      <w:marBottom w:val="0"/>
      <w:divBdr>
        <w:top w:val="none" w:sz="0" w:space="0" w:color="auto"/>
        <w:left w:val="none" w:sz="0" w:space="0" w:color="auto"/>
        <w:bottom w:val="none" w:sz="0" w:space="0" w:color="auto"/>
        <w:right w:val="none" w:sz="0" w:space="0" w:color="auto"/>
      </w:divBdr>
    </w:div>
    <w:div w:id="1208374817">
      <w:bodyDiv w:val="1"/>
      <w:marLeft w:val="0"/>
      <w:marRight w:val="0"/>
      <w:marTop w:val="0"/>
      <w:marBottom w:val="0"/>
      <w:divBdr>
        <w:top w:val="none" w:sz="0" w:space="0" w:color="auto"/>
        <w:left w:val="none" w:sz="0" w:space="0" w:color="auto"/>
        <w:bottom w:val="none" w:sz="0" w:space="0" w:color="auto"/>
        <w:right w:val="none" w:sz="0" w:space="0" w:color="auto"/>
      </w:divBdr>
    </w:div>
    <w:div w:id="1227571014">
      <w:bodyDiv w:val="1"/>
      <w:marLeft w:val="0"/>
      <w:marRight w:val="0"/>
      <w:marTop w:val="0"/>
      <w:marBottom w:val="0"/>
      <w:divBdr>
        <w:top w:val="none" w:sz="0" w:space="0" w:color="auto"/>
        <w:left w:val="none" w:sz="0" w:space="0" w:color="auto"/>
        <w:bottom w:val="none" w:sz="0" w:space="0" w:color="auto"/>
        <w:right w:val="none" w:sz="0" w:space="0" w:color="auto"/>
      </w:divBdr>
      <w:divsChild>
        <w:div w:id="124273997">
          <w:marLeft w:val="0"/>
          <w:marRight w:val="0"/>
          <w:marTop w:val="0"/>
          <w:marBottom w:val="0"/>
          <w:divBdr>
            <w:top w:val="none" w:sz="0" w:space="0" w:color="auto"/>
            <w:left w:val="none" w:sz="0" w:space="0" w:color="auto"/>
            <w:bottom w:val="none" w:sz="0" w:space="0" w:color="auto"/>
            <w:right w:val="none" w:sz="0" w:space="0" w:color="auto"/>
          </w:divBdr>
          <w:divsChild>
            <w:div w:id="7178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0510">
      <w:bodyDiv w:val="1"/>
      <w:marLeft w:val="0"/>
      <w:marRight w:val="0"/>
      <w:marTop w:val="0"/>
      <w:marBottom w:val="0"/>
      <w:divBdr>
        <w:top w:val="none" w:sz="0" w:space="0" w:color="auto"/>
        <w:left w:val="none" w:sz="0" w:space="0" w:color="auto"/>
        <w:bottom w:val="none" w:sz="0" w:space="0" w:color="auto"/>
        <w:right w:val="none" w:sz="0" w:space="0" w:color="auto"/>
      </w:divBdr>
    </w:div>
    <w:div w:id="1329358286">
      <w:bodyDiv w:val="1"/>
      <w:marLeft w:val="0"/>
      <w:marRight w:val="0"/>
      <w:marTop w:val="0"/>
      <w:marBottom w:val="0"/>
      <w:divBdr>
        <w:top w:val="none" w:sz="0" w:space="0" w:color="auto"/>
        <w:left w:val="none" w:sz="0" w:space="0" w:color="auto"/>
        <w:bottom w:val="none" w:sz="0" w:space="0" w:color="auto"/>
        <w:right w:val="none" w:sz="0" w:space="0" w:color="auto"/>
      </w:divBdr>
    </w:div>
    <w:div w:id="1331565071">
      <w:bodyDiv w:val="1"/>
      <w:marLeft w:val="0"/>
      <w:marRight w:val="0"/>
      <w:marTop w:val="0"/>
      <w:marBottom w:val="0"/>
      <w:divBdr>
        <w:top w:val="none" w:sz="0" w:space="0" w:color="auto"/>
        <w:left w:val="none" w:sz="0" w:space="0" w:color="auto"/>
        <w:bottom w:val="none" w:sz="0" w:space="0" w:color="auto"/>
        <w:right w:val="none" w:sz="0" w:space="0" w:color="auto"/>
      </w:divBdr>
    </w:div>
    <w:div w:id="1333222181">
      <w:bodyDiv w:val="1"/>
      <w:marLeft w:val="0"/>
      <w:marRight w:val="0"/>
      <w:marTop w:val="0"/>
      <w:marBottom w:val="0"/>
      <w:divBdr>
        <w:top w:val="none" w:sz="0" w:space="0" w:color="auto"/>
        <w:left w:val="none" w:sz="0" w:space="0" w:color="auto"/>
        <w:bottom w:val="none" w:sz="0" w:space="0" w:color="auto"/>
        <w:right w:val="none" w:sz="0" w:space="0" w:color="auto"/>
      </w:divBdr>
      <w:divsChild>
        <w:div w:id="1615134772">
          <w:marLeft w:val="0"/>
          <w:marRight w:val="0"/>
          <w:marTop w:val="0"/>
          <w:marBottom w:val="0"/>
          <w:divBdr>
            <w:top w:val="none" w:sz="0" w:space="0" w:color="auto"/>
            <w:left w:val="none" w:sz="0" w:space="0" w:color="auto"/>
            <w:bottom w:val="none" w:sz="0" w:space="0" w:color="auto"/>
            <w:right w:val="none" w:sz="0" w:space="0" w:color="auto"/>
          </w:divBdr>
          <w:divsChild>
            <w:div w:id="149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19792">
      <w:bodyDiv w:val="1"/>
      <w:marLeft w:val="0"/>
      <w:marRight w:val="0"/>
      <w:marTop w:val="0"/>
      <w:marBottom w:val="0"/>
      <w:divBdr>
        <w:top w:val="none" w:sz="0" w:space="0" w:color="auto"/>
        <w:left w:val="none" w:sz="0" w:space="0" w:color="auto"/>
        <w:bottom w:val="none" w:sz="0" w:space="0" w:color="auto"/>
        <w:right w:val="none" w:sz="0" w:space="0" w:color="auto"/>
      </w:divBdr>
    </w:div>
    <w:div w:id="1371149896">
      <w:bodyDiv w:val="1"/>
      <w:marLeft w:val="0"/>
      <w:marRight w:val="0"/>
      <w:marTop w:val="0"/>
      <w:marBottom w:val="0"/>
      <w:divBdr>
        <w:top w:val="none" w:sz="0" w:space="0" w:color="auto"/>
        <w:left w:val="none" w:sz="0" w:space="0" w:color="auto"/>
        <w:bottom w:val="none" w:sz="0" w:space="0" w:color="auto"/>
        <w:right w:val="none" w:sz="0" w:space="0" w:color="auto"/>
      </w:divBdr>
    </w:div>
    <w:div w:id="1375885590">
      <w:bodyDiv w:val="1"/>
      <w:marLeft w:val="0"/>
      <w:marRight w:val="0"/>
      <w:marTop w:val="0"/>
      <w:marBottom w:val="0"/>
      <w:divBdr>
        <w:top w:val="none" w:sz="0" w:space="0" w:color="auto"/>
        <w:left w:val="none" w:sz="0" w:space="0" w:color="auto"/>
        <w:bottom w:val="none" w:sz="0" w:space="0" w:color="auto"/>
        <w:right w:val="none" w:sz="0" w:space="0" w:color="auto"/>
      </w:divBdr>
    </w:div>
    <w:div w:id="1380588969">
      <w:bodyDiv w:val="1"/>
      <w:marLeft w:val="0"/>
      <w:marRight w:val="0"/>
      <w:marTop w:val="0"/>
      <w:marBottom w:val="0"/>
      <w:divBdr>
        <w:top w:val="none" w:sz="0" w:space="0" w:color="auto"/>
        <w:left w:val="none" w:sz="0" w:space="0" w:color="auto"/>
        <w:bottom w:val="none" w:sz="0" w:space="0" w:color="auto"/>
        <w:right w:val="none" w:sz="0" w:space="0" w:color="auto"/>
      </w:divBdr>
      <w:divsChild>
        <w:div w:id="1382753128">
          <w:marLeft w:val="0"/>
          <w:marRight w:val="0"/>
          <w:marTop w:val="0"/>
          <w:marBottom w:val="0"/>
          <w:divBdr>
            <w:top w:val="none" w:sz="0" w:space="0" w:color="auto"/>
            <w:left w:val="none" w:sz="0" w:space="0" w:color="auto"/>
            <w:bottom w:val="none" w:sz="0" w:space="0" w:color="auto"/>
            <w:right w:val="none" w:sz="0" w:space="0" w:color="auto"/>
          </w:divBdr>
          <w:divsChild>
            <w:div w:id="1011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521">
      <w:bodyDiv w:val="1"/>
      <w:marLeft w:val="0"/>
      <w:marRight w:val="0"/>
      <w:marTop w:val="0"/>
      <w:marBottom w:val="0"/>
      <w:divBdr>
        <w:top w:val="none" w:sz="0" w:space="0" w:color="auto"/>
        <w:left w:val="none" w:sz="0" w:space="0" w:color="auto"/>
        <w:bottom w:val="none" w:sz="0" w:space="0" w:color="auto"/>
        <w:right w:val="none" w:sz="0" w:space="0" w:color="auto"/>
      </w:divBdr>
    </w:div>
    <w:div w:id="1396393074">
      <w:bodyDiv w:val="1"/>
      <w:marLeft w:val="0"/>
      <w:marRight w:val="0"/>
      <w:marTop w:val="0"/>
      <w:marBottom w:val="0"/>
      <w:divBdr>
        <w:top w:val="none" w:sz="0" w:space="0" w:color="auto"/>
        <w:left w:val="none" w:sz="0" w:space="0" w:color="auto"/>
        <w:bottom w:val="none" w:sz="0" w:space="0" w:color="auto"/>
        <w:right w:val="none" w:sz="0" w:space="0" w:color="auto"/>
      </w:divBdr>
    </w:div>
    <w:div w:id="1400322690">
      <w:bodyDiv w:val="1"/>
      <w:marLeft w:val="0"/>
      <w:marRight w:val="0"/>
      <w:marTop w:val="0"/>
      <w:marBottom w:val="0"/>
      <w:divBdr>
        <w:top w:val="none" w:sz="0" w:space="0" w:color="auto"/>
        <w:left w:val="none" w:sz="0" w:space="0" w:color="auto"/>
        <w:bottom w:val="none" w:sz="0" w:space="0" w:color="auto"/>
        <w:right w:val="none" w:sz="0" w:space="0" w:color="auto"/>
      </w:divBdr>
    </w:div>
    <w:div w:id="1408191150">
      <w:bodyDiv w:val="1"/>
      <w:marLeft w:val="0"/>
      <w:marRight w:val="0"/>
      <w:marTop w:val="0"/>
      <w:marBottom w:val="0"/>
      <w:divBdr>
        <w:top w:val="none" w:sz="0" w:space="0" w:color="auto"/>
        <w:left w:val="none" w:sz="0" w:space="0" w:color="auto"/>
        <w:bottom w:val="none" w:sz="0" w:space="0" w:color="auto"/>
        <w:right w:val="none" w:sz="0" w:space="0" w:color="auto"/>
      </w:divBdr>
    </w:div>
    <w:div w:id="1410928065">
      <w:bodyDiv w:val="1"/>
      <w:marLeft w:val="0"/>
      <w:marRight w:val="0"/>
      <w:marTop w:val="0"/>
      <w:marBottom w:val="0"/>
      <w:divBdr>
        <w:top w:val="none" w:sz="0" w:space="0" w:color="auto"/>
        <w:left w:val="none" w:sz="0" w:space="0" w:color="auto"/>
        <w:bottom w:val="none" w:sz="0" w:space="0" w:color="auto"/>
        <w:right w:val="none" w:sz="0" w:space="0" w:color="auto"/>
      </w:divBdr>
      <w:divsChild>
        <w:div w:id="1621497666">
          <w:marLeft w:val="0"/>
          <w:marRight w:val="0"/>
          <w:marTop w:val="0"/>
          <w:marBottom w:val="0"/>
          <w:divBdr>
            <w:top w:val="none" w:sz="0" w:space="0" w:color="auto"/>
            <w:left w:val="none" w:sz="0" w:space="0" w:color="auto"/>
            <w:bottom w:val="none" w:sz="0" w:space="0" w:color="auto"/>
            <w:right w:val="none" w:sz="0" w:space="0" w:color="auto"/>
          </w:divBdr>
          <w:divsChild>
            <w:div w:id="7623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72896">
      <w:bodyDiv w:val="1"/>
      <w:marLeft w:val="0"/>
      <w:marRight w:val="0"/>
      <w:marTop w:val="0"/>
      <w:marBottom w:val="0"/>
      <w:divBdr>
        <w:top w:val="none" w:sz="0" w:space="0" w:color="auto"/>
        <w:left w:val="none" w:sz="0" w:space="0" w:color="auto"/>
        <w:bottom w:val="none" w:sz="0" w:space="0" w:color="auto"/>
        <w:right w:val="none" w:sz="0" w:space="0" w:color="auto"/>
      </w:divBdr>
    </w:div>
    <w:div w:id="1468013116">
      <w:bodyDiv w:val="1"/>
      <w:marLeft w:val="0"/>
      <w:marRight w:val="0"/>
      <w:marTop w:val="0"/>
      <w:marBottom w:val="0"/>
      <w:divBdr>
        <w:top w:val="none" w:sz="0" w:space="0" w:color="auto"/>
        <w:left w:val="none" w:sz="0" w:space="0" w:color="auto"/>
        <w:bottom w:val="none" w:sz="0" w:space="0" w:color="auto"/>
        <w:right w:val="none" w:sz="0" w:space="0" w:color="auto"/>
      </w:divBdr>
    </w:div>
    <w:div w:id="1494837160">
      <w:bodyDiv w:val="1"/>
      <w:marLeft w:val="0"/>
      <w:marRight w:val="0"/>
      <w:marTop w:val="0"/>
      <w:marBottom w:val="0"/>
      <w:divBdr>
        <w:top w:val="none" w:sz="0" w:space="0" w:color="auto"/>
        <w:left w:val="none" w:sz="0" w:space="0" w:color="auto"/>
        <w:bottom w:val="none" w:sz="0" w:space="0" w:color="auto"/>
        <w:right w:val="none" w:sz="0" w:space="0" w:color="auto"/>
      </w:divBdr>
    </w:div>
    <w:div w:id="1495031141">
      <w:bodyDiv w:val="1"/>
      <w:marLeft w:val="0"/>
      <w:marRight w:val="0"/>
      <w:marTop w:val="0"/>
      <w:marBottom w:val="0"/>
      <w:divBdr>
        <w:top w:val="none" w:sz="0" w:space="0" w:color="auto"/>
        <w:left w:val="none" w:sz="0" w:space="0" w:color="auto"/>
        <w:bottom w:val="none" w:sz="0" w:space="0" w:color="auto"/>
        <w:right w:val="none" w:sz="0" w:space="0" w:color="auto"/>
      </w:divBdr>
    </w:div>
    <w:div w:id="1506894689">
      <w:bodyDiv w:val="1"/>
      <w:marLeft w:val="0"/>
      <w:marRight w:val="0"/>
      <w:marTop w:val="0"/>
      <w:marBottom w:val="0"/>
      <w:divBdr>
        <w:top w:val="none" w:sz="0" w:space="0" w:color="auto"/>
        <w:left w:val="none" w:sz="0" w:space="0" w:color="auto"/>
        <w:bottom w:val="none" w:sz="0" w:space="0" w:color="auto"/>
        <w:right w:val="none" w:sz="0" w:space="0" w:color="auto"/>
      </w:divBdr>
    </w:div>
    <w:div w:id="1518235099">
      <w:bodyDiv w:val="1"/>
      <w:marLeft w:val="0"/>
      <w:marRight w:val="0"/>
      <w:marTop w:val="0"/>
      <w:marBottom w:val="0"/>
      <w:divBdr>
        <w:top w:val="none" w:sz="0" w:space="0" w:color="auto"/>
        <w:left w:val="none" w:sz="0" w:space="0" w:color="auto"/>
        <w:bottom w:val="none" w:sz="0" w:space="0" w:color="auto"/>
        <w:right w:val="none" w:sz="0" w:space="0" w:color="auto"/>
      </w:divBdr>
    </w:div>
    <w:div w:id="1545487098">
      <w:bodyDiv w:val="1"/>
      <w:marLeft w:val="0"/>
      <w:marRight w:val="0"/>
      <w:marTop w:val="0"/>
      <w:marBottom w:val="0"/>
      <w:divBdr>
        <w:top w:val="none" w:sz="0" w:space="0" w:color="auto"/>
        <w:left w:val="none" w:sz="0" w:space="0" w:color="auto"/>
        <w:bottom w:val="none" w:sz="0" w:space="0" w:color="auto"/>
        <w:right w:val="none" w:sz="0" w:space="0" w:color="auto"/>
      </w:divBdr>
    </w:div>
    <w:div w:id="1547067244">
      <w:bodyDiv w:val="1"/>
      <w:marLeft w:val="0"/>
      <w:marRight w:val="0"/>
      <w:marTop w:val="0"/>
      <w:marBottom w:val="0"/>
      <w:divBdr>
        <w:top w:val="none" w:sz="0" w:space="0" w:color="auto"/>
        <w:left w:val="none" w:sz="0" w:space="0" w:color="auto"/>
        <w:bottom w:val="none" w:sz="0" w:space="0" w:color="auto"/>
        <w:right w:val="none" w:sz="0" w:space="0" w:color="auto"/>
      </w:divBdr>
    </w:div>
    <w:div w:id="1567522336">
      <w:bodyDiv w:val="1"/>
      <w:marLeft w:val="0"/>
      <w:marRight w:val="0"/>
      <w:marTop w:val="0"/>
      <w:marBottom w:val="0"/>
      <w:divBdr>
        <w:top w:val="none" w:sz="0" w:space="0" w:color="auto"/>
        <w:left w:val="none" w:sz="0" w:space="0" w:color="auto"/>
        <w:bottom w:val="none" w:sz="0" w:space="0" w:color="auto"/>
        <w:right w:val="none" w:sz="0" w:space="0" w:color="auto"/>
      </w:divBdr>
    </w:div>
    <w:div w:id="1579901305">
      <w:bodyDiv w:val="1"/>
      <w:marLeft w:val="0"/>
      <w:marRight w:val="0"/>
      <w:marTop w:val="0"/>
      <w:marBottom w:val="0"/>
      <w:divBdr>
        <w:top w:val="none" w:sz="0" w:space="0" w:color="auto"/>
        <w:left w:val="none" w:sz="0" w:space="0" w:color="auto"/>
        <w:bottom w:val="none" w:sz="0" w:space="0" w:color="auto"/>
        <w:right w:val="none" w:sz="0" w:space="0" w:color="auto"/>
      </w:divBdr>
      <w:divsChild>
        <w:div w:id="788470254">
          <w:marLeft w:val="0"/>
          <w:marRight w:val="0"/>
          <w:marTop w:val="0"/>
          <w:marBottom w:val="0"/>
          <w:divBdr>
            <w:top w:val="none" w:sz="0" w:space="0" w:color="auto"/>
            <w:left w:val="none" w:sz="0" w:space="0" w:color="auto"/>
            <w:bottom w:val="none" w:sz="0" w:space="0" w:color="auto"/>
            <w:right w:val="none" w:sz="0" w:space="0" w:color="auto"/>
          </w:divBdr>
          <w:divsChild>
            <w:div w:id="13138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8112">
      <w:bodyDiv w:val="1"/>
      <w:marLeft w:val="0"/>
      <w:marRight w:val="0"/>
      <w:marTop w:val="0"/>
      <w:marBottom w:val="0"/>
      <w:divBdr>
        <w:top w:val="none" w:sz="0" w:space="0" w:color="auto"/>
        <w:left w:val="none" w:sz="0" w:space="0" w:color="auto"/>
        <w:bottom w:val="none" w:sz="0" w:space="0" w:color="auto"/>
        <w:right w:val="none" w:sz="0" w:space="0" w:color="auto"/>
      </w:divBdr>
    </w:div>
    <w:div w:id="1652783545">
      <w:bodyDiv w:val="1"/>
      <w:marLeft w:val="0"/>
      <w:marRight w:val="0"/>
      <w:marTop w:val="0"/>
      <w:marBottom w:val="0"/>
      <w:divBdr>
        <w:top w:val="none" w:sz="0" w:space="0" w:color="auto"/>
        <w:left w:val="none" w:sz="0" w:space="0" w:color="auto"/>
        <w:bottom w:val="none" w:sz="0" w:space="0" w:color="auto"/>
        <w:right w:val="none" w:sz="0" w:space="0" w:color="auto"/>
      </w:divBdr>
    </w:div>
    <w:div w:id="1697344152">
      <w:bodyDiv w:val="1"/>
      <w:marLeft w:val="0"/>
      <w:marRight w:val="0"/>
      <w:marTop w:val="0"/>
      <w:marBottom w:val="0"/>
      <w:divBdr>
        <w:top w:val="none" w:sz="0" w:space="0" w:color="auto"/>
        <w:left w:val="none" w:sz="0" w:space="0" w:color="auto"/>
        <w:bottom w:val="none" w:sz="0" w:space="0" w:color="auto"/>
        <w:right w:val="none" w:sz="0" w:space="0" w:color="auto"/>
      </w:divBdr>
      <w:divsChild>
        <w:div w:id="663823605">
          <w:marLeft w:val="0"/>
          <w:marRight w:val="0"/>
          <w:marTop w:val="0"/>
          <w:marBottom w:val="0"/>
          <w:divBdr>
            <w:top w:val="none" w:sz="0" w:space="0" w:color="auto"/>
            <w:left w:val="none" w:sz="0" w:space="0" w:color="auto"/>
            <w:bottom w:val="none" w:sz="0" w:space="0" w:color="auto"/>
            <w:right w:val="none" w:sz="0" w:space="0" w:color="auto"/>
          </w:divBdr>
          <w:divsChild>
            <w:div w:id="13153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2933">
      <w:bodyDiv w:val="1"/>
      <w:marLeft w:val="0"/>
      <w:marRight w:val="0"/>
      <w:marTop w:val="0"/>
      <w:marBottom w:val="0"/>
      <w:divBdr>
        <w:top w:val="none" w:sz="0" w:space="0" w:color="auto"/>
        <w:left w:val="none" w:sz="0" w:space="0" w:color="auto"/>
        <w:bottom w:val="none" w:sz="0" w:space="0" w:color="auto"/>
        <w:right w:val="none" w:sz="0" w:space="0" w:color="auto"/>
      </w:divBdr>
    </w:div>
    <w:div w:id="1703554244">
      <w:bodyDiv w:val="1"/>
      <w:marLeft w:val="0"/>
      <w:marRight w:val="0"/>
      <w:marTop w:val="0"/>
      <w:marBottom w:val="0"/>
      <w:divBdr>
        <w:top w:val="none" w:sz="0" w:space="0" w:color="auto"/>
        <w:left w:val="none" w:sz="0" w:space="0" w:color="auto"/>
        <w:bottom w:val="none" w:sz="0" w:space="0" w:color="auto"/>
        <w:right w:val="none" w:sz="0" w:space="0" w:color="auto"/>
      </w:divBdr>
    </w:div>
    <w:div w:id="1703940276">
      <w:bodyDiv w:val="1"/>
      <w:marLeft w:val="0"/>
      <w:marRight w:val="0"/>
      <w:marTop w:val="0"/>
      <w:marBottom w:val="0"/>
      <w:divBdr>
        <w:top w:val="none" w:sz="0" w:space="0" w:color="auto"/>
        <w:left w:val="none" w:sz="0" w:space="0" w:color="auto"/>
        <w:bottom w:val="none" w:sz="0" w:space="0" w:color="auto"/>
        <w:right w:val="none" w:sz="0" w:space="0" w:color="auto"/>
      </w:divBdr>
    </w:div>
    <w:div w:id="1709795290">
      <w:bodyDiv w:val="1"/>
      <w:marLeft w:val="0"/>
      <w:marRight w:val="0"/>
      <w:marTop w:val="0"/>
      <w:marBottom w:val="0"/>
      <w:divBdr>
        <w:top w:val="none" w:sz="0" w:space="0" w:color="auto"/>
        <w:left w:val="none" w:sz="0" w:space="0" w:color="auto"/>
        <w:bottom w:val="none" w:sz="0" w:space="0" w:color="auto"/>
        <w:right w:val="none" w:sz="0" w:space="0" w:color="auto"/>
      </w:divBdr>
    </w:div>
    <w:div w:id="1713076214">
      <w:bodyDiv w:val="1"/>
      <w:marLeft w:val="0"/>
      <w:marRight w:val="0"/>
      <w:marTop w:val="0"/>
      <w:marBottom w:val="0"/>
      <w:divBdr>
        <w:top w:val="none" w:sz="0" w:space="0" w:color="auto"/>
        <w:left w:val="none" w:sz="0" w:space="0" w:color="auto"/>
        <w:bottom w:val="none" w:sz="0" w:space="0" w:color="auto"/>
        <w:right w:val="none" w:sz="0" w:space="0" w:color="auto"/>
      </w:divBdr>
    </w:div>
    <w:div w:id="1716419324">
      <w:bodyDiv w:val="1"/>
      <w:marLeft w:val="0"/>
      <w:marRight w:val="0"/>
      <w:marTop w:val="0"/>
      <w:marBottom w:val="0"/>
      <w:divBdr>
        <w:top w:val="none" w:sz="0" w:space="0" w:color="auto"/>
        <w:left w:val="none" w:sz="0" w:space="0" w:color="auto"/>
        <w:bottom w:val="none" w:sz="0" w:space="0" w:color="auto"/>
        <w:right w:val="none" w:sz="0" w:space="0" w:color="auto"/>
      </w:divBdr>
      <w:divsChild>
        <w:div w:id="127092136">
          <w:marLeft w:val="0"/>
          <w:marRight w:val="0"/>
          <w:marTop w:val="0"/>
          <w:marBottom w:val="0"/>
          <w:divBdr>
            <w:top w:val="none" w:sz="0" w:space="0" w:color="auto"/>
            <w:left w:val="none" w:sz="0" w:space="0" w:color="auto"/>
            <w:bottom w:val="none" w:sz="0" w:space="0" w:color="auto"/>
            <w:right w:val="none" w:sz="0" w:space="0" w:color="auto"/>
          </w:divBdr>
          <w:divsChild>
            <w:div w:id="361439471">
              <w:marLeft w:val="0"/>
              <w:marRight w:val="0"/>
              <w:marTop w:val="0"/>
              <w:marBottom w:val="0"/>
              <w:divBdr>
                <w:top w:val="none" w:sz="0" w:space="0" w:color="auto"/>
                <w:left w:val="none" w:sz="0" w:space="0" w:color="auto"/>
                <w:bottom w:val="none" w:sz="0" w:space="0" w:color="auto"/>
                <w:right w:val="none" w:sz="0" w:space="0" w:color="auto"/>
              </w:divBdr>
              <w:divsChild>
                <w:div w:id="329725126">
                  <w:marLeft w:val="0"/>
                  <w:marRight w:val="0"/>
                  <w:marTop w:val="120"/>
                  <w:marBottom w:val="0"/>
                  <w:divBdr>
                    <w:top w:val="none" w:sz="0" w:space="0" w:color="auto"/>
                    <w:left w:val="none" w:sz="0" w:space="0" w:color="auto"/>
                    <w:bottom w:val="none" w:sz="0" w:space="0" w:color="auto"/>
                    <w:right w:val="none" w:sz="0" w:space="0" w:color="auto"/>
                  </w:divBdr>
                  <w:divsChild>
                    <w:div w:id="910117510">
                      <w:marLeft w:val="0"/>
                      <w:marRight w:val="0"/>
                      <w:marTop w:val="0"/>
                      <w:marBottom w:val="0"/>
                      <w:divBdr>
                        <w:top w:val="none" w:sz="0" w:space="0" w:color="auto"/>
                        <w:left w:val="none" w:sz="0" w:space="0" w:color="auto"/>
                        <w:bottom w:val="none" w:sz="0" w:space="0" w:color="auto"/>
                        <w:right w:val="none" w:sz="0" w:space="0" w:color="auto"/>
                      </w:divBdr>
                      <w:divsChild>
                        <w:div w:id="1463421263">
                          <w:marLeft w:val="0"/>
                          <w:marRight w:val="0"/>
                          <w:marTop w:val="0"/>
                          <w:marBottom w:val="0"/>
                          <w:divBdr>
                            <w:top w:val="none" w:sz="0" w:space="0" w:color="auto"/>
                            <w:left w:val="none" w:sz="0" w:space="0" w:color="auto"/>
                            <w:bottom w:val="none" w:sz="0" w:space="0" w:color="auto"/>
                            <w:right w:val="none" w:sz="0" w:space="0" w:color="auto"/>
                          </w:divBdr>
                          <w:divsChild>
                            <w:div w:id="18316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1035">
      <w:bodyDiv w:val="1"/>
      <w:marLeft w:val="0"/>
      <w:marRight w:val="0"/>
      <w:marTop w:val="0"/>
      <w:marBottom w:val="0"/>
      <w:divBdr>
        <w:top w:val="none" w:sz="0" w:space="0" w:color="auto"/>
        <w:left w:val="none" w:sz="0" w:space="0" w:color="auto"/>
        <w:bottom w:val="none" w:sz="0" w:space="0" w:color="auto"/>
        <w:right w:val="none" w:sz="0" w:space="0" w:color="auto"/>
      </w:divBdr>
    </w:div>
    <w:div w:id="1724940018">
      <w:bodyDiv w:val="1"/>
      <w:marLeft w:val="0"/>
      <w:marRight w:val="0"/>
      <w:marTop w:val="0"/>
      <w:marBottom w:val="0"/>
      <w:divBdr>
        <w:top w:val="none" w:sz="0" w:space="0" w:color="auto"/>
        <w:left w:val="none" w:sz="0" w:space="0" w:color="auto"/>
        <w:bottom w:val="none" w:sz="0" w:space="0" w:color="auto"/>
        <w:right w:val="none" w:sz="0" w:space="0" w:color="auto"/>
      </w:divBdr>
    </w:div>
    <w:div w:id="1729306437">
      <w:bodyDiv w:val="1"/>
      <w:marLeft w:val="0"/>
      <w:marRight w:val="0"/>
      <w:marTop w:val="0"/>
      <w:marBottom w:val="0"/>
      <w:divBdr>
        <w:top w:val="none" w:sz="0" w:space="0" w:color="auto"/>
        <w:left w:val="none" w:sz="0" w:space="0" w:color="auto"/>
        <w:bottom w:val="none" w:sz="0" w:space="0" w:color="auto"/>
        <w:right w:val="none" w:sz="0" w:space="0" w:color="auto"/>
      </w:divBdr>
    </w:div>
    <w:div w:id="1745256071">
      <w:bodyDiv w:val="1"/>
      <w:marLeft w:val="0"/>
      <w:marRight w:val="0"/>
      <w:marTop w:val="0"/>
      <w:marBottom w:val="0"/>
      <w:divBdr>
        <w:top w:val="none" w:sz="0" w:space="0" w:color="auto"/>
        <w:left w:val="none" w:sz="0" w:space="0" w:color="auto"/>
        <w:bottom w:val="none" w:sz="0" w:space="0" w:color="auto"/>
        <w:right w:val="none" w:sz="0" w:space="0" w:color="auto"/>
      </w:divBdr>
      <w:divsChild>
        <w:div w:id="228267286">
          <w:marLeft w:val="0"/>
          <w:marRight w:val="0"/>
          <w:marTop w:val="0"/>
          <w:marBottom w:val="0"/>
          <w:divBdr>
            <w:top w:val="none" w:sz="0" w:space="0" w:color="auto"/>
            <w:left w:val="none" w:sz="0" w:space="0" w:color="auto"/>
            <w:bottom w:val="none" w:sz="0" w:space="0" w:color="auto"/>
            <w:right w:val="none" w:sz="0" w:space="0" w:color="auto"/>
          </w:divBdr>
          <w:divsChild>
            <w:div w:id="5517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2132">
      <w:bodyDiv w:val="1"/>
      <w:marLeft w:val="0"/>
      <w:marRight w:val="0"/>
      <w:marTop w:val="0"/>
      <w:marBottom w:val="0"/>
      <w:divBdr>
        <w:top w:val="none" w:sz="0" w:space="0" w:color="auto"/>
        <w:left w:val="none" w:sz="0" w:space="0" w:color="auto"/>
        <w:bottom w:val="none" w:sz="0" w:space="0" w:color="auto"/>
        <w:right w:val="none" w:sz="0" w:space="0" w:color="auto"/>
      </w:divBdr>
    </w:div>
    <w:div w:id="1832525008">
      <w:bodyDiv w:val="1"/>
      <w:marLeft w:val="0"/>
      <w:marRight w:val="0"/>
      <w:marTop w:val="0"/>
      <w:marBottom w:val="0"/>
      <w:divBdr>
        <w:top w:val="none" w:sz="0" w:space="0" w:color="auto"/>
        <w:left w:val="none" w:sz="0" w:space="0" w:color="auto"/>
        <w:bottom w:val="none" w:sz="0" w:space="0" w:color="auto"/>
        <w:right w:val="none" w:sz="0" w:space="0" w:color="auto"/>
      </w:divBdr>
    </w:div>
    <w:div w:id="1840463035">
      <w:bodyDiv w:val="1"/>
      <w:marLeft w:val="0"/>
      <w:marRight w:val="0"/>
      <w:marTop w:val="0"/>
      <w:marBottom w:val="0"/>
      <w:divBdr>
        <w:top w:val="none" w:sz="0" w:space="0" w:color="auto"/>
        <w:left w:val="none" w:sz="0" w:space="0" w:color="auto"/>
        <w:bottom w:val="none" w:sz="0" w:space="0" w:color="auto"/>
        <w:right w:val="none" w:sz="0" w:space="0" w:color="auto"/>
      </w:divBdr>
    </w:div>
    <w:div w:id="1845779363">
      <w:bodyDiv w:val="1"/>
      <w:marLeft w:val="0"/>
      <w:marRight w:val="0"/>
      <w:marTop w:val="0"/>
      <w:marBottom w:val="0"/>
      <w:divBdr>
        <w:top w:val="none" w:sz="0" w:space="0" w:color="auto"/>
        <w:left w:val="none" w:sz="0" w:space="0" w:color="auto"/>
        <w:bottom w:val="none" w:sz="0" w:space="0" w:color="auto"/>
        <w:right w:val="none" w:sz="0" w:space="0" w:color="auto"/>
      </w:divBdr>
      <w:divsChild>
        <w:div w:id="1967465150">
          <w:marLeft w:val="0"/>
          <w:marRight w:val="0"/>
          <w:marTop w:val="0"/>
          <w:marBottom w:val="0"/>
          <w:divBdr>
            <w:top w:val="none" w:sz="0" w:space="0" w:color="auto"/>
            <w:left w:val="none" w:sz="0" w:space="0" w:color="auto"/>
            <w:bottom w:val="none" w:sz="0" w:space="0" w:color="auto"/>
            <w:right w:val="none" w:sz="0" w:space="0" w:color="auto"/>
          </w:divBdr>
          <w:divsChild>
            <w:div w:id="14270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6953">
      <w:bodyDiv w:val="1"/>
      <w:marLeft w:val="0"/>
      <w:marRight w:val="0"/>
      <w:marTop w:val="0"/>
      <w:marBottom w:val="0"/>
      <w:divBdr>
        <w:top w:val="none" w:sz="0" w:space="0" w:color="auto"/>
        <w:left w:val="none" w:sz="0" w:space="0" w:color="auto"/>
        <w:bottom w:val="none" w:sz="0" w:space="0" w:color="auto"/>
        <w:right w:val="none" w:sz="0" w:space="0" w:color="auto"/>
      </w:divBdr>
    </w:div>
    <w:div w:id="1857579007">
      <w:bodyDiv w:val="1"/>
      <w:marLeft w:val="0"/>
      <w:marRight w:val="0"/>
      <w:marTop w:val="0"/>
      <w:marBottom w:val="0"/>
      <w:divBdr>
        <w:top w:val="none" w:sz="0" w:space="0" w:color="auto"/>
        <w:left w:val="none" w:sz="0" w:space="0" w:color="auto"/>
        <w:bottom w:val="none" w:sz="0" w:space="0" w:color="auto"/>
        <w:right w:val="none" w:sz="0" w:space="0" w:color="auto"/>
      </w:divBdr>
    </w:div>
    <w:div w:id="1893534612">
      <w:bodyDiv w:val="1"/>
      <w:marLeft w:val="0"/>
      <w:marRight w:val="0"/>
      <w:marTop w:val="0"/>
      <w:marBottom w:val="0"/>
      <w:divBdr>
        <w:top w:val="none" w:sz="0" w:space="0" w:color="auto"/>
        <w:left w:val="none" w:sz="0" w:space="0" w:color="auto"/>
        <w:bottom w:val="none" w:sz="0" w:space="0" w:color="auto"/>
        <w:right w:val="none" w:sz="0" w:space="0" w:color="auto"/>
      </w:divBdr>
      <w:divsChild>
        <w:div w:id="1858039855">
          <w:marLeft w:val="0"/>
          <w:marRight w:val="0"/>
          <w:marTop w:val="0"/>
          <w:marBottom w:val="0"/>
          <w:divBdr>
            <w:top w:val="none" w:sz="0" w:space="0" w:color="auto"/>
            <w:left w:val="none" w:sz="0" w:space="0" w:color="auto"/>
            <w:bottom w:val="none" w:sz="0" w:space="0" w:color="auto"/>
            <w:right w:val="none" w:sz="0" w:space="0" w:color="auto"/>
          </w:divBdr>
          <w:divsChild>
            <w:div w:id="16551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7540">
      <w:bodyDiv w:val="1"/>
      <w:marLeft w:val="0"/>
      <w:marRight w:val="0"/>
      <w:marTop w:val="0"/>
      <w:marBottom w:val="0"/>
      <w:divBdr>
        <w:top w:val="none" w:sz="0" w:space="0" w:color="auto"/>
        <w:left w:val="none" w:sz="0" w:space="0" w:color="auto"/>
        <w:bottom w:val="none" w:sz="0" w:space="0" w:color="auto"/>
        <w:right w:val="none" w:sz="0" w:space="0" w:color="auto"/>
      </w:divBdr>
    </w:div>
    <w:div w:id="1909076240">
      <w:bodyDiv w:val="1"/>
      <w:marLeft w:val="0"/>
      <w:marRight w:val="0"/>
      <w:marTop w:val="0"/>
      <w:marBottom w:val="0"/>
      <w:divBdr>
        <w:top w:val="none" w:sz="0" w:space="0" w:color="auto"/>
        <w:left w:val="none" w:sz="0" w:space="0" w:color="auto"/>
        <w:bottom w:val="none" w:sz="0" w:space="0" w:color="auto"/>
        <w:right w:val="none" w:sz="0" w:space="0" w:color="auto"/>
      </w:divBdr>
    </w:div>
    <w:div w:id="1935702469">
      <w:bodyDiv w:val="1"/>
      <w:marLeft w:val="0"/>
      <w:marRight w:val="0"/>
      <w:marTop w:val="0"/>
      <w:marBottom w:val="0"/>
      <w:divBdr>
        <w:top w:val="none" w:sz="0" w:space="0" w:color="auto"/>
        <w:left w:val="none" w:sz="0" w:space="0" w:color="auto"/>
        <w:bottom w:val="none" w:sz="0" w:space="0" w:color="auto"/>
        <w:right w:val="none" w:sz="0" w:space="0" w:color="auto"/>
      </w:divBdr>
    </w:div>
    <w:div w:id="1947344299">
      <w:bodyDiv w:val="1"/>
      <w:marLeft w:val="0"/>
      <w:marRight w:val="0"/>
      <w:marTop w:val="0"/>
      <w:marBottom w:val="0"/>
      <w:divBdr>
        <w:top w:val="none" w:sz="0" w:space="0" w:color="auto"/>
        <w:left w:val="none" w:sz="0" w:space="0" w:color="auto"/>
        <w:bottom w:val="none" w:sz="0" w:space="0" w:color="auto"/>
        <w:right w:val="none" w:sz="0" w:space="0" w:color="auto"/>
      </w:divBdr>
    </w:div>
    <w:div w:id="1959608113">
      <w:bodyDiv w:val="1"/>
      <w:marLeft w:val="0"/>
      <w:marRight w:val="0"/>
      <w:marTop w:val="0"/>
      <w:marBottom w:val="0"/>
      <w:divBdr>
        <w:top w:val="none" w:sz="0" w:space="0" w:color="auto"/>
        <w:left w:val="none" w:sz="0" w:space="0" w:color="auto"/>
        <w:bottom w:val="none" w:sz="0" w:space="0" w:color="auto"/>
        <w:right w:val="none" w:sz="0" w:space="0" w:color="auto"/>
      </w:divBdr>
    </w:div>
    <w:div w:id="1987279046">
      <w:bodyDiv w:val="1"/>
      <w:marLeft w:val="0"/>
      <w:marRight w:val="0"/>
      <w:marTop w:val="0"/>
      <w:marBottom w:val="0"/>
      <w:divBdr>
        <w:top w:val="none" w:sz="0" w:space="0" w:color="auto"/>
        <w:left w:val="none" w:sz="0" w:space="0" w:color="auto"/>
        <w:bottom w:val="none" w:sz="0" w:space="0" w:color="auto"/>
        <w:right w:val="none" w:sz="0" w:space="0" w:color="auto"/>
      </w:divBdr>
    </w:div>
    <w:div w:id="2002851817">
      <w:bodyDiv w:val="1"/>
      <w:marLeft w:val="0"/>
      <w:marRight w:val="0"/>
      <w:marTop w:val="0"/>
      <w:marBottom w:val="0"/>
      <w:divBdr>
        <w:top w:val="none" w:sz="0" w:space="0" w:color="auto"/>
        <w:left w:val="none" w:sz="0" w:space="0" w:color="auto"/>
        <w:bottom w:val="none" w:sz="0" w:space="0" w:color="auto"/>
        <w:right w:val="none" w:sz="0" w:space="0" w:color="auto"/>
      </w:divBdr>
    </w:div>
    <w:div w:id="2028871876">
      <w:bodyDiv w:val="1"/>
      <w:marLeft w:val="0"/>
      <w:marRight w:val="0"/>
      <w:marTop w:val="0"/>
      <w:marBottom w:val="0"/>
      <w:divBdr>
        <w:top w:val="none" w:sz="0" w:space="0" w:color="auto"/>
        <w:left w:val="none" w:sz="0" w:space="0" w:color="auto"/>
        <w:bottom w:val="none" w:sz="0" w:space="0" w:color="auto"/>
        <w:right w:val="none" w:sz="0" w:space="0" w:color="auto"/>
      </w:divBdr>
    </w:div>
    <w:div w:id="2036997034">
      <w:bodyDiv w:val="1"/>
      <w:marLeft w:val="0"/>
      <w:marRight w:val="0"/>
      <w:marTop w:val="0"/>
      <w:marBottom w:val="0"/>
      <w:divBdr>
        <w:top w:val="none" w:sz="0" w:space="0" w:color="auto"/>
        <w:left w:val="none" w:sz="0" w:space="0" w:color="auto"/>
        <w:bottom w:val="none" w:sz="0" w:space="0" w:color="auto"/>
        <w:right w:val="none" w:sz="0" w:space="0" w:color="auto"/>
      </w:divBdr>
    </w:div>
    <w:div w:id="2037658663">
      <w:bodyDiv w:val="1"/>
      <w:marLeft w:val="0"/>
      <w:marRight w:val="0"/>
      <w:marTop w:val="0"/>
      <w:marBottom w:val="0"/>
      <w:divBdr>
        <w:top w:val="none" w:sz="0" w:space="0" w:color="auto"/>
        <w:left w:val="none" w:sz="0" w:space="0" w:color="auto"/>
        <w:bottom w:val="none" w:sz="0" w:space="0" w:color="auto"/>
        <w:right w:val="none" w:sz="0" w:space="0" w:color="auto"/>
      </w:divBdr>
    </w:div>
    <w:div w:id="2040623640">
      <w:bodyDiv w:val="1"/>
      <w:marLeft w:val="0"/>
      <w:marRight w:val="0"/>
      <w:marTop w:val="0"/>
      <w:marBottom w:val="0"/>
      <w:divBdr>
        <w:top w:val="none" w:sz="0" w:space="0" w:color="auto"/>
        <w:left w:val="none" w:sz="0" w:space="0" w:color="auto"/>
        <w:bottom w:val="none" w:sz="0" w:space="0" w:color="auto"/>
        <w:right w:val="none" w:sz="0" w:space="0" w:color="auto"/>
      </w:divBdr>
    </w:div>
    <w:div w:id="2068145201">
      <w:bodyDiv w:val="1"/>
      <w:marLeft w:val="0"/>
      <w:marRight w:val="0"/>
      <w:marTop w:val="0"/>
      <w:marBottom w:val="0"/>
      <w:divBdr>
        <w:top w:val="none" w:sz="0" w:space="0" w:color="auto"/>
        <w:left w:val="none" w:sz="0" w:space="0" w:color="auto"/>
        <w:bottom w:val="none" w:sz="0" w:space="0" w:color="auto"/>
        <w:right w:val="none" w:sz="0" w:space="0" w:color="auto"/>
      </w:divBdr>
    </w:div>
    <w:div w:id="2068724061">
      <w:bodyDiv w:val="1"/>
      <w:marLeft w:val="0"/>
      <w:marRight w:val="0"/>
      <w:marTop w:val="0"/>
      <w:marBottom w:val="0"/>
      <w:divBdr>
        <w:top w:val="none" w:sz="0" w:space="0" w:color="auto"/>
        <w:left w:val="none" w:sz="0" w:space="0" w:color="auto"/>
        <w:bottom w:val="none" w:sz="0" w:space="0" w:color="auto"/>
        <w:right w:val="none" w:sz="0" w:space="0" w:color="auto"/>
      </w:divBdr>
    </w:div>
    <w:div w:id="2127577746">
      <w:bodyDiv w:val="1"/>
      <w:marLeft w:val="0"/>
      <w:marRight w:val="0"/>
      <w:marTop w:val="0"/>
      <w:marBottom w:val="0"/>
      <w:divBdr>
        <w:top w:val="none" w:sz="0" w:space="0" w:color="auto"/>
        <w:left w:val="none" w:sz="0" w:space="0" w:color="auto"/>
        <w:bottom w:val="none" w:sz="0" w:space="0" w:color="auto"/>
        <w:right w:val="none" w:sz="0" w:space="0" w:color="auto"/>
      </w:divBdr>
      <w:divsChild>
        <w:div w:id="1812210387">
          <w:marLeft w:val="0"/>
          <w:marRight w:val="0"/>
          <w:marTop w:val="0"/>
          <w:marBottom w:val="0"/>
          <w:divBdr>
            <w:top w:val="none" w:sz="0" w:space="0" w:color="auto"/>
            <w:left w:val="none" w:sz="0" w:space="0" w:color="auto"/>
            <w:bottom w:val="none" w:sz="0" w:space="0" w:color="auto"/>
            <w:right w:val="none" w:sz="0" w:space="0" w:color="auto"/>
          </w:divBdr>
          <w:divsChild>
            <w:div w:id="17626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4548">
      <w:bodyDiv w:val="1"/>
      <w:marLeft w:val="0"/>
      <w:marRight w:val="0"/>
      <w:marTop w:val="0"/>
      <w:marBottom w:val="0"/>
      <w:divBdr>
        <w:top w:val="none" w:sz="0" w:space="0" w:color="auto"/>
        <w:left w:val="none" w:sz="0" w:space="0" w:color="auto"/>
        <w:bottom w:val="none" w:sz="0" w:space="0" w:color="auto"/>
        <w:right w:val="none" w:sz="0" w:space="0" w:color="auto"/>
      </w:divBdr>
    </w:div>
    <w:div w:id="2142112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F182A-6F16-457B-BC16-92A63DAB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315</CharactersWithSpaces>
  <SharedDoc>false</SharedDoc>
  <HLinks>
    <vt:vector size="6" baseType="variant">
      <vt:variant>
        <vt:i4>3866664</vt:i4>
      </vt:variant>
      <vt:variant>
        <vt:i4>0</vt:i4>
      </vt:variant>
      <vt:variant>
        <vt:i4>0</vt:i4>
      </vt:variant>
      <vt:variant>
        <vt:i4>5</vt:i4>
      </vt:variant>
      <vt:variant>
        <vt:lpwstr>http://www.crookston.org/offices/safeenvironment/certification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Riewer, Phillip</dc:creator>
  <cp:keywords/>
  <dc:description/>
  <cp:lastModifiedBy>Marlys Jacobson</cp:lastModifiedBy>
  <cp:revision>3</cp:revision>
  <cp:lastPrinted>2022-04-06T18:05:00Z</cp:lastPrinted>
  <dcterms:created xsi:type="dcterms:W3CDTF">2022-04-06T16:44:00Z</dcterms:created>
  <dcterms:modified xsi:type="dcterms:W3CDTF">2022-04-06T18:05:00Z</dcterms:modified>
</cp:coreProperties>
</file>