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6A7E59" w14:textId="192EE45C" w:rsidR="00BB1D2A" w:rsidRDefault="0054036A" w:rsidP="00BB1D2A">
      <w:r>
        <w:rPr>
          <w:rFonts w:eastAsia="Times New Roman" w:cs="Times New Roman"/>
          <w:noProof/>
          <w:sz w:val="24"/>
          <w:szCs w:val="24"/>
        </w:rPr>
        <mc:AlternateContent>
          <mc:Choice Requires="wpg">
            <w:drawing>
              <wp:anchor distT="0" distB="0" distL="114300" distR="114300" simplePos="0" relativeHeight="251651072" behindDoc="0" locked="0" layoutInCell="1" allowOverlap="1" wp14:anchorId="3CCF3887" wp14:editId="192821BB">
                <wp:simplePos x="0" y="0"/>
                <wp:positionH relativeFrom="margin">
                  <wp:posOffset>85725</wp:posOffset>
                </wp:positionH>
                <wp:positionV relativeFrom="paragraph">
                  <wp:posOffset>-116841</wp:posOffset>
                </wp:positionV>
                <wp:extent cx="14448155" cy="7627620"/>
                <wp:effectExtent l="0" t="0" r="10795" b="11430"/>
                <wp:wrapNone/>
                <wp:docPr id="19" name="Group 19"/>
                <wp:cNvGraphicFramePr/>
                <a:graphic xmlns:a="http://schemas.openxmlformats.org/drawingml/2006/main">
                  <a:graphicData uri="http://schemas.microsoft.com/office/word/2010/wordprocessingGroup">
                    <wpg:wgp>
                      <wpg:cNvGrpSpPr/>
                      <wpg:grpSpPr>
                        <a:xfrm>
                          <a:off x="0" y="0"/>
                          <a:ext cx="14448155" cy="7627620"/>
                          <a:chOff x="14490" y="-552516"/>
                          <a:chExt cx="14548383" cy="7630744"/>
                        </a:xfrm>
                      </wpg:grpSpPr>
                      <wps:wsp>
                        <wps:cNvPr id="5" name="Text Box 5"/>
                        <wps:cNvSpPr txBox="1"/>
                        <wps:spPr>
                          <a:xfrm>
                            <a:off x="3981600" y="-85326"/>
                            <a:ext cx="1765935" cy="68021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F55CA9A" w14:textId="77777777" w:rsidR="00F744CB" w:rsidRPr="00DB0DD1" w:rsidRDefault="00F744CB" w:rsidP="009D61FD">
                              <w:pPr>
                                <w:widowControl w:val="0"/>
                                <w:spacing w:after="0" w:line="240" w:lineRule="auto"/>
                                <w:jc w:val="center"/>
                                <w:rPr>
                                  <w:rFonts w:ascii="Arial Black" w:eastAsia="Times New Roman" w:hAnsi="Arial Black" w:cs="Times New Roman"/>
                                  <w:kern w:val="28"/>
                                  <w:sz w:val="20"/>
                                  <w:szCs w:val="20"/>
                                  <w:u w:val="single"/>
                                  <w:lang w:val="en"/>
                                </w:rPr>
                              </w:pPr>
                              <w:r w:rsidRPr="00DB0DD1">
                                <w:rPr>
                                  <w:rFonts w:ascii="Arial Black" w:eastAsia="Times New Roman" w:hAnsi="Arial Black" w:cs="Times New Roman"/>
                                  <w:kern w:val="28"/>
                                  <w:sz w:val="20"/>
                                  <w:szCs w:val="20"/>
                                  <w:u w:val="single"/>
                                  <w:lang w:val="en"/>
                                </w:rPr>
                                <w:t>PASTOR</w:t>
                              </w:r>
                            </w:p>
                            <w:p w14:paraId="794A667C" w14:textId="77777777" w:rsidR="00F744CB" w:rsidRPr="00DB0DD1" w:rsidRDefault="00F744CB" w:rsidP="009D61FD">
                              <w:pPr>
                                <w:widowControl w:val="0"/>
                                <w:spacing w:after="0" w:line="240" w:lineRule="auto"/>
                                <w:jc w:val="center"/>
                                <w:rPr>
                                  <w:rFonts w:ascii="Arial Black" w:eastAsia="Times New Roman" w:hAnsi="Arial Black" w:cs="Times New Roman"/>
                                  <w:kern w:val="28"/>
                                  <w:sz w:val="20"/>
                                  <w:szCs w:val="20"/>
                                  <w:lang w:val="en"/>
                                </w:rPr>
                              </w:pPr>
                              <w:r w:rsidRPr="00DB0DD1">
                                <w:rPr>
                                  <w:rFonts w:ascii="Arial Black" w:eastAsia="Times New Roman" w:hAnsi="Arial Black" w:cs="Times New Roman"/>
                                  <w:kern w:val="28"/>
                                  <w:sz w:val="20"/>
                                  <w:szCs w:val="20"/>
                                  <w:lang w:val="en"/>
                                </w:rPr>
                                <w:t>Msgr. David Baumgartner</w:t>
                              </w:r>
                            </w:p>
                            <w:p w14:paraId="364A9C82" w14:textId="77777777" w:rsidR="00F744CB" w:rsidRPr="00DB0DD1" w:rsidRDefault="00F744CB" w:rsidP="009D61FD">
                              <w:pPr>
                                <w:widowControl w:val="0"/>
                                <w:spacing w:after="0" w:line="240" w:lineRule="auto"/>
                                <w:jc w:val="center"/>
                                <w:rPr>
                                  <w:rFonts w:ascii="Cambria" w:eastAsia="Times New Roman" w:hAnsi="Cambria" w:cs="Times New Roman"/>
                                  <w:color w:val="000000"/>
                                  <w:kern w:val="28"/>
                                  <w:sz w:val="20"/>
                                  <w:szCs w:val="20"/>
                                  <w:lang w:val="en"/>
                                </w:rPr>
                              </w:pPr>
                              <w:r w:rsidRPr="00DB0DD1">
                                <w:rPr>
                                  <w:rFonts w:ascii="Cambria" w:eastAsia="Times New Roman" w:hAnsi="Cambria" w:cs="Times New Roman"/>
                                  <w:color w:val="000000"/>
                                  <w:kern w:val="28"/>
                                  <w:sz w:val="20"/>
                                  <w:szCs w:val="20"/>
                                  <w:lang w:val="en"/>
                                </w:rPr>
                                <w:t>Office: 218.375.3571</w:t>
                              </w:r>
                            </w:p>
                            <w:p w14:paraId="6762EBA2" w14:textId="77777777" w:rsidR="00F744CB" w:rsidRPr="00DB0DD1" w:rsidRDefault="00F744CB" w:rsidP="009D61FD">
                              <w:pPr>
                                <w:widowControl w:val="0"/>
                                <w:spacing w:after="0" w:line="240" w:lineRule="auto"/>
                                <w:jc w:val="center"/>
                                <w:rPr>
                                  <w:rFonts w:ascii="Cambria" w:eastAsia="Times New Roman" w:hAnsi="Cambria" w:cs="Times New Roman"/>
                                  <w:color w:val="000000"/>
                                  <w:kern w:val="28"/>
                                  <w:sz w:val="20"/>
                                  <w:szCs w:val="20"/>
                                  <w:lang w:val="en"/>
                                </w:rPr>
                              </w:pPr>
                              <w:r w:rsidRPr="00DB0DD1">
                                <w:rPr>
                                  <w:rFonts w:ascii="Cambria" w:eastAsia="Times New Roman" w:hAnsi="Cambria" w:cs="Times New Roman"/>
                                  <w:color w:val="000000"/>
                                  <w:kern w:val="28"/>
                                  <w:sz w:val="20"/>
                                  <w:szCs w:val="20"/>
                                  <w:lang w:val="en"/>
                                </w:rPr>
                                <w:t>Rectory:</w:t>
                              </w:r>
                              <w:r w:rsidRPr="00DB0DD1">
                                <w:rPr>
                                  <w:rFonts w:ascii="Calibri" w:eastAsia="Times New Roman" w:hAnsi="Calibri" w:cs="Times New Roman"/>
                                  <w:color w:val="000000"/>
                                  <w:kern w:val="28"/>
                                  <w:sz w:val="20"/>
                                  <w:szCs w:val="20"/>
                                  <w:lang w:val="en"/>
                                </w:rPr>
                                <w:t>218.308.1296</w:t>
                              </w:r>
                            </w:p>
                            <w:p w14:paraId="58F69FD5" w14:textId="77777777" w:rsidR="00F744CB" w:rsidRPr="00DB0DD1" w:rsidRDefault="00F744CB" w:rsidP="009D61FD">
                              <w:pPr>
                                <w:widowControl w:val="0"/>
                                <w:spacing w:after="0" w:line="240" w:lineRule="auto"/>
                                <w:jc w:val="center"/>
                                <w:rPr>
                                  <w:rFonts w:ascii="Cambria" w:eastAsia="Times New Roman" w:hAnsi="Cambria" w:cs="Times New Roman"/>
                                  <w:color w:val="000000"/>
                                  <w:kern w:val="28"/>
                                  <w:sz w:val="20"/>
                                  <w:szCs w:val="20"/>
                                  <w:lang w:val="en"/>
                                </w:rPr>
                              </w:pPr>
                              <w:r w:rsidRPr="00DB0DD1">
                                <w:rPr>
                                  <w:rFonts w:ascii="Cambria" w:eastAsia="Times New Roman" w:hAnsi="Cambria" w:cs="Times New Roman"/>
                                  <w:color w:val="000000"/>
                                  <w:kern w:val="28"/>
                                  <w:sz w:val="20"/>
                                  <w:szCs w:val="20"/>
                                  <w:lang w:val="en"/>
                                </w:rPr>
                                <w:t>frdavid.shfre@arvig.net</w:t>
                              </w:r>
                            </w:p>
                            <w:p w14:paraId="085EA37F" w14:textId="77777777" w:rsidR="00F744CB" w:rsidRPr="00DB0DD1" w:rsidRDefault="00F744CB" w:rsidP="009D61FD">
                              <w:pPr>
                                <w:widowControl w:val="0"/>
                                <w:spacing w:after="0" w:line="240" w:lineRule="auto"/>
                                <w:jc w:val="center"/>
                                <w:rPr>
                                  <w:rFonts w:ascii="Cambria" w:eastAsia="Times New Roman" w:hAnsi="Cambria" w:cs="Times New Roman"/>
                                  <w:b/>
                                  <w:bCs/>
                                  <w:color w:val="000000"/>
                                  <w:kern w:val="28"/>
                                  <w:sz w:val="20"/>
                                  <w:szCs w:val="20"/>
                                  <w:u w:val="single"/>
                                  <w:lang w:val="en"/>
                                </w:rPr>
                              </w:pPr>
                            </w:p>
                            <w:p w14:paraId="31B2EEF1" w14:textId="77777777" w:rsidR="00F744CB" w:rsidRPr="00DB0DD1" w:rsidRDefault="00F744CB" w:rsidP="009D61FD">
                              <w:pPr>
                                <w:widowControl w:val="0"/>
                                <w:spacing w:after="0" w:line="240" w:lineRule="auto"/>
                                <w:jc w:val="center"/>
                                <w:rPr>
                                  <w:rFonts w:ascii="Cambria" w:eastAsia="Times New Roman" w:hAnsi="Cambria" w:cs="Times New Roman"/>
                                  <w:b/>
                                  <w:bCs/>
                                  <w:color w:val="000000"/>
                                  <w:kern w:val="28"/>
                                  <w:sz w:val="20"/>
                                  <w:szCs w:val="20"/>
                                  <w:lang w:val="en"/>
                                </w:rPr>
                              </w:pPr>
                              <w:r w:rsidRPr="00DB0DD1">
                                <w:rPr>
                                  <w:rFonts w:ascii="Cambria" w:eastAsia="Times New Roman" w:hAnsi="Cambria" w:cs="Times New Roman"/>
                                  <w:b/>
                                  <w:bCs/>
                                  <w:color w:val="000000"/>
                                  <w:kern w:val="28"/>
                                  <w:sz w:val="20"/>
                                  <w:szCs w:val="20"/>
                                  <w:u w:val="single"/>
                                  <w:lang w:val="en"/>
                                </w:rPr>
                                <w:t>Secretary</w:t>
                              </w:r>
                              <w:r w:rsidRPr="00DB0DD1">
                                <w:rPr>
                                  <w:rFonts w:ascii="Cambria" w:eastAsia="Times New Roman" w:hAnsi="Cambria" w:cs="Times New Roman"/>
                                  <w:b/>
                                  <w:bCs/>
                                  <w:color w:val="000000"/>
                                  <w:kern w:val="28"/>
                                  <w:sz w:val="20"/>
                                  <w:szCs w:val="20"/>
                                  <w:lang w:val="en"/>
                                </w:rPr>
                                <w:t>:</w:t>
                              </w:r>
                            </w:p>
                            <w:p w14:paraId="3885690B" w14:textId="77777777" w:rsidR="00F744CB" w:rsidRPr="00DB0DD1" w:rsidRDefault="00F744CB" w:rsidP="009D61FD">
                              <w:pPr>
                                <w:widowControl w:val="0"/>
                                <w:spacing w:after="0" w:line="240" w:lineRule="auto"/>
                                <w:jc w:val="center"/>
                                <w:rPr>
                                  <w:rFonts w:ascii="Cambria" w:eastAsia="Times New Roman" w:hAnsi="Cambria" w:cs="Times New Roman"/>
                                  <w:color w:val="000000"/>
                                  <w:kern w:val="28"/>
                                  <w:sz w:val="20"/>
                                  <w:szCs w:val="20"/>
                                  <w:lang w:val="en"/>
                                </w:rPr>
                              </w:pPr>
                              <w:r w:rsidRPr="00DB0DD1">
                                <w:rPr>
                                  <w:rFonts w:ascii="Cambria" w:eastAsia="Times New Roman" w:hAnsi="Cambria" w:cs="Times New Roman"/>
                                  <w:color w:val="000000"/>
                                  <w:kern w:val="28"/>
                                  <w:sz w:val="20"/>
                                  <w:szCs w:val="20"/>
                                  <w:lang w:val="en"/>
                                </w:rPr>
                                <w:t>Marlys Jacobson</w:t>
                              </w:r>
                            </w:p>
                            <w:p w14:paraId="711BAE80" w14:textId="77777777" w:rsidR="00F744CB" w:rsidRPr="00DB0DD1" w:rsidRDefault="00F744CB" w:rsidP="009D61FD">
                              <w:pPr>
                                <w:widowControl w:val="0"/>
                                <w:spacing w:after="0" w:line="240" w:lineRule="auto"/>
                                <w:jc w:val="center"/>
                                <w:rPr>
                                  <w:rFonts w:ascii="Cambria" w:eastAsia="Times New Roman" w:hAnsi="Cambria" w:cs="Times New Roman"/>
                                  <w:color w:val="000000"/>
                                  <w:kern w:val="28"/>
                                  <w:sz w:val="20"/>
                                  <w:szCs w:val="20"/>
                                  <w:lang w:val="en"/>
                                </w:rPr>
                              </w:pPr>
                              <w:r w:rsidRPr="00DB0DD1">
                                <w:rPr>
                                  <w:rFonts w:ascii="Cambria" w:eastAsia="Times New Roman" w:hAnsi="Cambria" w:cs="Times New Roman"/>
                                  <w:color w:val="000000"/>
                                  <w:kern w:val="28"/>
                                  <w:sz w:val="20"/>
                                  <w:szCs w:val="20"/>
                                  <w:lang w:val="en"/>
                                </w:rPr>
                                <w:t>Office: 218.375.3571</w:t>
                              </w:r>
                            </w:p>
                            <w:p w14:paraId="4E0246BB" w14:textId="001727A8" w:rsidR="00F744CB" w:rsidRPr="00DB0DD1" w:rsidRDefault="00F744CB" w:rsidP="009D61FD">
                              <w:pPr>
                                <w:widowControl w:val="0"/>
                                <w:spacing w:after="0" w:line="240" w:lineRule="auto"/>
                                <w:jc w:val="center"/>
                                <w:rPr>
                                  <w:rFonts w:ascii="Cambria" w:eastAsia="Times New Roman" w:hAnsi="Cambria" w:cs="Times New Roman"/>
                                  <w:color w:val="000000"/>
                                  <w:kern w:val="28"/>
                                  <w:sz w:val="20"/>
                                  <w:szCs w:val="20"/>
                                  <w:lang w:val="en"/>
                                </w:rPr>
                              </w:pPr>
                              <w:r w:rsidRPr="00DB0DD1">
                                <w:rPr>
                                  <w:rFonts w:ascii="Cambria" w:eastAsia="Times New Roman" w:hAnsi="Cambria" w:cs="Times New Roman"/>
                                  <w:color w:val="000000"/>
                                  <w:kern w:val="28"/>
                                  <w:sz w:val="20"/>
                                  <w:szCs w:val="20"/>
                                  <w:lang w:val="en"/>
                                </w:rPr>
                                <w:t>Home: 218.280.0760</w:t>
                              </w:r>
                            </w:p>
                            <w:p w14:paraId="486052DE" w14:textId="77777777" w:rsidR="00F744CB" w:rsidRPr="00DB0DD1" w:rsidRDefault="00F744CB" w:rsidP="009D61FD">
                              <w:pPr>
                                <w:widowControl w:val="0"/>
                                <w:spacing w:after="0" w:line="240" w:lineRule="auto"/>
                                <w:jc w:val="center"/>
                                <w:rPr>
                                  <w:rFonts w:ascii="Cambria" w:eastAsia="Times New Roman" w:hAnsi="Cambria" w:cs="Times New Roman"/>
                                  <w:kern w:val="28"/>
                                  <w:sz w:val="20"/>
                                  <w:szCs w:val="20"/>
                                  <w:lang w:val="en"/>
                                </w:rPr>
                              </w:pPr>
                              <w:bookmarkStart w:id="0" w:name="_Hlk500248762"/>
                              <w:r w:rsidRPr="00DB0DD1">
                                <w:rPr>
                                  <w:rFonts w:ascii="Cambria" w:eastAsia="Times New Roman" w:hAnsi="Cambria" w:cs="Times New Roman"/>
                                  <w:kern w:val="28"/>
                                  <w:sz w:val="20"/>
                                  <w:szCs w:val="20"/>
                                  <w:lang w:val="en"/>
                                </w:rPr>
                                <w:t>assumptioncal@gmail.com</w:t>
                              </w:r>
                            </w:p>
                            <w:bookmarkEnd w:id="0"/>
                            <w:p w14:paraId="3257EDCF" w14:textId="1E6A1084" w:rsidR="00F744CB" w:rsidRPr="00DB0DD1" w:rsidRDefault="00F744CB" w:rsidP="009D61FD">
                              <w:pPr>
                                <w:widowControl w:val="0"/>
                                <w:spacing w:after="0" w:line="240" w:lineRule="auto"/>
                                <w:jc w:val="center"/>
                                <w:rPr>
                                  <w:rFonts w:ascii="Cambria" w:eastAsia="Times New Roman" w:hAnsi="Cambria" w:cs="Times New Roman"/>
                                  <w:color w:val="000000"/>
                                  <w:kern w:val="28"/>
                                  <w:sz w:val="20"/>
                                  <w:szCs w:val="20"/>
                                  <w:lang w:val="en"/>
                                </w:rPr>
                              </w:pPr>
                              <w:proofErr w:type="spellStart"/>
                              <w:proofErr w:type="gramStart"/>
                              <w:r w:rsidRPr="00DB0DD1">
                                <w:rPr>
                                  <w:rFonts w:ascii="Cambria" w:eastAsia="Times New Roman" w:hAnsi="Cambria" w:cs="Times New Roman"/>
                                  <w:color w:val="000000"/>
                                  <w:kern w:val="28"/>
                                  <w:sz w:val="20"/>
                                  <w:szCs w:val="20"/>
                                  <w:lang w:val="en"/>
                                </w:rPr>
                                <w:t>marlysj.shfre</w:t>
                              </w:r>
                              <w:proofErr w:type="spellEnd"/>
                              <w:proofErr w:type="gramEnd"/>
                              <w:r w:rsidRPr="00DB0DD1">
                                <w:rPr>
                                  <w:rFonts w:ascii="Cambria" w:eastAsia="Times New Roman" w:hAnsi="Cambria" w:cs="Times New Roman"/>
                                  <w:color w:val="000000"/>
                                  <w:kern w:val="28"/>
                                  <w:sz w:val="20"/>
                                  <w:szCs w:val="20"/>
                                  <w:lang w:val="en"/>
                                </w:rPr>
                                <w:t>@ arvig.net</w:t>
                              </w:r>
                            </w:p>
                            <w:p w14:paraId="3F48BE41" w14:textId="03893BB7" w:rsidR="00F744CB" w:rsidRPr="00DB0DD1" w:rsidRDefault="00F744CB" w:rsidP="00C307DB">
                              <w:pPr>
                                <w:widowControl w:val="0"/>
                                <w:spacing w:after="0" w:line="240" w:lineRule="auto"/>
                                <w:jc w:val="center"/>
                                <w:rPr>
                                  <w:rFonts w:ascii="Cambria" w:eastAsia="Times New Roman" w:hAnsi="Cambria" w:cs="Times New Roman"/>
                                  <w:color w:val="000000"/>
                                  <w:kern w:val="28"/>
                                  <w:sz w:val="20"/>
                                  <w:szCs w:val="20"/>
                                  <w:lang w:val="en"/>
                                </w:rPr>
                              </w:pPr>
                              <w:r w:rsidRPr="00DB0DD1">
                                <w:rPr>
                                  <w:rFonts w:ascii="Cambria" w:eastAsia="Times New Roman" w:hAnsi="Cambria" w:cs="Times New Roman"/>
                                  <w:color w:val="000000"/>
                                  <w:kern w:val="28"/>
                                  <w:sz w:val="20"/>
                                  <w:szCs w:val="20"/>
                                  <w:lang w:val="en"/>
                                </w:rPr>
                                <w:t>Office Hours:</w:t>
                              </w:r>
                            </w:p>
                            <w:p w14:paraId="64B7AC70" w14:textId="16E21DEF" w:rsidR="00F744CB" w:rsidRPr="00DB0DD1" w:rsidRDefault="00F744CB" w:rsidP="009D61FD">
                              <w:pPr>
                                <w:jc w:val="center"/>
                                <w:rPr>
                                  <w:rFonts w:ascii="Cambria" w:eastAsia="Times New Roman" w:hAnsi="Cambria" w:cs="Times New Roman"/>
                                  <w:color w:val="000000"/>
                                  <w:kern w:val="28"/>
                                  <w:sz w:val="20"/>
                                  <w:szCs w:val="20"/>
                                  <w:lang w:val="en"/>
                                </w:rPr>
                              </w:pPr>
                              <w:r w:rsidRPr="00DB0DD1">
                                <w:rPr>
                                  <w:rFonts w:ascii="Cambria" w:eastAsia="Times New Roman" w:hAnsi="Cambria" w:cs="Times New Roman"/>
                                  <w:color w:val="000000"/>
                                  <w:kern w:val="28"/>
                                  <w:sz w:val="20"/>
                                  <w:szCs w:val="20"/>
                                  <w:lang w:val="en"/>
                                </w:rPr>
                                <w:t>Mondays 8:30-11:30 am</w:t>
                              </w:r>
                            </w:p>
                            <w:p w14:paraId="755F22F2" w14:textId="77777777" w:rsidR="00F744CB" w:rsidRPr="00DB0DD1" w:rsidRDefault="00F744CB" w:rsidP="009D61FD">
                              <w:pPr>
                                <w:spacing w:after="0"/>
                                <w:jc w:val="center"/>
                                <w:rPr>
                                  <w:rFonts w:ascii="Cambria" w:eastAsia="Times New Roman" w:hAnsi="Cambria" w:cs="Times New Roman"/>
                                  <w:b/>
                                  <w:color w:val="000000"/>
                                  <w:kern w:val="28"/>
                                  <w:sz w:val="20"/>
                                  <w:szCs w:val="20"/>
                                  <w:lang w:val="en"/>
                                </w:rPr>
                              </w:pPr>
                              <w:r w:rsidRPr="00DB0DD1">
                                <w:rPr>
                                  <w:rFonts w:ascii="Cambria" w:eastAsia="Times New Roman" w:hAnsi="Cambria" w:cs="Times New Roman"/>
                                  <w:b/>
                                  <w:color w:val="000000"/>
                                  <w:kern w:val="28"/>
                                  <w:sz w:val="20"/>
                                  <w:szCs w:val="20"/>
                                  <w:lang w:val="en"/>
                                </w:rPr>
                                <w:t>Bookkeeping:</w:t>
                              </w:r>
                            </w:p>
                            <w:p w14:paraId="5DCC8B15" w14:textId="77777777" w:rsidR="00F744CB" w:rsidRPr="00DB0DD1" w:rsidRDefault="00F744CB" w:rsidP="009D61FD">
                              <w:pPr>
                                <w:spacing w:after="0"/>
                                <w:jc w:val="center"/>
                                <w:rPr>
                                  <w:rFonts w:ascii="Cambria" w:eastAsia="Times New Roman" w:hAnsi="Cambria" w:cs="Times New Roman"/>
                                  <w:color w:val="000000"/>
                                  <w:kern w:val="28"/>
                                  <w:sz w:val="20"/>
                                  <w:szCs w:val="20"/>
                                  <w:lang w:val="en"/>
                                </w:rPr>
                              </w:pPr>
                              <w:r w:rsidRPr="00DB0DD1">
                                <w:rPr>
                                  <w:rFonts w:ascii="Cambria" w:eastAsia="Times New Roman" w:hAnsi="Cambria" w:cs="Times New Roman"/>
                                  <w:color w:val="000000"/>
                                  <w:kern w:val="28"/>
                                  <w:sz w:val="20"/>
                                  <w:szCs w:val="20"/>
                                  <w:lang w:val="en"/>
                                </w:rPr>
                                <w:t>Carol Zurn</w:t>
                              </w:r>
                            </w:p>
                            <w:p w14:paraId="0B00977F" w14:textId="77777777" w:rsidR="00F744CB" w:rsidRPr="00DB0DD1" w:rsidRDefault="00F744CB" w:rsidP="009D61FD">
                              <w:pPr>
                                <w:spacing w:after="0"/>
                                <w:jc w:val="center"/>
                                <w:rPr>
                                  <w:rFonts w:ascii="Cambria" w:eastAsia="Times New Roman" w:hAnsi="Cambria" w:cs="Times New Roman"/>
                                  <w:color w:val="000000"/>
                                  <w:kern w:val="28"/>
                                  <w:sz w:val="20"/>
                                  <w:szCs w:val="20"/>
                                  <w:lang w:val="en"/>
                                </w:rPr>
                              </w:pPr>
                              <w:r w:rsidRPr="00DB0DD1">
                                <w:rPr>
                                  <w:rFonts w:ascii="Cambria" w:eastAsia="Times New Roman" w:hAnsi="Cambria" w:cs="Times New Roman"/>
                                  <w:color w:val="000000"/>
                                  <w:kern w:val="28"/>
                                  <w:sz w:val="20"/>
                                  <w:szCs w:val="20"/>
                                  <w:lang w:val="en"/>
                                </w:rPr>
                                <w:t>218.844.3782</w:t>
                              </w:r>
                            </w:p>
                            <w:p w14:paraId="30C0A812" w14:textId="77777777" w:rsidR="00F744CB" w:rsidRPr="00DB0DD1" w:rsidRDefault="00F744CB" w:rsidP="009D61FD">
                              <w:pPr>
                                <w:widowControl w:val="0"/>
                                <w:spacing w:after="0" w:line="240" w:lineRule="auto"/>
                                <w:jc w:val="center"/>
                                <w:rPr>
                                  <w:rFonts w:ascii="Cambria" w:eastAsia="Times New Roman" w:hAnsi="Cambria" w:cs="Times New Roman"/>
                                  <w:kern w:val="28"/>
                                  <w:sz w:val="20"/>
                                  <w:szCs w:val="20"/>
                                  <w:lang w:val="en"/>
                                </w:rPr>
                              </w:pPr>
                              <w:r w:rsidRPr="00DB0DD1">
                                <w:rPr>
                                  <w:rFonts w:ascii="Cambria" w:eastAsia="Times New Roman" w:hAnsi="Cambria" w:cs="Times New Roman"/>
                                  <w:kern w:val="28"/>
                                  <w:sz w:val="20"/>
                                  <w:szCs w:val="20"/>
                                  <w:lang w:val="en"/>
                                </w:rPr>
                                <w:t>assumptioncal@gmail.com</w:t>
                              </w:r>
                            </w:p>
                            <w:p w14:paraId="69FC9892" w14:textId="77777777" w:rsidR="00F744CB" w:rsidRPr="00DB0DD1" w:rsidRDefault="00F744CB" w:rsidP="009D61FD">
                              <w:pPr>
                                <w:spacing w:after="0"/>
                                <w:jc w:val="center"/>
                                <w:rPr>
                                  <w:rFonts w:ascii="Cambria" w:hAnsi="Cambria"/>
                                  <w:bCs/>
                                  <w:sz w:val="20"/>
                                  <w:szCs w:val="20"/>
                                  <w:lang w:val="en"/>
                                </w:rPr>
                              </w:pPr>
                            </w:p>
                            <w:p w14:paraId="1A7617AC" w14:textId="77777777" w:rsidR="00F744CB" w:rsidRPr="00DB0DD1" w:rsidRDefault="00F744CB" w:rsidP="009D61FD">
                              <w:pPr>
                                <w:widowControl w:val="0"/>
                                <w:spacing w:after="0" w:line="240" w:lineRule="auto"/>
                                <w:jc w:val="center"/>
                                <w:rPr>
                                  <w:rFonts w:ascii="Cambria" w:eastAsia="Times New Roman" w:hAnsi="Cambria" w:cs="Times New Roman"/>
                                  <w:b/>
                                  <w:bCs/>
                                  <w:color w:val="000000"/>
                                  <w:kern w:val="28"/>
                                  <w:sz w:val="20"/>
                                  <w:szCs w:val="20"/>
                                  <w:u w:val="single"/>
                                  <w:lang w:val="en"/>
                                </w:rPr>
                              </w:pPr>
                              <w:r w:rsidRPr="00DB0DD1">
                                <w:rPr>
                                  <w:rFonts w:ascii="Cambria" w:eastAsia="Times New Roman" w:hAnsi="Cambria" w:cs="Times New Roman"/>
                                  <w:b/>
                                  <w:bCs/>
                                  <w:color w:val="000000"/>
                                  <w:kern w:val="28"/>
                                  <w:sz w:val="20"/>
                                  <w:szCs w:val="20"/>
                                  <w:u w:val="single"/>
                                  <w:lang w:val="en"/>
                                </w:rPr>
                                <w:t>Youth Ministry/DRE:</w:t>
                              </w:r>
                            </w:p>
                            <w:p w14:paraId="3F76D3E9" w14:textId="77777777" w:rsidR="00F744CB" w:rsidRPr="00DB0DD1" w:rsidRDefault="00F744CB" w:rsidP="009D61FD">
                              <w:pPr>
                                <w:widowControl w:val="0"/>
                                <w:spacing w:after="0" w:line="240" w:lineRule="auto"/>
                                <w:jc w:val="center"/>
                                <w:rPr>
                                  <w:rFonts w:ascii="Cambria" w:eastAsia="Times New Roman" w:hAnsi="Cambria" w:cs="Times New Roman"/>
                                  <w:color w:val="000000"/>
                                  <w:kern w:val="28"/>
                                  <w:sz w:val="20"/>
                                  <w:szCs w:val="20"/>
                                  <w:lang w:val="en"/>
                                </w:rPr>
                              </w:pPr>
                              <w:r w:rsidRPr="00DB0DD1">
                                <w:rPr>
                                  <w:rFonts w:ascii="Cambria" w:eastAsia="Times New Roman" w:hAnsi="Cambria" w:cs="Times New Roman"/>
                                  <w:color w:val="000000"/>
                                  <w:kern w:val="28"/>
                                  <w:sz w:val="20"/>
                                  <w:szCs w:val="20"/>
                                  <w:lang w:val="en"/>
                                </w:rPr>
                                <w:t>Kristi Foltz</w:t>
                              </w:r>
                            </w:p>
                            <w:p w14:paraId="4CAC74D9" w14:textId="77777777" w:rsidR="00F744CB" w:rsidRPr="00DB0DD1" w:rsidRDefault="00F744CB" w:rsidP="009D61FD">
                              <w:pPr>
                                <w:widowControl w:val="0"/>
                                <w:spacing w:after="0" w:line="240" w:lineRule="auto"/>
                                <w:jc w:val="center"/>
                                <w:rPr>
                                  <w:rFonts w:ascii="Cambria" w:eastAsia="Times New Roman" w:hAnsi="Cambria" w:cs="Times New Roman"/>
                                  <w:color w:val="000000"/>
                                  <w:kern w:val="28"/>
                                  <w:sz w:val="20"/>
                                  <w:szCs w:val="20"/>
                                  <w:lang w:val="en"/>
                                </w:rPr>
                              </w:pPr>
                              <w:r w:rsidRPr="00DB0DD1">
                                <w:rPr>
                                  <w:rFonts w:ascii="Cambria" w:eastAsia="Times New Roman" w:hAnsi="Cambria" w:cs="Times New Roman"/>
                                  <w:color w:val="000000"/>
                                  <w:kern w:val="28"/>
                                  <w:sz w:val="20"/>
                                  <w:szCs w:val="20"/>
                                  <w:lang w:val="en"/>
                                </w:rPr>
                                <w:t>Office: 218.375.3571</w:t>
                              </w:r>
                            </w:p>
                            <w:p w14:paraId="0F0B958E" w14:textId="77777777" w:rsidR="00F744CB" w:rsidRPr="00DB0DD1" w:rsidRDefault="00F744CB" w:rsidP="009D61FD">
                              <w:pPr>
                                <w:widowControl w:val="0"/>
                                <w:spacing w:after="0" w:line="240" w:lineRule="auto"/>
                                <w:jc w:val="center"/>
                                <w:rPr>
                                  <w:rFonts w:ascii="Cambria" w:eastAsia="Times New Roman" w:hAnsi="Cambria" w:cs="Times New Roman"/>
                                  <w:color w:val="000000"/>
                                  <w:kern w:val="28"/>
                                  <w:sz w:val="20"/>
                                  <w:szCs w:val="20"/>
                                  <w:lang w:val="en"/>
                                </w:rPr>
                              </w:pPr>
                            </w:p>
                            <w:p w14:paraId="4A753191" w14:textId="77777777" w:rsidR="00F744CB" w:rsidRPr="00DB0DD1" w:rsidRDefault="00F744CB" w:rsidP="009D61FD">
                              <w:pPr>
                                <w:widowControl w:val="0"/>
                                <w:spacing w:after="0" w:line="240" w:lineRule="auto"/>
                                <w:jc w:val="center"/>
                                <w:rPr>
                                  <w:rFonts w:ascii="Cambria" w:eastAsia="Times New Roman" w:hAnsi="Cambria" w:cs="Times New Roman"/>
                                  <w:b/>
                                  <w:bCs/>
                                  <w:color w:val="000000"/>
                                  <w:kern w:val="28"/>
                                  <w:sz w:val="20"/>
                                  <w:szCs w:val="20"/>
                                  <w:u w:val="single"/>
                                  <w:lang w:val="en"/>
                                </w:rPr>
                              </w:pPr>
                              <w:r w:rsidRPr="00DB0DD1">
                                <w:rPr>
                                  <w:rFonts w:ascii="Cambria" w:eastAsia="Times New Roman" w:hAnsi="Cambria" w:cs="Times New Roman"/>
                                  <w:b/>
                                  <w:bCs/>
                                  <w:color w:val="000000"/>
                                  <w:kern w:val="28"/>
                                  <w:sz w:val="20"/>
                                  <w:szCs w:val="20"/>
                                  <w:u w:val="single"/>
                                  <w:lang w:val="en"/>
                                </w:rPr>
                                <w:t>Diocesan Victim</w:t>
                              </w:r>
                            </w:p>
                            <w:p w14:paraId="0CFB5E5F" w14:textId="77777777" w:rsidR="00F744CB" w:rsidRPr="00DB0DD1" w:rsidRDefault="00F744CB" w:rsidP="009D61FD">
                              <w:pPr>
                                <w:widowControl w:val="0"/>
                                <w:spacing w:after="0" w:line="240" w:lineRule="auto"/>
                                <w:jc w:val="center"/>
                                <w:rPr>
                                  <w:rFonts w:ascii="Cambria" w:eastAsia="Times New Roman" w:hAnsi="Cambria" w:cs="Times New Roman"/>
                                  <w:b/>
                                  <w:bCs/>
                                  <w:caps/>
                                  <w:color w:val="000000"/>
                                  <w:kern w:val="28"/>
                                  <w:sz w:val="20"/>
                                  <w:szCs w:val="20"/>
                                  <w:u w:val="single"/>
                                  <w:lang w:val="en"/>
                                </w:rPr>
                              </w:pPr>
                              <w:r w:rsidRPr="00DB0DD1">
                                <w:rPr>
                                  <w:rFonts w:ascii="Cambria" w:eastAsia="Times New Roman" w:hAnsi="Cambria" w:cs="Times New Roman"/>
                                  <w:b/>
                                  <w:bCs/>
                                  <w:color w:val="000000"/>
                                  <w:kern w:val="28"/>
                                  <w:sz w:val="20"/>
                                  <w:szCs w:val="20"/>
                                  <w:u w:val="single"/>
                                  <w:lang w:val="en"/>
                                </w:rPr>
                                <w:t>Assistance Coordinator</w:t>
                              </w:r>
                              <w:r w:rsidRPr="00DB0DD1">
                                <w:rPr>
                                  <w:rFonts w:ascii="Cambria" w:eastAsia="Times New Roman" w:hAnsi="Cambria" w:cs="Times New Roman"/>
                                  <w:b/>
                                  <w:bCs/>
                                  <w:caps/>
                                  <w:color w:val="000000"/>
                                  <w:kern w:val="28"/>
                                  <w:sz w:val="20"/>
                                  <w:szCs w:val="20"/>
                                  <w:u w:val="single"/>
                                  <w:lang w:val="en"/>
                                </w:rPr>
                                <w:t>:</w:t>
                              </w:r>
                            </w:p>
                            <w:p w14:paraId="22601C0F" w14:textId="77777777" w:rsidR="00F744CB" w:rsidRPr="00DB0DD1" w:rsidRDefault="00F744CB" w:rsidP="009D61FD">
                              <w:pPr>
                                <w:widowControl w:val="0"/>
                                <w:spacing w:after="0" w:line="240" w:lineRule="auto"/>
                                <w:jc w:val="center"/>
                                <w:rPr>
                                  <w:rFonts w:ascii="Cambria" w:eastAsia="Times New Roman" w:hAnsi="Cambria" w:cs="Times New Roman"/>
                                  <w:color w:val="000000"/>
                                  <w:kern w:val="28"/>
                                  <w:sz w:val="20"/>
                                  <w:szCs w:val="20"/>
                                  <w:lang w:val="en"/>
                                </w:rPr>
                              </w:pPr>
                              <w:r w:rsidRPr="00DB0DD1">
                                <w:rPr>
                                  <w:rFonts w:ascii="Cambria" w:eastAsia="Times New Roman" w:hAnsi="Cambria" w:cs="Times New Roman"/>
                                  <w:color w:val="000000"/>
                                  <w:kern w:val="28"/>
                                  <w:sz w:val="20"/>
                                  <w:szCs w:val="20"/>
                                  <w:lang w:val="en"/>
                                </w:rPr>
                                <w:t>Cindy Hulst</w:t>
                              </w:r>
                            </w:p>
                            <w:p w14:paraId="008C1AAB" w14:textId="6C5303CD" w:rsidR="00F744CB" w:rsidRPr="00DB0DD1" w:rsidRDefault="00F744CB" w:rsidP="002514FD">
                              <w:pPr>
                                <w:widowControl w:val="0"/>
                                <w:spacing w:after="0" w:line="240" w:lineRule="auto"/>
                                <w:jc w:val="center"/>
                                <w:rPr>
                                  <w:rFonts w:ascii="Cambria" w:eastAsia="Times New Roman" w:hAnsi="Cambria" w:cs="Times New Roman"/>
                                  <w:color w:val="000000"/>
                                  <w:kern w:val="28"/>
                                  <w:sz w:val="20"/>
                                  <w:szCs w:val="20"/>
                                  <w:lang w:val="en"/>
                                </w:rPr>
                              </w:pPr>
                              <w:r w:rsidRPr="00DB0DD1">
                                <w:rPr>
                                  <w:rFonts w:ascii="Cambria" w:eastAsia="Times New Roman" w:hAnsi="Cambria" w:cs="Times New Roman"/>
                                  <w:color w:val="000000"/>
                                  <w:kern w:val="28"/>
                                  <w:sz w:val="20"/>
                                  <w:szCs w:val="20"/>
                                  <w:lang w:val="en"/>
                                </w:rPr>
                                <w:t>Confidential Line: 218.281.7895</w:t>
                              </w:r>
                            </w:p>
                            <w:p w14:paraId="19E7B1F8" w14:textId="77777777" w:rsidR="00F744CB" w:rsidRPr="00DB0DD1" w:rsidRDefault="00F744CB" w:rsidP="009D61FD">
                              <w:pPr>
                                <w:widowControl w:val="0"/>
                                <w:spacing w:after="0" w:line="240" w:lineRule="auto"/>
                                <w:jc w:val="center"/>
                                <w:rPr>
                                  <w:rFonts w:ascii="Cambria" w:eastAsia="Times New Roman" w:hAnsi="Cambria" w:cs="Times New Roman"/>
                                  <w:color w:val="000000"/>
                                  <w:kern w:val="28"/>
                                  <w:sz w:val="20"/>
                                  <w:szCs w:val="20"/>
                                  <w:lang w:val="en"/>
                                </w:rPr>
                              </w:pPr>
                            </w:p>
                            <w:p w14:paraId="68A33223" w14:textId="77777777" w:rsidR="00F744CB" w:rsidRPr="00DB0DD1" w:rsidRDefault="00F744CB" w:rsidP="009D61FD">
                              <w:pPr>
                                <w:widowControl w:val="0"/>
                                <w:spacing w:after="0" w:line="240" w:lineRule="auto"/>
                                <w:jc w:val="center"/>
                                <w:rPr>
                                  <w:rFonts w:ascii="Calibri" w:eastAsia="Times New Roman" w:hAnsi="Calibri" w:cs="Times New Roman"/>
                                  <w:b/>
                                  <w:bCs/>
                                  <w:color w:val="000000"/>
                                  <w:kern w:val="28"/>
                                  <w:sz w:val="20"/>
                                  <w:szCs w:val="20"/>
                                  <w:u w:val="single"/>
                                  <w:lang w:val="en"/>
                                </w:rPr>
                              </w:pPr>
                              <w:r w:rsidRPr="00DB0DD1">
                                <w:rPr>
                                  <w:rFonts w:ascii="Calibri" w:eastAsia="Times New Roman" w:hAnsi="Calibri" w:cs="Times New Roman"/>
                                  <w:b/>
                                  <w:bCs/>
                                  <w:color w:val="000000"/>
                                  <w:kern w:val="28"/>
                                  <w:sz w:val="20"/>
                                  <w:szCs w:val="20"/>
                                  <w:u w:val="single"/>
                                  <w:lang w:val="en"/>
                                </w:rPr>
                                <w:t>Mass Times</w:t>
                              </w:r>
                            </w:p>
                            <w:p w14:paraId="57C75326" w14:textId="7CD878F6" w:rsidR="00F744CB" w:rsidRPr="00DB0DD1" w:rsidRDefault="00F744CB" w:rsidP="009D61FD">
                              <w:pPr>
                                <w:widowControl w:val="0"/>
                                <w:spacing w:after="0" w:line="240" w:lineRule="auto"/>
                                <w:jc w:val="center"/>
                                <w:rPr>
                                  <w:rFonts w:ascii="Calibri" w:eastAsia="Times New Roman" w:hAnsi="Calibri" w:cs="Times New Roman"/>
                                  <w:color w:val="000000"/>
                                  <w:kern w:val="28"/>
                                  <w:sz w:val="20"/>
                                  <w:szCs w:val="20"/>
                                  <w:lang w:val="en"/>
                                </w:rPr>
                              </w:pPr>
                              <w:proofErr w:type="gramStart"/>
                              <w:r w:rsidRPr="00DB0DD1">
                                <w:rPr>
                                  <w:rFonts w:ascii="Calibri" w:eastAsia="Times New Roman" w:hAnsi="Calibri" w:cs="Times New Roman"/>
                                  <w:color w:val="000000"/>
                                  <w:kern w:val="28"/>
                                  <w:sz w:val="20"/>
                                  <w:szCs w:val="20"/>
                                  <w:lang w:val="en"/>
                                </w:rPr>
                                <w:t>Thursday  7:00</w:t>
                              </w:r>
                              <w:proofErr w:type="gramEnd"/>
                              <w:r w:rsidRPr="00DB0DD1">
                                <w:rPr>
                                  <w:rFonts w:ascii="Calibri" w:eastAsia="Times New Roman" w:hAnsi="Calibri" w:cs="Times New Roman"/>
                                  <w:color w:val="000000"/>
                                  <w:kern w:val="28"/>
                                  <w:sz w:val="20"/>
                                  <w:szCs w:val="20"/>
                                  <w:lang w:val="en"/>
                                </w:rPr>
                                <w:t xml:space="preserve"> pm</w:t>
                              </w:r>
                            </w:p>
                            <w:p w14:paraId="6DB3A72E" w14:textId="70D15EA6" w:rsidR="00F744CB" w:rsidRPr="00DB0DD1" w:rsidRDefault="00F744CB" w:rsidP="009D61FD">
                              <w:pPr>
                                <w:widowControl w:val="0"/>
                                <w:spacing w:after="0" w:line="240" w:lineRule="auto"/>
                                <w:jc w:val="center"/>
                                <w:rPr>
                                  <w:rFonts w:ascii="Calibri" w:eastAsia="Times New Roman" w:hAnsi="Calibri" w:cs="Times New Roman"/>
                                  <w:color w:val="000000"/>
                                  <w:kern w:val="28"/>
                                  <w:sz w:val="20"/>
                                  <w:szCs w:val="20"/>
                                  <w:lang w:val="en"/>
                                </w:rPr>
                              </w:pPr>
                              <w:r w:rsidRPr="00DB0DD1">
                                <w:rPr>
                                  <w:rFonts w:ascii="Calibri" w:eastAsia="Times New Roman" w:hAnsi="Calibri" w:cs="Times New Roman"/>
                                  <w:color w:val="000000"/>
                                  <w:kern w:val="28"/>
                                  <w:sz w:val="20"/>
                                  <w:szCs w:val="20"/>
                                  <w:lang w:val="en"/>
                                </w:rPr>
                                <w:t>Saturday 7:00 pm</w:t>
                              </w:r>
                            </w:p>
                            <w:p w14:paraId="14CDC6A7" w14:textId="5C568427" w:rsidR="00F744CB" w:rsidRPr="00DB0DD1" w:rsidRDefault="00F744CB" w:rsidP="009D61FD">
                              <w:pPr>
                                <w:widowControl w:val="0"/>
                                <w:spacing w:after="0" w:line="240" w:lineRule="auto"/>
                                <w:jc w:val="center"/>
                                <w:rPr>
                                  <w:rFonts w:ascii="Calibri" w:eastAsia="Times New Roman" w:hAnsi="Calibri" w:cs="Times New Roman"/>
                                  <w:color w:val="000000"/>
                                  <w:kern w:val="28"/>
                                  <w:sz w:val="20"/>
                                  <w:szCs w:val="20"/>
                                  <w:lang w:val="en"/>
                                </w:rPr>
                              </w:pPr>
                              <w:r w:rsidRPr="00DB0DD1">
                                <w:rPr>
                                  <w:rFonts w:ascii="Calibri" w:eastAsia="Times New Roman" w:hAnsi="Calibri" w:cs="Times New Roman"/>
                                  <w:color w:val="000000"/>
                                  <w:kern w:val="28"/>
                                  <w:sz w:val="20"/>
                                  <w:szCs w:val="20"/>
                                  <w:lang w:val="en"/>
                                </w:rPr>
                                <w:t>Sunday 10:00 am</w:t>
                              </w:r>
                            </w:p>
                            <w:p w14:paraId="354AB316" w14:textId="77777777" w:rsidR="00F744CB" w:rsidRPr="00DB0DD1" w:rsidRDefault="00F744CB" w:rsidP="009D61FD">
                              <w:pPr>
                                <w:widowControl w:val="0"/>
                                <w:spacing w:after="0" w:line="240" w:lineRule="auto"/>
                                <w:jc w:val="center"/>
                                <w:rPr>
                                  <w:rFonts w:ascii="Calibri" w:eastAsia="Times New Roman" w:hAnsi="Calibri" w:cs="Times New Roman"/>
                                  <w:color w:val="000000"/>
                                  <w:kern w:val="28"/>
                                  <w:sz w:val="20"/>
                                  <w:szCs w:val="20"/>
                                  <w:lang w:val="en"/>
                                </w:rPr>
                              </w:pPr>
                            </w:p>
                            <w:p w14:paraId="0DC5123C" w14:textId="77777777" w:rsidR="00F744CB" w:rsidRPr="00DB0DD1" w:rsidRDefault="00F744CB" w:rsidP="009D61FD">
                              <w:pPr>
                                <w:widowControl w:val="0"/>
                                <w:spacing w:after="0" w:line="240" w:lineRule="auto"/>
                                <w:jc w:val="center"/>
                                <w:rPr>
                                  <w:rFonts w:ascii="Calibri" w:eastAsia="Times New Roman" w:hAnsi="Calibri" w:cs="Times New Roman"/>
                                  <w:color w:val="000000"/>
                                  <w:kern w:val="28"/>
                                  <w:sz w:val="20"/>
                                  <w:szCs w:val="20"/>
                                  <w:lang w:val="en"/>
                                </w:rPr>
                              </w:pPr>
                              <w:r w:rsidRPr="00DB0DD1">
                                <w:rPr>
                                  <w:rFonts w:ascii="Calibri" w:eastAsia="Times New Roman" w:hAnsi="Calibri" w:cs="Times New Roman"/>
                                  <w:b/>
                                  <w:bCs/>
                                  <w:color w:val="000000"/>
                                  <w:kern w:val="28"/>
                                  <w:sz w:val="20"/>
                                  <w:szCs w:val="20"/>
                                  <w:u w:val="single"/>
                                  <w:lang w:val="en"/>
                                </w:rPr>
                                <w:t>CONFESSIONS:</w:t>
                              </w:r>
                            </w:p>
                            <w:p w14:paraId="5C5946F6" w14:textId="77777777" w:rsidR="00F744CB" w:rsidRPr="00DB0DD1" w:rsidRDefault="00F744CB" w:rsidP="009D61FD">
                              <w:pPr>
                                <w:widowControl w:val="0"/>
                                <w:spacing w:after="0" w:line="240" w:lineRule="auto"/>
                                <w:jc w:val="center"/>
                                <w:rPr>
                                  <w:rFonts w:ascii="Calibri" w:eastAsia="Times New Roman" w:hAnsi="Calibri" w:cs="Times New Roman"/>
                                  <w:color w:val="000000"/>
                                  <w:kern w:val="28"/>
                                  <w:sz w:val="20"/>
                                  <w:szCs w:val="20"/>
                                  <w:lang w:val="en"/>
                                </w:rPr>
                              </w:pPr>
                              <w:r w:rsidRPr="00DB0DD1">
                                <w:rPr>
                                  <w:rFonts w:ascii="Calibri" w:eastAsia="Times New Roman" w:hAnsi="Calibri" w:cs="Times New Roman"/>
                                  <w:color w:val="000000"/>
                                  <w:kern w:val="28"/>
                                  <w:sz w:val="20"/>
                                  <w:szCs w:val="20"/>
                                  <w:lang w:val="en"/>
                                </w:rPr>
                                <w:t>Thursday @ 6:15 pm</w:t>
                              </w:r>
                            </w:p>
                            <w:p w14:paraId="680429ED" w14:textId="77777777" w:rsidR="00F744CB" w:rsidRPr="00DB0DD1" w:rsidRDefault="00F744CB" w:rsidP="009D61FD">
                              <w:pPr>
                                <w:widowControl w:val="0"/>
                                <w:spacing w:after="0" w:line="240" w:lineRule="auto"/>
                                <w:jc w:val="center"/>
                                <w:rPr>
                                  <w:rFonts w:ascii="Calibri" w:eastAsia="Times New Roman" w:hAnsi="Calibri" w:cs="Times New Roman"/>
                                  <w:color w:val="000000"/>
                                  <w:kern w:val="28"/>
                                  <w:sz w:val="20"/>
                                  <w:szCs w:val="20"/>
                                  <w:lang w:val="en"/>
                                </w:rPr>
                              </w:pPr>
                              <w:r w:rsidRPr="00DB0DD1">
                                <w:rPr>
                                  <w:rFonts w:ascii="Calibri" w:eastAsia="Times New Roman" w:hAnsi="Calibri" w:cs="Times New Roman"/>
                                  <w:color w:val="000000"/>
                                  <w:kern w:val="28"/>
                                  <w:sz w:val="20"/>
                                  <w:szCs w:val="20"/>
                                  <w:lang w:val="en"/>
                                </w:rPr>
                                <w:t>Sunday after Mass</w:t>
                              </w:r>
                            </w:p>
                            <w:p w14:paraId="02C94BC8" w14:textId="77777777" w:rsidR="00F744CB" w:rsidRPr="00DB0DD1" w:rsidRDefault="00F744CB" w:rsidP="009D61FD">
                              <w:pPr>
                                <w:widowControl w:val="0"/>
                                <w:spacing w:after="0" w:line="240" w:lineRule="auto"/>
                                <w:jc w:val="center"/>
                                <w:rPr>
                                  <w:rFonts w:ascii="Calibri" w:eastAsia="Times New Roman" w:hAnsi="Calibri" w:cs="Times New Roman"/>
                                  <w:color w:val="000000"/>
                                  <w:kern w:val="28"/>
                                  <w:sz w:val="20"/>
                                  <w:szCs w:val="20"/>
                                  <w:lang w:val="en"/>
                                </w:rPr>
                              </w:pPr>
                            </w:p>
                            <w:p w14:paraId="7F6CF398" w14:textId="77777777" w:rsidR="00F744CB" w:rsidRPr="00DB0DD1" w:rsidRDefault="00F744CB" w:rsidP="009D61FD">
                              <w:pPr>
                                <w:widowControl w:val="0"/>
                                <w:spacing w:after="0" w:line="240" w:lineRule="auto"/>
                                <w:jc w:val="center"/>
                                <w:rPr>
                                  <w:rFonts w:ascii="Calibri" w:eastAsia="Times New Roman" w:hAnsi="Calibri" w:cs="Times New Roman"/>
                                  <w:b/>
                                  <w:bCs/>
                                  <w:color w:val="000000"/>
                                  <w:kern w:val="28"/>
                                  <w:sz w:val="20"/>
                                  <w:szCs w:val="20"/>
                                  <w:u w:val="single"/>
                                  <w:lang w:val="en"/>
                                </w:rPr>
                              </w:pPr>
                              <w:r w:rsidRPr="00DB0DD1">
                                <w:rPr>
                                  <w:rFonts w:ascii="Calibri" w:eastAsia="Times New Roman" w:hAnsi="Calibri" w:cs="Times New Roman"/>
                                  <w:b/>
                                  <w:bCs/>
                                  <w:color w:val="000000"/>
                                  <w:kern w:val="28"/>
                                  <w:sz w:val="20"/>
                                  <w:szCs w:val="20"/>
                                  <w:u w:val="single"/>
                                  <w:lang w:val="en"/>
                                </w:rPr>
                                <w:t>ADORATION:</w:t>
                              </w:r>
                            </w:p>
                            <w:p w14:paraId="11CA1A6A" w14:textId="77777777" w:rsidR="00F744CB" w:rsidRPr="00DB0DD1" w:rsidRDefault="00F744CB" w:rsidP="009D61FD">
                              <w:pPr>
                                <w:widowControl w:val="0"/>
                                <w:spacing w:after="0" w:line="240" w:lineRule="auto"/>
                                <w:jc w:val="center"/>
                                <w:rPr>
                                  <w:rFonts w:ascii="Calibri" w:eastAsia="Times New Roman" w:hAnsi="Calibri" w:cs="Times New Roman"/>
                                  <w:color w:val="000000"/>
                                  <w:kern w:val="28"/>
                                  <w:sz w:val="20"/>
                                  <w:szCs w:val="20"/>
                                  <w:lang w:val="en"/>
                                </w:rPr>
                              </w:pPr>
                              <w:r w:rsidRPr="00DB0DD1">
                                <w:rPr>
                                  <w:rFonts w:ascii="Calibri" w:eastAsia="Times New Roman" w:hAnsi="Calibri" w:cs="Times New Roman"/>
                                  <w:color w:val="000000"/>
                                  <w:kern w:val="28"/>
                                  <w:sz w:val="20"/>
                                  <w:szCs w:val="20"/>
                                  <w:lang w:val="en"/>
                                </w:rPr>
                                <w:t>Thursdays: 5:00-7:00 pm</w:t>
                              </w:r>
                            </w:p>
                            <w:p w14:paraId="11641938" w14:textId="77777777" w:rsidR="00F744CB" w:rsidRPr="00DB0DD1" w:rsidRDefault="00F744CB" w:rsidP="009D61FD">
                              <w:pPr>
                                <w:widowControl w:val="0"/>
                                <w:spacing w:after="0" w:line="240" w:lineRule="auto"/>
                                <w:jc w:val="center"/>
                                <w:rPr>
                                  <w:rFonts w:ascii="Calibri" w:eastAsia="Times New Roman" w:hAnsi="Calibri" w:cs="Times New Roman"/>
                                  <w:color w:val="000000"/>
                                  <w:kern w:val="28"/>
                                  <w:sz w:val="20"/>
                                  <w:szCs w:val="20"/>
                                  <w:lang w:val="en"/>
                                </w:rPr>
                              </w:pPr>
                            </w:p>
                            <w:p w14:paraId="48284279" w14:textId="77777777" w:rsidR="00F744CB" w:rsidRPr="00DB0DD1" w:rsidRDefault="00F744CB" w:rsidP="009D61FD">
                              <w:pPr>
                                <w:widowControl w:val="0"/>
                                <w:spacing w:after="0" w:line="240" w:lineRule="auto"/>
                                <w:jc w:val="center"/>
                                <w:rPr>
                                  <w:rFonts w:ascii="Calibri" w:eastAsia="Times New Roman" w:hAnsi="Calibri" w:cs="Times New Roman"/>
                                  <w:color w:val="000000"/>
                                  <w:kern w:val="28"/>
                                  <w:sz w:val="20"/>
                                  <w:szCs w:val="20"/>
                                  <w:lang w:val="en"/>
                                </w:rPr>
                              </w:pPr>
                            </w:p>
                            <w:p w14:paraId="4B8B0096" w14:textId="77777777" w:rsidR="00F744CB" w:rsidRPr="00DB0DD1" w:rsidRDefault="00F744CB" w:rsidP="009D61FD">
                              <w:pPr>
                                <w:widowControl w:val="0"/>
                                <w:spacing w:after="0" w:line="240" w:lineRule="auto"/>
                                <w:jc w:val="center"/>
                                <w:rPr>
                                  <w:rFonts w:ascii="Cambria" w:eastAsia="Times New Roman" w:hAnsi="Cambria" w:cs="Times New Roman"/>
                                  <w:color w:val="000000"/>
                                  <w:kern w:val="28"/>
                                  <w:sz w:val="20"/>
                                  <w:szCs w:val="20"/>
                                  <w:lang w:val="en"/>
                                </w:rPr>
                              </w:pPr>
                            </w:p>
                            <w:p w14:paraId="2EA25229" w14:textId="77777777" w:rsidR="00F744CB" w:rsidRPr="00DB0DD1" w:rsidRDefault="00F744CB" w:rsidP="009D61FD">
                              <w:pPr>
                                <w:widowControl w:val="0"/>
                                <w:spacing w:after="0" w:line="240" w:lineRule="auto"/>
                                <w:jc w:val="center"/>
                                <w:rPr>
                                  <w:rFonts w:eastAsia="Times New Roman" w:cs="Times New Roman"/>
                                  <w:color w:val="000000"/>
                                  <w:kern w:val="28"/>
                                  <w:sz w:val="20"/>
                                  <w:szCs w:val="20"/>
                                </w:rPr>
                              </w:pPr>
                            </w:p>
                            <w:p w14:paraId="2436B64E" w14:textId="77777777" w:rsidR="00F744CB" w:rsidRPr="00DB0DD1" w:rsidRDefault="00F744CB" w:rsidP="009D61FD">
                              <w:pPr>
                                <w:jc w:val="center"/>
                                <w:rPr>
                                  <w:rFonts w:ascii="Cambria" w:hAnsi="Cambria"/>
                                  <w:bCs/>
                                  <w:sz w:val="20"/>
                                  <w:szCs w:val="20"/>
                                  <w:lang w:val="en"/>
                                </w:rPr>
                              </w:pPr>
                            </w:p>
                            <w:p w14:paraId="61FC85C8" w14:textId="77777777" w:rsidR="00F744CB" w:rsidRPr="00DB0DD1" w:rsidRDefault="00F744CB" w:rsidP="009D61FD">
                              <w:pPr>
                                <w:jc w:val="center"/>
                                <w:rPr>
                                  <w:rFonts w:ascii="Cambria" w:hAnsi="Cambria"/>
                                  <w:bCs/>
                                  <w:sz w:val="20"/>
                                  <w:szCs w:val="20"/>
                                  <w:lang w:val="en"/>
                                </w:rPr>
                              </w:pPr>
                            </w:p>
                            <w:p w14:paraId="2FA53362" w14:textId="77777777" w:rsidR="00F744CB" w:rsidRPr="00DB0DD1" w:rsidRDefault="00F744CB" w:rsidP="009D61FD">
                              <w:pPr>
                                <w:jc w:val="center"/>
                                <w:rPr>
                                  <w:rFonts w:ascii="Cambria" w:hAnsi="Cambria"/>
                                  <w:bCs/>
                                  <w:sz w:val="20"/>
                                  <w:szCs w:val="20"/>
                                  <w:lang w:val="en"/>
                                </w:rPr>
                              </w:pPr>
                            </w:p>
                            <w:p w14:paraId="6FB0F564" w14:textId="77777777" w:rsidR="00F744CB" w:rsidRPr="00DB0DD1" w:rsidRDefault="00F744CB" w:rsidP="009D61FD">
                              <w:pPr>
                                <w:jc w:val="center"/>
                                <w:rPr>
                                  <w:sz w:val="20"/>
                                  <w:szCs w:val="20"/>
                                </w:rPr>
                              </w:pPr>
                            </w:p>
                            <w:p w14:paraId="68688B89" w14:textId="77777777" w:rsidR="00F744CB" w:rsidRPr="00DB0DD1" w:rsidRDefault="00F744CB" w:rsidP="00B26A33">
                              <w:pPr>
                                <w:jc w:val="cente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Text Box 9"/>
                        <wps:cNvSpPr txBox="1"/>
                        <wps:spPr>
                          <a:xfrm>
                            <a:off x="14490" y="-247591"/>
                            <a:ext cx="3995883" cy="696386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48048C8" w14:textId="77777777" w:rsidR="00565131" w:rsidRDefault="00565131" w:rsidP="00565131">
                              <w:pPr>
                                <w:spacing w:before="100" w:beforeAutospacing="1" w:after="100" w:afterAutospacing="1"/>
                              </w:pPr>
                              <w:r>
                                <w:t xml:space="preserve">A friend and his wife were on vacation, not yet far from home. They were pulling a camper and were very much looking forward to the adventure at hand. They were on a two-lane highway when a man fell asleep behind the wheel of his pickup. There was not time for an act of contrition. There was no time for a good-bye kiss. The truck side-swiped their vehicle and hit the camper head on. The vehicle was totaled. The camper was not merely </w:t>
                              </w:r>
                              <w:proofErr w:type="gramStart"/>
                              <w:r>
                                <w:t>totaled;  it</w:t>
                              </w:r>
                              <w:proofErr w:type="gramEnd"/>
                              <w:r>
                                <w:t xml:space="preserve"> had exploded into a million pieces.</w:t>
                              </w:r>
                            </w:p>
                            <w:p w14:paraId="6874F09A" w14:textId="77777777" w:rsidR="00565131" w:rsidRDefault="00565131" w:rsidP="00565131">
                              <w:pPr>
                                <w:spacing w:before="100" w:beforeAutospacing="1" w:after="100" w:afterAutospacing="1"/>
                              </w:pPr>
                              <w:r>
                                <w:t>How is it possible that no one was killed? In fact, there was no injuries at all, apart from a few scrapes that could have happened during a walk in the woods. Life is incredibly fragile. One inch this way or that way, a couple of centimeters, is the difference between life on earth and eternal judgment. We do not know the day or the hour.</w:t>
                              </w:r>
                            </w:p>
                            <w:p w14:paraId="693F3CE1" w14:textId="77777777" w:rsidR="00565131" w:rsidRDefault="00565131" w:rsidP="00565131">
                              <w:pPr>
                                <w:spacing w:before="100" w:beforeAutospacing="1" w:after="100" w:afterAutospacing="1"/>
                              </w:pPr>
                              <w:r>
                                <w:t>I think that it is an act of mercy on God’s part to have numbered our days in secret. Imagine the anxiety that would fill the world if everyone’s moment of death were published at birth. There would be no peace. No freedom. I doubt that time would be more precious, and it would become at ticking time bomb of anxiety.</w:t>
                              </w:r>
                            </w:p>
                            <w:p w14:paraId="3A0F6406" w14:textId="77777777" w:rsidR="00565131" w:rsidRDefault="00565131" w:rsidP="00565131">
                              <w:pPr>
                                <w:spacing w:before="100" w:beforeAutospacing="1" w:after="100" w:afterAutospacing="1"/>
                              </w:pPr>
                              <w:r>
                                <w:t xml:space="preserve">For disciples of Jesus Christ, our mission is clear, and it does not depend on the hour of death. We are to live in God’s love and mercy today and always. We are to proclaim the good news that Jesus is Lord and that life in his name is the way to eternal life. We </w:t>
                              </w:r>
                              <w:proofErr w:type="gramStart"/>
                              <w:r>
                                <w:t>don’t</w:t>
                              </w:r>
                              <w:proofErr w:type="gramEnd"/>
                              <w:r>
                                <w:t xml:space="preserve"> know the day or the hour—but in Christ we don’t need to know…anything…except that we are adopted children of God and that God’s timing is perfect.</w:t>
                              </w:r>
                            </w:p>
                            <w:p w14:paraId="7B7CFD50" w14:textId="77777777" w:rsidR="00565131" w:rsidRDefault="00565131" w:rsidP="00565131">
                              <w:pPr>
                                <w:spacing w:before="100" w:beforeAutospacing="1" w:after="100" w:afterAutospacing="1"/>
                              </w:pPr>
                              <w:r>
                                <w:t xml:space="preserve">Go camping. Take your dream vacation. Repaint your living room. We have no need to take unnecessary risks, nor do we need to live in fear. I am excited for my final trip, from here to heaven. The whole of my life is the journey. Let us be grateful for God’s mercy in Jesus that brings us freedom from our sins. Let us be excited to live today for Jesus, who is the way, the </w:t>
                              </w:r>
                              <w:proofErr w:type="gramStart"/>
                              <w:r>
                                <w:t>truth</w:t>
                              </w:r>
                              <w:proofErr w:type="gramEnd"/>
                              <w:r>
                                <w:t xml:space="preserve"> and the life.</w:t>
                              </w:r>
                            </w:p>
                            <w:p w14:paraId="050EDCAE" w14:textId="77777777" w:rsidR="00565131" w:rsidRDefault="00565131" w:rsidP="00565131">
                              <w:pPr>
                                <w:spacing w:before="100" w:beforeAutospacing="1" w:after="100" w:afterAutospacing="1"/>
                              </w:pPr>
                              <w:r>
                                <w:t>Be glad that you do not know the day or the hour. Love your loved ones well today and proclaim the good news.</w:t>
                              </w:r>
                            </w:p>
                            <w:p w14:paraId="2634A101" w14:textId="77777777" w:rsidR="00565131" w:rsidRDefault="00565131" w:rsidP="00565131"/>
                            <w:p w14:paraId="7761A348" w14:textId="75D3BAFD" w:rsidR="00F744CB" w:rsidRPr="00F806D9" w:rsidRDefault="00F744CB">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Text Box 8"/>
                        <wps:cNvSpPr txBox="1"/>
                        <wps:spPr>
                          <a:xfrm>
                            <a:off x="10987486" y="-552516"/>
                            <a:ext cx="3541198" cy="297448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6F8DDCB" w14:textId="77777777" w:rsidR="00552FF0" w:rsidRDefault="00552FF0" w:rsidP="00552FF0">
                              <w:pPr>
                                <w:spacing w:after="0"/>
                                <w:jc w:val="right"/>
                                <w:rPr>
                                  <w:rFonts w:ascii="Arial" w:eastAsia="Times New Roman" w:hAnsi="Arial" w:cs="Arial"/>
                                  <w:color w:val="222222"/>
                                </w:rPr>
                              </w:pPr>
                              <w:r w:rsidRPr="00552FF0">
                                <w:rPr>
                                  <w:rFonts w:ascii="Arial" w:eastAsia="Times New Roman" w:hAnsi="Arial" w:cs="Arial"/>
                                  <w:color w:val="222222"/>
                                </w:rPr>
                                <w:t>"Pilate again said to them, 'Then what shall I do with the man whom you call the King of the Jews?' And they cried out again, 'Crucify him.'"</w:t>
                              </w:r>
                            </w:p>
                            <w:p w14:paraId="0DDAACC5" w14:textId="77777777" w:rsidR="00552FF0" w:rsidRDefault="00552FF0" w:rsidP="00552FF0">
                              <w:pPr>
                                <w:spacing w:after="0"/>
                                <w:jc w:val="right"/>
                                <w:rPr>
                                  <w:rFonts w:ascii="Arial" w:eastAsia="Times New Roman" w:hAnsi="Arial" w:cs="Arial"/>
                                  <w:color w:val="222222"/>
                                </w:rPr>
                              </w:pPr>
                              <w:r w:rsidRPr="00552FF0">
                                <w:rPr>
                                  <w:rFonts w:ascii="Arial" w:eastAsia="Times New Roman" w:hAnsi="Arial" w:cs="Arial"/>
                                  <w:color w:val="222222"/>
                                </w:rPr>
                                <w:t xml:space="preserve"> MARK 15:12-13</w:t>
                              </w:r>
                              <w:r w:rsidRPr="00552FF0">
                                <w:rPr>
                                  <w:rFonts w:ascii="Arial" w:eastAsia="Times New Roman" w:hAnsi="Arial" w:cs="Arial"/>
                                  <w:color w:val="222222"/>
                                </w:rPr>
                                <w:br/>
                              </w:r>
                            </w:p>
                            <w:p w14:paraId="40FC3BDB" w14:textId="75142A47" w:rsidR="00840D63" w:rsidRPr="006E6B58" w:rsidRDefault="00552FF0" w:rsidP="00552FF0">
                              <w:pPr>
                                <w:spacing w:after="0"/>
                                <w:rPr>
                                  <w:rFonts w:ascii="Arial" w:eastAsia="Times New Roman" w:hAnsi="Arial" w:cs="Arial"/>
                                  <w:color w:val="222222"/>
                                  <w:sz w:val="24"/>
                                  <w:szCs w:val="24"/>
                                </w:rPr>
                              </w:pPr>
                              <w:r w:rsidRPr="00552FF0">
                                <w:rPr>
                                  <w:rFonts w:ascii="Arial" w:eastAsia="Times New Roman" w:hAnsi="Arial" w:cs="Arial"/>
                                  <w:color w:val="222222"/>
                                </w:rPr>
                                <w:t xml:space="preserve">Jesus told us "whatever you do for the least of my brothers, you do for me."  Every day we are presented opportunities to help someone.  Every day we </w:t>
                              </w:r>
                              <w:proofErr w:type="gramStart"/>
                              <w:r w:rsidRPr="00552FF0">
                                <w:rPr>
                                  <w:rFonts w:ascii="Arial" w:eastAsia="Times New Roman" w:hAnsi="Arial" w:cs="Arial"/>
                                  <w:color w:val="222222"/>
                                </w:rPr>
                                <w:t>have the opportunity to</w:t>
                              </w:r>
                              <w:proofErr w:type="gramEnd"/>
                              <w:r w:rsidRPr="00552FF0">
                                <w:rPr>
                                  <w:rFonts w:ascii="Arial" w:eastAsia="Times New Roman" w:hAnsi="Arial" w:cs="Arial"/>
                                  <w:color w:val="222222"/>
                                </w:rPr>
                                <w:t xml:space="preserve"> see the face of Jesus in others and be the face of Jesus to others.  Every day we pass by someone in need.  Pray for the strength and courage to be the answer to someone's prayer.</w:t>
                              </w:r>
                              <w:r w:rsidRPr="00552FF0">
                                <w:rPr>
                                  <w:rFonts w:ascii="Arial" w:eastAsia="Times New Roman" w:hAnsi="Arial" w:cs="Arial"/>
                                  <w:color w:val="222222"/>
                                </w:rPr>
                                <w:br/>
                              </w:r>
                              <w:r w:rsidRPr="007E06C8">
                                <w:rPr>
                                  <w:rFonts w:ascii="Arial" w:eastAsia="Times New Roman" w:hAnsi="Arial" w:cs="Arial"/>
                                  <w:color w:val="222222"/>
                                  <w:sz w:val="24"/>
                                  <w:szCs w:val="24"/>
                                </w:rPr>
                                <w:br/>
                              </w:r>
                              <w:r w:rsidR="00032AA8" w:rsidRPr="00F41BFF">
                                <w:rPr>
                                  <w:rFonts w:ascii="Arial" w:eastAsia="Times New Roman" w:hAnsi="Arial" w:cs="Arial"/>
                                  <w:color w:val="222222"/>
                                  <w:sz w:val="21"/>
                                  <w:szCs w:val="21"/>
                                </w:rPr>
                                <w:br/>
                              </w:r>
                              <w:r w:rsidR="00E0087E" w:rsidRPr="00F41BFF">
                                <w:rPr>
                                  <w:rFonts w:ascii="Arial" w:eastAsia="Times New Roman" w:hAnsi="Arial" w:cs="Arial"/>
                                  <w:color w:val="222222"/>
                                  <w:sz w:val="21"/>
                                  <w:szCs w:val="21"/>
                                </w:rPr>
                                <w:t>.</w:t>
                              </w:r>
                              <w:r w:rsidR="00B33985">
                                <w:rPr>
                                  <w:rFonts w:ascii="Arial" w:eastAsia="Times New Roman" w:hAnsi="Arial" w:cs="Arial"/>
                                  <w:color w:val="222222"/>
                                  <w:sz w:val="21"/>
                                  <w:szCs w:val="21"/>
                                </w:rPr>
                                <w:t xml:space="preserve">               </w:t>
                              </w:r>
                              <w:r w:rsidR="00614277" w:rsidRPr="006E6B58">
                                <w:rPr>
                                  <w:rFonts w:ascii="Arial" w:eastAsia="Times New Roman" w:hAnsi="Arial" w:cs="Arial"/>
                                  <w:b/>
                                  <w:bCs/>
                                  <w:color w:val="222222"/>
                                  <w:sz w:val="24"/>
                                  <w:szCs w:val="24"/>
                                </w:rPr>
                                <w:t xml:space="preserve">Sunday, </w:t>
                              </w:r>
                              <w:r w:rsidR="0098074C" w:rsidRPr="006E6B58">
                                <w:rPr>
                                  <w:rFonts w:ascii="Arial" w:eastAsia="Times New Roman" w:hAnsi="Arial" w:cs="Arial"/>
                                  <w:b/>
                                  <w:bCs/>
                                  <w:color w:val="222222"/>
                                  <w:sz w:val="24"/>
                                  <w:szCs w:val="24"/>
                                </w:rPr>
                                <w:t xml:space="preserve">March </w:t>
                              </w:r>
                              <w:r>
                                <w:rPr>
                                  <w:rFonts w:ascii="Arial" w:eastAsia="Times New Roman" w:hAnsi="Arial" w:cs="Arial"/>
                                  <w:b/>
                                  <w:bCs/>
                                  <w:color w:val="222222"/>
                                  <w:sz w:val="24"/>
                                  <w:szCs w:val="24"/>
                                </w:rPr>
                                <w:t>21</w:t>
                              </w:r>
                              <w:r w:rsidR="00614277" w:rsidRPr="006E6B58">
                                <w:rPr>
                                  <w:rFonts w:ascii="Arial" w:eastAsia="Times New Roman" w:hAnsi="Arial" w:cs="Arial"/>
                                  <w:b/>
                                  <w:bCs/>
                                  <w:color w:val="222222"/>
                                  <w:sz w:val="24"/>
                                  <w:szCs w:val="24"/>
                                </w:rPr>
                                <w:t>, 2021--</w:t>
                              </w:r>
                              <w:r w:rsidR="00773891" w:rsidRPr="006E6B58">
                                <w:rPr>
                                  <w:rFonts w:ascii="Arial" w:eastAsia="Times New Roman" w:hAnsi="Arial" w:cs="Arial"/>
                                  <w:b/>
                                  <w:bCs/>
                                  <w:color w:val="222222"/>
                                  <w:sz w:val="24"/>
                                  <w:szCs w:val="24"/>
                                </w:rPr>
                                <w:t>$</w:t>
                              </w:r>
                              <w:r>
                                <w:rPr>
                                  <w:rFonts w:ascii="Arial" w:eastAsia="Times New Roman" w:hAnsi="Arial" w:cs="Arial"/>
                                  <w:b/>
                                  <w:bCs/>
                                  <w:color w:val="222222"/>
                                  <w:sz w:val="24"/>
                                  <w:szCs w:val="24"/>
                                </w:rPr>
                                <w:t>873.50</w:t>
                              </w:r>
                            </w:p>
                            <w:p w14:paraId="2BA0185F" w14:textId="7D2A889F" w:rsidR="00C41723" w:rsidRPr="006E6B58" w:rsidRDefault="008F2742" w:rsidP="006E5598">
                              <w:pPr>
                                <w:spacing w:after="0"/>
                                <w:jc w:val="center"/>
                                <w:rPr>
                                  <w:b/>
                                  <w:sz w:val="24"/>
                                  <w:szCs w:val="24"/>
                                </w:rPr>
                              </w:pPr>
                              <w:r w:rsidRPr="006E6B58">
                                <w:rPr>
                                  <w:rFonts w:ascii="Arial" w:eastAsia="Times New Roman" w:hAnsi="Arial" w:cs="Arial"/>
                                  <w:b/>
                                  <w:bCs/>
                                  <w:color w:val="222222"/>
                                  <w:sz w:val="24"/>
                                  <w:szCs w:val="24"/>
                                </w:rPr>
                                <w:t>Catholic Relief Services--$</w:t>
                              </w:r>
                              <w:r w:rsidR="00552FF0">
                                <w:rPr>
                                  <w:rFonts w:ascii="Arial" w:eastAsia="Times New Roman" w:hAnsi="Arial" w:cs="Arial"/>
                                  <w:b/>
                                  <w:bCs/>
                                  <w:color w:val="222222"/>
                                  <w:sz w:val="24"/>
                                  <w:szCs w:val="24"/>
                                </w:rPr>
                                <w:t>1</w:t>
                              </w:r>
                              <w:r w:rsidRPr="006E6B58">
                                <w:rPr>
                                  <w:rFonts w:ascii="Arial" w:eastAsia="Times New Roman" w:hAnsi="Arial" w:cs="Arial"/>
                                  <w:b/>
                                  <w:bCs/>
                                  <w:color w:val="222222"/>
                                  <w:sz w:val="24"/>
                                  <w:szCs w:val="24"/>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 Box 7"/>
                        <wps:cNvSpPr txBox="1"/>
                        <wps:spPr>
                          <a:xfrm>
                            <a:off x="11026558" y="3645426"/>
                            <a:ext cx="3536315" cy="947665"/>
                          </a:xfrm>
                          <a:prstGeom prst="rect">
                            <a:avLst/>
                          </a:prstGeom>
                          <a:solidFill>
                            <a:sysClr val="window" lastClr="FFFFFF"/>
                          </a:solidFill>
                          <a:ln w="6350">
                            <a:solidFill>
                              <a:prstClr val="black"/>
                            </a:solidFill>
                            <a:prstDash val="solid"/>
                          </a:ln>
                          <a:effectLst/>
                        </wps:spPr>
                        <wps:txbx>
                          <w:txbxContent>
                            <w:p w14:paraId="2C2C50A2" w14:textId="6676C59F" w:rsidR="00FF5C08" w:rsidRPr="004F15C1" w:rsidRDefault="002920BD" w:rsidP="00C54CD0">
                              <w:pPr>
                                <w:widowControl w:val="0"/>
                                <w:tabs>
                                  <w:tab w:val="left" w:pos="720"/>
                                  <w:tab w:val="left" w:pos="1620"/>
                                </w:tabs>
                                <w:spacing w:after="0" w:line="240" w:lineRule="auto"/>
                                <w:jc w:val="center"/>
                                <w:rPr>
                                  <w:rFonts w:eastAsia="Times New Roman" w:cs="Times New Roman"/>
                                  <w:b/>
                                  <w:bCs/>
                                  <w:color w:val="000000"/>
                                  <w:kern w:val="28"/>
                                  <w:sz w:val="24"/>
                                  <w:szCs w:val="24"/>
                                  <w:lang w:val="en"/>
                                </w:rPr>
                              </w:pPr>
                              <w:r w:rsidRPr="004F15C1">
                                <w:rPr>
                                  <w:rFonts w:eastAsia="Times New Roman" w:cs="Times New Roman"/>
                                  <w:b/>
                                  <w:bCs/>
                                  <w:color w:val="000000"/>
                                  <w:kern w:val="28"/>
                                  <w:sz w:val="24"/>
                                  <w:szCs w:val="24"/>
                                  <w:u w:val="single"/>
                                  <w:lang w:val="en"/>
                                </w:rPr>
                                <w:t>Mass Intentions</w:t>
                              </w:r>
                            </w:p>
                            <w:p w14:paraId="23BFA3EA" w14:textId="26C4C39D" w:rsidR="004A55EC" w:rsidRPr="004F15C1" w:rsidRDefault="00673B25" w:rsidP="004F15C1">
                              <w:pPr>
                                <w:widowControl w:val="0"/>
                                <w:tabs>
                                  <w:tab w:val="left" w:pos="720"/>
                                  <w:tab w:val="left" w:pos="1620"/>
                                </w:tabs>
                                <w:spacing w:after="0" w:line="240" w:lineRule="auto"/>
                                <w:ind w:left="1440" w:hanging="1440"/>
                                <w:rPr>
                                  <w:rFonts w:eastAsia="Times New Roman" w:cs="Times New Roman"/>
                                  <w:b/>
                                  <w:bCs/>
                                  <w:color w:val="000000"/>
                                  <w:kern w:val="28"/>
                                  <w:sz w:val="24"/>
                                  <w:szCs w:val="24"/>
                                  <w:lang w:val="en"/>
                                </w:rPr>
                              </w:pPr>
                              <w:r w:rsidRPr="004F15C1">
                                <w:rPr>
                                  <w:rFonts w:eastAsia="Times New Roman" w:cs="Times New Roman"/>
                                  <w:b/>
                                  <w:bCs/>
                                  <w:color w:val="000000"/>
                                  <w:kern w:val="28"/>
                                  <w:sz w:val="24"/>
                                  <w:szCs w:val="24"/>
                                  <w:lang w:val="en"/>
                                </w:rPr>
                                <w:t>Thurs</w:t>
                              </w:r>
                              <w:r w:rsidR="002920BD" w:rsidRPr="004F15C1">
                                <w:rPr>
                                  <w:rFonts w:eastAsia="Times New Roman" w:cs="Times New Roman"/>
                                  <w:b/>
                                  <w:bCs/>
                                  <w:color w:val="000000"/>
                                  <w:kern w:val="28"/>
                                  <w:sz w:val="24"/>
                                  <w:szCs w:val="24"/>
                                  <w:lang w:val="en"/>
                                </w:rPr>
                                <w:t xml:space="preserve">., </w:t>
                              </w:r>
                              <w:r w:rsidR="00610F09">
                                <w:rPr>
                                  <w:rFonts w:eastAsia="Times New Roman" w:cs="Times New Roman"/>
                                  <w:b/>
                                  <w:bCs/>
                                  <w:color w:val="000000"/>
                                  <w:kern w:val="28"/>
                                  <w:sz w:val="24"/>
                                  <w:szCs w:val="24"/>
                                  <w:lang w:val="en"/>
                                </w:rPr>
                                <w:t>April 1</w:t>
                              </w:r>
                              <w:r w:rsidR="004F15C1">
                                <w:rPr>
                                  <w:rFonts w:eastAsia="Times New Roman" w:cs="Times New Roman"/>
                                  <w:b/>
                                  <w:bCs/>
                                  <w:color w:val="000000"/>
                                  <w:kern w:val="28"/>
                                  <w:sz w:val="24"/>
                                  <w:szCs w:val="24"/>
                                  <w:lang w:val="en"/>
                                </w:rPr>
                                <w:t xml:space="preserve">: </w:t>
                              </w:r>
                              <w:r w:rsidR="0026730D">
                                <w:rPr>
                                  <w:rFonts w:eastAsia="Times New Roman" w:cs="Times New Roman"/>
                                  <w:b/>
                                  <w:bCs/>
                                  <w:color w:val="000000"/>
                                  <w:kern w:val="28"/>
                                  <w:sz w:val="24"/>
                                  <w:szCs w:val="24"/>
                                  <w:lang w:val="en"/>
                                </w:rPr>
                                <w:t xml:space="preserve"> </w:t>
                              </w:r>
                              <w:r w:rsidR="0013326A">
                                <w:rPr>
                                  <w:rFonts w:eastAsia="Times New Roman" w:cs="Times New Roman"/>
                                  <w:b/>
                                  <w:bCs/>
                                  <w:color w:val="000000"/>
                                  <w:kern w:val="28"/>
                                  <w:sz w:val="24"/>
                                  <w:szCs w:val="24"/>
                                  <w:lang w:val="en"/>
                                </w:rPr>
                                <w:t>+</w:t>
                              </w:r>
                              <w:r w:rsidR="00610F09">
                                <w:rPr>
                                  <w:rFonts w:eastAsia="Times New Roman" w:cs="Times New Roman"/>
                                  <w:b/>
                                  <w:bCs/>
                                  <w:color w:val="000000"/>
                                  <w:kern w:val="28"/>
                                  <w:sz w:val="24"/>
                                  <w:szCs w:val="24"/>
                                  <w:lang w:val="en"/>
                                </w:rPr>
                                <w:t>Susie Spry</w:t>
                              </w:r>
                            </w:p>
                            <w:p w14:paraId="762C97C3" w14:textId="4386631C" w:rsidR="002920BD" w:rsidRPr="004F15C1" w:rsidRDefault="002920BD" w:rsidP="004F15C1">
                              <w:pPr>
                                <w:widowControl w:val="0"/>
                                <w:tabs>
                                  <w:tab w:val="left" w:pos="720"/>
                                  <w:tab w:val="left" w:pos="1620"/>
                                </w:tabs>
                                <w:spacing w:after="0" w:line="240" w:lineRule="auto"/>
                                <w:ind w:left="1440" w:hanging="1440"/>
                                <w:rPr>
                                  <w:rFonts w:eastAsia="Times New Roman" w:cs="Times New Roman"/>
                                  <w:b/>
                                  <w:bCs/>
                                  <w:color w:val="000000"/>
                                  <w:kern w:val="28"/>
                                  <w:sz w:val="24"/>
                                  <w:szCs w:val="24"/>
                                  <w:lang w:val="en"/>
                                </w:rPr>
                              </w:pPr>
                              <w:r w:rsidRPr="004F15C1">
                                <w:rPr>
                                  <w:rFonts w:eastAsia="Times New Roman" w:cs="Times New Roman"/>
                                  <w:b/>
                                  <w:bCs/>
                                  <w:color w:val="000000"/>
                                  <w:kern w:val="28"/>
                                  <w:sz w:val="24"/>
                                  <w:szCs w:val="24"/>
                                  <w:lang w:val="en"/>
                                </w:rPr>
                                <w:t xml:space="preserve">Sat., </w:t>
                              </w:r>
                              <w:r w:rsidR="003F4D3F" w:rsidRPr="004F15C1">
                                <w:rPr>
                                  <w:rFonts w:eastAsia="Times New Roman" w:cs="Times New Roman"/>
                                  <w:b/>
                                  <w:bCs/>
                                  <w:color w:val="000000"/>
                                  <w:kern w:val="28"/>
                                  <w:sz w:val="24"/>
                                  <w:szCs w:val="24"/>
                                  <w:lang w:val="en"/>
                                </w:rPr>
                                <w:t>Marc</w:t>
                              </w:r>
                              <w:r w:rsidR="00AE2B51" w:rsidRPr="004F15C1">
                                <w:rPr>
                                  <w:rFonts w:eastAsia="Times New Roman" w:cs="Times New Roman"/>
                                  <w:b/>
                                  <w:bCs/>
                                  <w:color w:val="000000"/>
                                  <w:kern w:val="28"/>
                                  <w:sz w:val="24"/>
                                  <w:szCs w:val="24"/>
                                  <w:lang w:val="en"/>
                                </w:rPr>
                                <w:t xml:space="preserve">h </w:t>
                              </w:r>
                              <w:r w:rsidR="0048235F">
                                <w:rPr>
                                  <w:rFonts w:eastAsia="Times New Roman" w:cs="Times New Roman"/>
                                  <w:b/>
                                  <w:bCs/>
                                  <w:color w:val="000000"/>
                                  <w:kern w:val="28"/>
                                  <w:sz w:val="24"/>
                                  <w:szCs w:val="24"/>
                                  <w:lang w:val="en"/>
                                </w:rPr>
                                <w:t>2</w:t>
                              </w:r>
                              <w:r w:rsidR="00A77841">
                                <w:rPr>
                                  <w:rFonts w:eastAsia="Times New Roman" w:cs="Times New Roman"/>
                                  <w:b/>
                                  <w:bCs/>
                                  <w:color w:val="000000"/>
                                  <w:kern w:val="28"/>
                                  <w:sz w:val="24"/>
                                  <w:szCs w:val="24"/>
                                  <w:lang w:val="en"/>
                                </w:rPr>
                                <w:t>7</w:t>
                              </w:r>
                              <w:r w:rsidR="00A5597C" w:rsidRPr="004F15C1">
                                <w:rPr>
                                  <w:rFonts w:eastAsia="Times New Roman" w:cs="Times New Roman"/>
                                  <w:b/>
                                  <w:bCs/>
                                  <w:color w:val="000000"/>
                                  <w:kern w:val="28"/>
                                  <w:sz w:val="24"/>
                                  <w:szCs w:val="24"/>
                                  <w:lang w:val="en"/>
                                </w:rPr>
                                <w:t xml:space="preserve">:   </w:t>
                              </w:r>
                              <w:r w:rsidR="00610F09">
                                <w:rPr>
                                  <w:rFonts w:eastAsia="Times New Roman" w:cs="Times New Roman"/>
                                  <w:b/>
                                  <w:bCs/>
                                  <w:color w:val="000000"/>
                                  <w:kern w:val="28"/>
                                  <w:sz w:val="24"/>
                                  <w:szCs w:val="24"/>
                                  <w:lang w:val="en"/>
                                </w:rPr>
                                <w:t xml:space="preserve">+Mark </w:t>
                              </w:r>
                              <w:proofErr w:type="spellStart"/>
                              <w:r w:rsidR="00610F09">
                                <w:rPr>
                                  <w:rFonts w:eastAsia="Times New Roman" w:cs="Times New Roman"/>
                                  <w:b/>
                                  <w:bCs/>
                                  <w:color w:val="000000"/>
                                  <w:kern w:val="28"/>
                                  <w:sz w:val="24"/>
                                  <w:szCs w:val="24"/>
                                  <w:lang w:val="en"/>
                                </w:rPr>
                                <w:t>Stalberger</w:t>
                              </w:r>
                              <w:proofErr w:type="spellEnd"/>
                            </w:p>
                            <w:p w14:paraId="11C5A3D3" w14:textId="58DE590C" w:rsidR="00F84202" w:rsidRPr="004F15C1" w:rsidRDefault="00103291" w:rsidP="0013326A">
                              <w:pPr>
                                <w:widowControl w:val="0"/>
                                <w:tabs>
                                  <w:tab w:val="left" w:pos="720"/>
                                  <w:tab w:val="left" w:pos="1620"/>
                                </w:tabs>
                                <w:spacing w:after="0" w:line="240" w:lineRule="auto"/>
                                <w:ind w:left="1440" w:hanging="1440"/>
                                <w:rPr>
                                  <w:rFonts w:eastAsia="Times New Roman" w:cs="Times New Roman"/>
                                  <w:b/>
                                  <w:bCs/>
                                  <w:color w:val="000000"/>
                                  <w:kern w:val="28"/>
                                  <w:sz w:val="24"/>
                                  <w:szCs w:val="24"/>
                                  <w:lang w:val="en"/>
                                </w:rPr>
                              </w:pPr>
                              <w:r w:rsidRPr="004F15C1">
                                <w:rPr>
                                  <w:rFonts w:eastAsia="Times New Roman" w:cs="Times New Roman"/>
                                  <w:b/>
                                  <w:bCs/>
                                  <w:color w:val="000000"/>
                                  <w:kern w:val="28"/>
                                  <w:sz w:val="24"/>
                                  <w:szCs w:val="24"/>
                                  <w:lang w:val="en"/>
                                </w:rPr>
                                <w:t xml:space="preserve">Sun., </w:t>
                              </w:r>
                              <w:r w:rsidR="00AE2B51" w:rsidRPr="004F15C1">
                                <w:rPr>
                                  <w:rFonts w:eastAsia="Times New Roman" w:cs="Times New Roman"/>
                                  <w:b/>
                                  <w:bCs/>
                                  <w:color w:val="000000"/>
                                  <w:kern w:val="28"/>
                                  <w:sz w:val="24"/>
                                  <w:szCs w:val="24"/>
                                  <w:lang w:val="en"/>
                                </w:rPr>
                                <w:t>M</w:t>
                              </w:r>
                              <w:r w:rsidR="001C762C" w:rsidRPr="004F15C1">
                                <w:rPr>
                                  <w:rFonts w:eastAsia="Times New Roman" w:cs="Times New Roman"/>
                                  <w:b/>
                                  <w:bCs/>
                                  <w:color w:val="000000"/>
                                  <w:kern w:val="28"/>
                                  <w:sz w:val="24"/>
                                  <w:szCs w:val="24"/>
                                  <w:lang w:val="en"/>
                                </w:rPr>
                                <w:t>ar</w:t>
                              </w:r>
                              <w:r w:rsidR="003C2181" w:rsidRPr="004F15C1">
                                <w:rPr>
                                  <w:rFonts w:eastAsia="Times New Roman" w:cs="Times New Roman"/>
                                  <w:b/>
                                  <w:bCs/>
                                  <w:color w:val="000000"/>
                                  <w:kern w:val="28"/>
                                  <w:sz w:val="24"/>
                                  <w:szCs w:val="24"/>
                                  <w:lang w:val="en"/>
                                </w:rPr>
                                <w:t>ch</w:t>
                              </w:r>
                              <w:r w:rsidR="001C762C" w:rsidRPr="004F15C1">
                                <w:rPr>
                                  <w:rFonts w:eastAsia="Times New Roman" w:cs="Times New Roman"/>
                                  <w:b/>
                                  <w:bCs/>
                                  <w:color w:val="000000"/>
                                  <w:kern w:val="28"/>
                                  <w:sz w:val="24"/>
                                  <w:szCs w:val="24"/>
                                  <w:lang w:val="en"/>
                                </w:rPr>
                                <w:t xml:space="preserve"> </w:t>
                              </w:r>
                              <w:r w:rsidR="0048235F">
                                <w:rPr>
                                  <w:rFonts w:eastAsia="Times New Roman" w:cs="Times New Roman"/>
                                  <w:b/>
                                  <w:bCs/>
                                  <w:color w:val="000000"/>
                                  <w:kern w:val="28"/>
                                  <w:sz w:val="24"/>
                                  <w:szCs w:val="24"/>
                                  <w:lang w:val="en"/>
                                </w:rPr>
                                <w:t>2</w:t>
                              </w:r>
                              <w:r w:rsidR="00A77841">
                                <w:rPr>
                                  <w:rFonts w:eastAsia="Times New Roman" w:cs="Times New Roman"/>
                                  <w:b/>
                                  <w:bCs/>
                                  <w:color w:val="000000"/>
                                  <w:kern w:val="28"/>
                                  <w:sz w:val="24"/>
                                  <w:szCs w:val="24"/>
                                  <w:lang w:val="en"/>
                                </w:rPr>
                                <w:t>8</w:t>
                              </w:r>
                              <w:r w:rsidR="004F15C1">
                                <w:rPr>
                                  <w:rFonts w:eastAsia="Times New Roman" w:cs="Times New Roman"/>
                                  <w:b/>
                                  <w:bCs/>
                                  <w:color w:val="000000"/>
                                  <w:kern w:val="28"/>
                                  <w:sz w:val="24"/>
                                  <w:szCs w:val="24"/>
                                  <w:lang w:val="en"/>
                                </w:rPr>
                                <w:t xml:space="preserve">:  </w:t>
                              </w:r>
                              <w:r w:rsidR="0013326A">
                                <w:rPr>
                                  <w:rFonts w:eastAsia="Times New Roman" w:cs="Times New Roman"/>
                                  <w:b/>
                                  <w:bCs/>
                                  <w:color w:val="000000"/>
                                  <w:kern w:val="28"/>
                                  <w:sz w:val="24"/>
                                  <w:szCs w:val="24"/>
                                  <w:lang w:val="en"/>
                                </w:rPr>
                                <w:t>+</w:t>
                              </w:r>
                              <w:r w:rsidR="0008727D">
                                <w:rPr>
                                  <w:rFonts w:eastAsia="Times New Roman" w:cs="Times New Roman"/>
                                  <w:b/>
                                  <w:bCs/>
                                  <w:color w:val="000000"/>
                                  <w:kern w:val="28"/>
                                  <w:sz w:val="24"/>
                                  <w:szCs w:val="24"/>
                                  <w:lang w:val="en"/>
                                </w:rPr>
                                <w:t>Leo Steffl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Text Box 12"/>
                        <wps:cNvSpPr txBox="1"/>
                        <wps:spPr>
                          <a:xfrm>
                            <a:off x="5747535" y="2526668"/>
                            <a:ext cx="5270176" cy="125525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6E3AF29" w14:textId="33AA96BE" w:rsidR="00166702" w:rsidRPr="008A50CF" w:rsidRDefault="00166702">
                              <w:pPr>
                                <w:rPr>
                                  <w:sz w:val="24"/>
                                  <w:szCs w:val="24"/>
                                </w:rPr>
                              </w:pPr>
                              <w:r w:rsidRPr="008A50CF">
                                <w:rPr>
                                  <w:sz w:val="24"/>
                                  <w:szCs w:val="24"/>
                                </w:rPr>
                                <w:t>Your 2021 envelopes are in the Fellowship Hall on a table.  If you have not picked yours up, please do so.  Postage is expensive for us to mail them out.</w:t>
                              </w:r>
                            </w:p>
                            <w:p w14:paraId="2586963F" w14:textId="657973DA" w:rsidR="00B20744" w:rsidRPr="008A50CF" w:rsidRDefault="00707D15">
                              <w:pPr>
                                <w:rPr>
                                  <w:rFonts w:ascii="Segoe UI Emoji" w:hAnsi="Segoe UI Emoji"/>
                                  <w:color w:val="333333"/>
                                  <w:sz w:val="24"/>
                                  <w:szCs w:val="24"/>
                                  <w:shd w:val="clear" w:color="auto" w:fill="FFFFFF"/>
                                </w:rPr>
                              </w:pPr>
                              <w:r w:rsidRPr="008A50CF">
                                <w:rPr>
                                  <w:sz w:val="24"/>
                                  <w:szCs w:val="24"/>
                                </w:rPr>
                                <w:t xml:space="preserve">Bishop Hoeppner has given permission to resume singing </w:t>
                              </w:r>
                              <w:r w:rsidR="0064153E" w:rsidRPr="008A50CF">
                                <w:rPr>
                                  <w:sz w:val="24"/>
                                  <w:szCs w:val="24"/>
                                </w:rPr>
                                <w:t>in church.</w:t>
                              </w:r>
                              <w:r w:rsidR="00BA24D0" w:rsidRPr="008A50CF">
                                <w:rPr>
                                  <w:rFonts w:ascii="Segoe UI Emoji" w:hAnsi="Segoe UI Emoji"/>
                                  <w:color w:val="333333"/>
                                  <w:sz w:val="24"/>
                                  <w:szCs w:val="24"/>
                                  <w:shd w:val="clear" w:color="auto" w:fill="FFFFFF"/>
                                </w:rPr>
                                <w:t xml:space="preserve"> </w:t>
                              </w:r>
                            </w:p>
                            <w:p w14:paraId="76207A67" w14:textId="057A94EB" w:rsidR="00707D15" w:rsidRPr="00AC5B6C" w:rsidRDefault="006D23A2" w:rsidP="006D23A2">
                              <w:pPr>
                                <w:jc w:val="center"/>
                                <w:rPr>
                                  <w:b/>
                                  <w:bCs/>
                                  <w:sz w:val="24"/>
                                  <w:szCs w:val="24"/>
                                </w:rPr>
                              </w:pPr>
                              <w:r>
                                <w:rPr>
                                  <w:noProof/>
                                </w:rPr>
                                <w:drawing>
                                  <wp:inline distT="0" distB="0" distL="0" distR="0" wp14:anchorId="2E156BEE" wp14:editId="06DA4BED">
                                    <wp:extent cx="574599" cy="281940"/>
                                    <wp:effectExtent l="0" t="0" r="0" b="3810"/>
                                    <wp:docPr id="18" name="Picture 18" descr="Music notes design elements set vector 08 | GooL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usic notes design elements set vector 08 | GooLoc"/>
                                            <pic:cNvPicPr>
                                              <a:picLocks noChangeAspect="1" noChangeArrowheads="1"/>
                                            </pic:cNvPicPr>
                                          </pic:nvPicPr>
                                          <pic:blipFill rotWithShape="1">
                                            <a:blip r:embed="rId9">
                                              <a:extLst>
                                                <a:ext uri="{28A0092B-C50C-407E-A947-70E740481C1C}">
                                                  <a14:useLocalDpi xmlns:a14="http://schemas.microsoft.com/office/drawing/2010/main" val="0"/>
                                                </a:ext>
                                              </a:extLst>
                                            </a:blip>
                                            <a:srcRect t="13212" b="20694"/>
                                            <a:stretch/>
                                          </pic:blipFill>
                                          <pic:spPr bwMode="auto">
                                            <a:xfrm>
                                              <a:off x="0" y="0"/>
                                              <a:ext cx="600790" cy="294791"/>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4477A74F" wp14:editId="3D5A5565">
                                    <wp:extent cx="574599" cy="281940"/>
                                    <wp:effectExtent l="0" t="0" r="0" b="3810"/>
                                    <wp:docPr id="20" name="Picture 20" descr="Music notes design elements set vector 08 | GooL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usic notes design elements set vector 08 | GooLoc"/>
                                            <pic:cNvPicPr>
                                              <a:picLocks noChangeAspect="1" noChangeArrowheads="1"/>
                                            </pic:cNvPicPr>
                                          </pic:nvPicPr>
                                          <pic:blipFill rotWithShape="1">
                                            <a:blip r:embed="rId9">
                                              <a:extLst>
                                                <a:ext uri="{28A0092B-C50C-407E-A947-70E740481C1C}">
                                                  <a14:useLocalDpi xmlns:a14="http://schemas.microsoft.com/office/drawing/2010/main" val="0"/>
                                                </a:ext>
                                              </a:extLst>
                                            </a:blip>
                                            <a:srcRect t="13212" b="20694"/>
                                            <a:stretch/>
                                          </pic:blipFill>
                                          <pic:spPr bwMode="auto">
                                            <a:xfrm>
                                              <a:off x="0" y="0"/>
                                              <a:ext cx="600790" cy="294791"/>
                                            </a:xfrm>
                                            <a:prstGeom prst="rect">
                                              <a:avLst/>
                                            </a:prstGeom>
                                            <a:noFill/>
                                            <a:ln>
                                              <a:noFill/>
                                            </a:ln>
                                            <a:extLst>
                                              <a:ext uri="{53640926-AAD7-44D8-BBD7-CCE9431645EC}">
                                                <a14:shadowObscured xmlns:a14="http://schemas.microsoft.com/office/drawing/2010/main"/>
                                              </a:ext>
                                            </a:extLst>
                                          </pic:spPr>
                                        </pic:pic>
                                      </a:graphicData>
                                    </a:graphic>
                                  </wp:inline>
                                </w:drawing>
                              </w:r>
                              <w:r w:rsidR="00BA24D0" w:rsidRPr="00B20744">
                                <w:rPr>
                                  <w:rFonts w:ascii="Segoe UI Emoji" w:hAnsi="Segoe UI Emoji"/>
                                  <w:color w:val="333333"/>
                                  <w:sz w:val="44"/>
                                  <w:szCs w:val="44"/>
                                  <w:shd w:val="clear" w:color="auto" w:fill="FFFFFF"/>
                                </w:rPr>
                                <w:t>😇</w:t>
                              </w:r>
                              <w:r>
                                <w:rPr>
                                  <w:noProof/>
                                </w:rPr>
                                <w:drawing>
                                  <wp:inline distT="0" distB="0" distL="0" distR="0" wp14:anchorId="63663B19" wp14:editId="63F61DF3">
                                    <wp:extent cx="574599" cy="281940"/>
                                    <wp:effectExtent l="0" t="0" r="0" b="3810"/>
                                    <wp:docPr id="21" name="Picture 21" descr="Music notes design elements set vector 08 | GooL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usic notes design elements set vector 08 | GooLoc"/>
                                            <pic:cNvPicPr>
                                              <a:picLocks noChangeAspect="1" noChangeArrowheads="1"/>
                                            </pic:cNvPicPr>
                                          </pic:nvPicPr>
                                          <pic:blipFill rotWithShape="1">
                                            <a:blip r:embed="rId9">
                                              <a:extLst>
                                                <a:ext uri="{28A0092B-C50C-407E-A947-70E740481C1C}">
                                                  <a14:useLocalDpi xmlns:a14="http://schemas.microsoft.com/office/drawing/2010/main" val="0"/>
                                                </a:ext>
                                              </a:extLst>
                                            </a:blip>
                                            <a:srcRect t="13212" b="20694"/>
                                            <a:stretch/>
                                          </pic:blipFill>
                                          <pic:spPr bwMode="auto">
                                            <a:xfrm>
                                              <a:off x="0" y="0"/>
                                              <a:ext cx="600790" cy="294791"/>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13EE2C0B" wp14:editId="331C6F79">
                                    <wp:extent cx="574599" cy="281940"/>
                                    <wp:effectExtent l="0" t="0" r="0" b="3810"/>
                                    <wp:docPr id="24" name="Picture 24" descr="Music notes design elements set vector 08 | GooL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usic notes design elements set vector 08 | GooLoc"/>
                                            <pic:cNvPicPr>
                                              <a:picLocks noChangeAspect="1" noChangeArrowheads="1"/>
                                            </pic:cNvPicPr>
                                          </pic:nvPicPr>
                                          <pic:blipFill rotWithShape="1">
                                            <a:blip r:embed="rId9">
                                              <a:extLst>
                                                <a:ext uri="{28A0092B-C50C-407E-A947-70E740481C1C}">
                                                  <a14:useLocalDpi xmlns:a14="http://schemas.microsoft.com/office/drawing/2010/main" val="0"/>
                                                </a:ext>
                                              </a:extLst>
                                            </a:blip>
                                            <a:srcRect t="13212" b="20694"/>
                                            <a:stretch/>
                                          </pic:blipFill>
                                          <pic:spPr bwMode="auto">
                                            <a:xfrm>
                                              <a:off x="0" y="0"/>
                                              <a:ext cx="600790" cy="294791"/>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Text Box 10"/>
                        <wps:cNvSpPr txBox="1"/>
                        <wps:spPr>
                          <a:xfrm>
                            <a:off x="5747535" y="6273277"/>
                            <a:ext cx="5306122" cy="804951"/>
                          </a:xfrm>
                          <a:prstGeom prst="rect">
                            <a:avLst/>
                          </a:prstGeom>
                          <a:solidFill>
                            <a:sysClr val="window" lastClr="FFFFFF"/>
                          </a:solidFill>
                          <a:ln w="6350">
                            <a:solidFill>
                              <a:prstClr val="black"/>
                            </a:solidFill>
                          </a:ln>
                          <a:effectLst/>
                        </wps:spPr>
                        <wps:txbx>
                          <w:txbxContent>
                            <w:p w14:paraId="62E45F29" w14:textId="596D35CB" w:rsidR="003E2DF5" w:rsidRPr="005E760F" w:rsidRDefault="003E2DF5" w:rsidP="003E2DF5">
                              <w:pPr>
                                <w:jc w:val="center"/>
                                <w:rPr>
                                  <w:rFonts w:ascii="Script MT Bold" w:hAnsi="Script MT Bold"/>
                                  <w:b/>
                                  <w:bCs/>
                                  <w:sz w:val="28"/>
                                  <w:szCs w:val="28"/>
                                </w:rPr>
                              </w:pPr>
                              <w:r w:rsidRPr="005E760F">
                                <w:rPr>
                                  <w:rFonts w:ascii="Script MT Bold" w:hAnsi="Script MT Bold"/>
                                  <w:b/>
                                  <w:bCs/>
                                  <w:sz w:val="28"/>
                                  <w:szCs w:val="28"/>
                                </w:rPr>
                                <w:t xml:space="preserve">Question of the week: </w:t>
                              </w:r>
                              <w:r w:rsidR="00E83CA5" w:rsidRPr="005E760F">
                                <w:rPr>
                                  <w:rFonts w:ascii="Script MT Bold" w:hAnsi="Script MT Bold"/>
                                  <w:b/>
                                  <w:bCs/>
                                  <w:sz w:val="28"/>
                                  <w:szCs w:val="28"/>
                                </w:rPr>
                                <w:t xml:space="preserve"> </w:t>
                              </w:r>
                              <w:r w:rsidR="005E399E">
                                <w:rPr>
                                  <w:rFonts w:ascii="Script MT Bold" w:hAnsi="Script MT Bold"/>
                                  <w:b/>
                                  <w:bCs/>
                                  <w:sz w:val="28"/>
                                  <w:szCs w:val="28"/>
                                </w:rPr>
                                <w:t xml:space="preserve">What cross do I find difficult to shoulder myself?  Whose burden have I been </w:t>
                              </w:r>
                              <w:proofErr w:type="spellStart"/>
                              <w:r w:rsidR="005E399E">
                                <w:rPr>
                                  <w:rFonts w:ascii="Script MT Bold" w:hAnsi="Script MT Bold"/>
                                  <w:b/>
                                  <w:bCs/>
                                  <w:sz w:val="28"/>
                                  <w:szCs w:val="28"/>
                                </w:rPr>
                                <w:t>unvilling</w:t>
                              </w:r>
                              <w:proofErr w:type="spellEnd"/>
                              <w:r w:rsidR="005E399E">
                                <w:rPr>
                                  <w:rFonts w:ascii="Script MT Bold" w:hAnsi="Script MT Bold"/>
                                  <w:b/>
                                  <w:bCs/>
                                  <w:sz w:val="28"/>
                                  <w:szCs w:val="28"/>
                                </w:rPr>
                                <w:t xml:space="preserve"> to share?  How can I help someone else an</w:t>
                              </w:r>
                              <w:r w:rsidR="00CF4702">
                                <w:rPr>
                                  <w:rFonts w:ascii="Script MT Bold" w:hAnsi="Script MT Bold"/>
                                  <w:b/>
                                  <w:bCs/>
                                  <w:sz w:val="28"/>
                                  <w:szCs w:val="28"/>
                                </w:rPr>
                                <w:t>d/</w:t>
                              </w:r>
                              <w:proofErr w:type="spellStart"/>
                              <w:r w:rsidR="00AF7BF9">
                                <w:rPr>
                                  <w:rFonts w:ascii="Script MT Bold" w:hAnsi="Script MT Bold"/>
                                  <w:b/>
                                  <w:bCs/>
                                  <w:sz w:val="28"/>
                                  <w:szCs w:val="28"/>
                                </w:rPr>
                                <w:t>k</w:t>
                              </w:r>
                              <w:r w:rsidR="005E399E">
                                <w:rPr>
                                  <w:rFonts w:ascii="Script MT Bold" w:hAnsi="Script MT Bold"/>
                                  <w:b/>
                                  <w:bCs/>
                                  <w:sz w:val="28"/>
                                  <w:szCs w:val="28"/>
                                </w:rPr>
                                <w:t>or</w:t>
                              </w:r>
                              <w:proofErr w:type="spellEnd"/>
                              <w:r w:rsidR="005E399E">
                                <w:rPr>
                                  <w:rFonts w:ascii="Script MT Bold" w:hAnsi="Script MT Bold"/>
                                  <w:b/>
                                  <w:bCs/>
                                  <w:sz w:val="28"/>
                                  <w:szCs w:val="28"/>
                                </w:rPr>
                                <w:t xml:space="preserve"> allow myself to be helped?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8" name="Text Box 68"/>
                        <wps:cNvSpPr txBox="1"/>
                        <wps:spPr>
                          <a:xfrm>
                            <a:off x="11004936" y="2766286"/>
                            <a:ext cx="3532490" cy="879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6EB2D79" w14:textId="461B6660" w:rsidR="00F744CB" w:rsidRPr="00DB0DD1" w:rsidRDefault="00F744CB" w:rsidP="00E457D1">
                              <w:pPr>
                                <w:spacing w:after="0"/>
                                <w:rPr>
                                  <w:b/>
                                  <w:bCs/>
                                  <w:sz w:val="20"/>
                                  <w:szCs w:val="20"/>
                                </w:rPr>
                              </w:pPr>
                              <w:r w:rsidRPr="00DB0DD1">
                                <w:rPr>
                                  <w:b/>
                                  <w:bCs/>
                                  <w:sz w:val="20"/>
                                  <w:szCs w:val="20"/>
                                </w:rPr>
                                <w:t>Saturday</w:t>
                              </w:r>
                              <w:r w:rsidRPr="00DB0DD1">
                                <w:rPr>
                                  <w:b/>
                                  <w:bCs/>
                                  <w:sz w:val="20"/>
                                  <w:szCs w:val="20"/>
                                </w:rPr>
                                <w:tab/>
                              </w:r>
                              <w:r w:rsidRPr="00DB0DD1">
                                <w:rPr>
                                  <w:b/>
                                  <w:bCs/>
                                  <w:sz w:val="20"/>
                                  <w:szCs w:val="20"/>
                                </w:rPr>
                                <w:tab/>
                              </w:r>
                              <w:r w:rsidRPr="00DB0DD1">
                                <w:rPr>
                                  <w:b/>
                                  <w:bCs/>
                                  <w:sz w:val="20"/>
                                  <w:szCs w:val="20"/>
                                </w:rPr>
                                <w:tab/>
                              </w:r>
                              <w:r w:rsidRPr="00DB0DD1">
                                <w:rPr>
                                  <w:b/>
                                  <w:bCs/>
                                  <w:sz w:val="20"/>
                                  <w:szCs w:val="20"/>
                                </w:rPr>
                                <w:tab/>
                                <w:t>Sunday</w:t>
                              </w:r>
                            </w:p>
                            <w:p w14:paraId="4480E6DF" w14:textId="471B2802" w:rsidR="00F744CB" w:rsidRPr="00DB0DD1" w:rsidRDefault="00F744CB" w:rsidP="00E27468">
                              <w:pPr>
                                <w:spacing w:after="0"/>
                                <w:jc w:val="center"/>
                                <w:rPr>
                                  <w:sz w:val="20"/>
                                  <w:szCs w:val="20"/>
                                </w:rPr>
                              </w:pPr>
                              <w:r w:rsidRPr="00DB0DD1">
                                <w:rPr>
                                  <w:b/>
                                  <w:bCs/>
                                  <w:sz w:val="20"/>
                                  <w:szCs w:val="20"/>
                                </w:rPr>
                                <w:t xml:space="preserve"> Lector</w:t>
                              </w:r>
                              <w:r w:rsidRPr="00DB0DD1">
                                <w:rPr>
                                  <w:b/>
                                  <w:bCs/>
                                  <w:sz w:val="20"/>
                                  <w:szCs w:val="20"/>
                                </w:rPr>
                                <w:tab/>
                              </w:r>
                            </w:p>
                            <w:p w14:paraId="70D6A23E" w14:textId="2D292A2D" w:rsidR="007D429D" w:rsidRDefault="007D429D" w:rsidP="00A271E5">
                              <w:pPr>
                                <w:spacing w:after="0"/>
                                <w:rPr>
                                  <w:i/>
                                  <w:iCs/>
                                  <w:sz w:val="20"/>
                                  <w:szCs w:val="20"/>
                                </w:rPr>
                              </w:pPr>
                              <w:r>
                                <w:rPr>
                                  <w:i/>
                                  <w:iCs/>
                                  <w:sz w:val="20"/>
                                  <w:szCs w:val="20"/>
                                </w:rPr>
                                <w:t>Easter Vigil Readers</w:t>
                              </w:r>
                              <w:r w:rsidR="000E40B8">
                                <w:rPr>
                                  <w:i/>
                                  <w:iCs/>
                                  <w:sz w:val="20"/>
                                  <w:szCs w:val="20"/>
                                </w:rPr>
                                <w:tab/>
                              </w:r>
                              <w:r w:rsidR="004E6A41">
                                <w:rPr>
                                  <w:i/>
                                  <w:iCs/>
                                  <w:sz w:val="20"/>
                                  <w:szCs w:val="20"/>
                                </w:rPr>
                                <w:tab/>
                              </w:r>
                              <w:r w:rsidR="000E40B8">
                                <w:rPr>
                                  <w:i/>
                                  <w:iCs/>
                                  <w:sz w:val="20"/>
                                  <w:szCs w:val="20"/>
                                </w:rPr>
                                <w:tab/>
                              </w:r>
                              <w:r w:rsidR="004E6A41">
                                <w:rPr>
                                  <w:i/>
                                  <w:iCs/>
                                  <w:sz w:val="20"/>
                                  <w:szCs w:val="20"/>
                                </w:rPr>
                                <w:t xml:space="preserve">Karen </w:t>
                              </w:r>
                              <w:proofErr w:type="spellStart"/>
                              <w:r w:rsidR="004E6A41">
                                <w:rPr>
                                  <w:i/>
                                  <w:iCs/>
                                  <w:sz w:val="20"/>
                                  <w:szCs w:val="20"/>
                                </w:rPr>
                                <w:t>Klarer</w:t>
                              </w:r>
                              <w:proofErr w:type="spellEnd"/>
                              <w:r w:rsidR="000E40B8">
                                <w:rPr>
                                  <w:i/>
                                  <w:iCs/>
                                  <w:sz w:val="20"/>
                                  <w:szCs w:val="20"/>
                                </w:rPr>
                                <w:tab/>
                              </w:r>
                            </w:p>
                            <w:p w14:paraId="36263E54" w14:textId="1E61C41D" w:rsidR="00F744CB" w:rsidRPr="00DB0DD1" w:rsidRDefault="00F744CB" w:rsidP="00A271E5">
                              <w:pPr>
                                <w:spacing w:after="0"/>
                                <w:jc w:val="center"/>
                                <w:rPr>
                                  <w:b/>
                                  <w:bCs/>
                                  <w:sz w:val="20"/>
                                  <w:szCs w:val="20"/>
                                </w:rPr>
                              </w:pPr>
                              <w:r w:rsidRPr="00DB0DD1">
                                <w:rPr>
                                  <w:b/>
                                  <w:bCs/>
                                  <w:sz w:val="20"/>
                                  <w:szCs w:val="20"/>
                                </w:rPr>
                                <w:t>Usher</w:t>
                              </w:r>
                            </w:p>
                            <w:p w14:paraId="242F3EBB" w14:textId="1DCCD365" w:rsidR="00F744CB" w:rsidRPr="00DB0DD1" w:rsidRDefault="00085187" w:rsidP="00E13D2F">
                              <w:pPr>
                                <w:spacing w:after="0"/>
                                <w:rPr>
                                  <w:i/>
                                  <w:iCs/>
                                  <w:sz w:val="20"/>
                                  <w:szCs w:val="20"/>
                                </w:rPr>
                              </w:pPr>
                              <w:r>
                                <w:rPr>
                                  <w:i/>
                                  <w:iCs/>
                                  <w:sz w:val="20"/>
                                  <w:szCs w:val="20"/>
                                </w:rPr>
                                <w:t>David Steffl</w:t>
                              </w:r>
                              <w:r w:rsidR="00936EE0">
                                <w:rPr>
                                  <w:i/>
                                  <w:iCs/>
                                  <w:sz w:val="20"/>
                                  <w:szCs w:val="20"/>
                                </w:rPr>
                                <w:tab/>
                              </w:r>
                              <w:r w:rsidR="00936EE0">
                                <w:rPr>
                                  <w:i/>
                                  <w:iCs/>
                                  <w:sz w:val="20"/>
                                  <w:szCs w:val="20"/>
                                </w:rPr>
                                <w:tab/>
                              </w:r>
                              <w:r w:rsidR="00936EE0">
                                <w:rPr>
                                  <w:i/>
                                  <w:iCs/>
                                  <w:sz w:val="20"/>
                                  <w:szCs w:val="20"/>
                                </w:rPr>
                                <w:tab/>
                              </w:r>
                              <w:r w:rsidR="00936EE0">
                                <w:rPr>
                                  <w:i/>
                                  <w:iCs/>
                                  <w:sz w:val="20"/>
                                  <w:szCs w:val="20"/>
                                </w:rPr>
                                <w:tab/>
                              </w:r>
                              <w:r>
                                <w:rPr>
                                  <w:i/>
                                  <w:iCs/>
                                  <w:sz w:val="20"/>
                                  <w:szCs w:val="20"/>
                                </w:rPr>
                                <w:t>Danny Steffl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4"/>
                        <wps:cNvSpPr txBox="1"/>
                        <wps:spPr>
                          <a:xfrm>
                            <a:off x="10996228" y="2404313"/>
                            <a:ext cx="3536664" cy="361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98F51D5" w14:textId="3B9A48EB" w:rsidR="00E461D3" w:rsidRPr="00A86616" w:rsidRDefault="00E461D3" w:rsidP="00432B42">
                              <w:pPr>
                                <w:jc w:val="center"/>
                                <w:rPr>
                                  <w:rFonts w:ascii="Edwardian Script ITC" w:hAnsi="Edwardian Script ITC"/>
                                  <w:b/>
                                  <w:bCs/>
                                  <w:sz w:val="36"/>
                                  <w:szCs w:val="36"/>
                                </w:rPr>
                              </w:pPr>
                              <w:r w:rsidRPr="00A86616">
                                <w:rPr>
                                  <w:rFonts w:ascii="Edwardian Script ITC" w:hAnsi="Edwardian Script ITC"/>
                                  <w:b/>
                                  <w:bCs/>
                                  <w:sz w:val="36"/>
                                  <w:szCs w:val="36"/>
                                  <w:highlight w:val="lightGray"/>
                                </w:rPr>
                                <w:t xml:space="preserve">Ministry Schedule for </w:t>
                              </w:r>
                              <w:r w:rsidR="009936DA">
                                <w:rPr>
                                  <w:rFonts w:ascii="Edwardian Script ITC" w:hAnsi="Edwardian Script ITC"/>
                                  <w:b/>
                                  <w:bCs/>
                                  <w:sz w:val="36"/>
                                  <w:szCs w:val="36"/>
                                  <w:highlight w:val="lightGray"/>
                                </w:rPr>
                                <w:t xml:space="preserve">April 3, </w:t>
                              </w:r>
                              <w:r w:rsidR="0009107C" w:rsidRPr="00A86616">
                                <w:rPr>
                                  <w:rFonts w:ascii="Edwardian Script ITC" w:hAnsi="Edwardian Script ITC"/>
                                  <w:b/>
                                  <w:bCs/>
                                  <w:sz w:val="36"/>
                                  <w:szCs w:val="36"/>
                                  <w:highlight w:val="lightGray"/>
                                </w:rPr>
                                <w:t>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xt Box 6"/>
                        <wps:cNvSpPr txBox="1"/>
                        <wps:spPr>
                          <a:xfrm>
                            <a:off x="5759543" y="3762861"/>
                            <a:ext cx="5300345" cy="251041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FCAC064" w14:textId="77777777" w:rsidR="004610CD" w:rsidRPr="00AC081A" w:rsidRDefault="00F744CB" w:rsidP="004610CD">
                              <w:pPr>
                                <w:spacing w:after="0"/>
                                <w:jc w:val="center"/>
                                <w:rPr>
                                  <w:rFonts w:eastAsia="Times New Roman" w:cs="Times New Roman"/>
                                  <w:b/>
                                  <w:bCs/>
                                  <w:color w:val="000000"/>
                                  <w:kern w:val="28"/>
                                  <w:lang w:val="en"/>
                                </w:rPr>
                              </w:pPr>
                              <w:r w:rsidRPr="00AC081A">
                                <w:rPr>
                                  <w:rFonts w:eastAsia="Times New Roman" w:cs="Times New Roman"/>
                                  <w:b/>
                                  <w:bCs/>
                                  <w:color w:val="000000"/>
                                  <w:kern w:val="28"/>
                                  <w:lang w:val="en"/>
                                </w:rPr>
                                <w:t xml:space="preserve">PRAYER REQUESTS:  </w:t>
                              </w:r>
                            </w:p>
                            <w:p w14:paraId="7DE9AB5E" w14:textId="1C5258B5" w:rsidR="00F744CB" w:rsidRPr="00AC081A" w:rsidRDefault="00F744CB" w:rsidP="00AA2945">
                              <w:pPr>
                                <w:spacing w:after="0"/>
                                <w:rPr>
                                  <w:rFonts w:cs="Times New Roman"/>
                                </w:rPr>
                              </w:pPr>
                              <w:r w:rsidRPr="00AC081A">
                                <w:rPr>
                                  <w:rFonts w:cs="Times New Roman"/>
                                </w:rPr>
                                <w:t>A PRAYER TO PRAY FOR THE PEOPLE BELOW:</w:t>
                              </w:r>
                              <w:r w:rsidR="00CD6659" w:rsidRPr="00AC081A">
                                <w:rPr>
                                  <w:rFonts w:cs="Times New Roman"/>
                                </w:rPr>
                                <w:t xml:space="preserve"> </w:t>
                              </w:r>
                              <w:r w:rsidRPr="00AC081A">
                                <w:rPr>
                                  <w:rFonts w:cs="Times New Roman"/>
                                </w:rPr>
                                <w:t>Lord, we pray for your loving support for the people listed below and their families as they deal with their illnesses.  Guide the doctors who are seeking answers and making decisions about care/ treatments.  We pray that their illness is at a stage favorable for effective treatment.  Enable their bodies to respond well to care/treatment and their soul to experience comfort and peace in you.  Make this an experience that draws them and their loved ones closer to you as well as to one another.  We commit them to your mercy. Amen</w:t>
                              </w:r>
                              <w:r w:rsidRPr="00AC081A">
                                <w:rPr>
                                  <w:rFonts w:cs="Times New Roman"/>
                                </w:rPr>
                                <w:tab/>
                              </w:r>
                            </w:p>
                            <w:p w14:paraId="5EC132F8" w14:textId="784E1F10" w:rsidR="00F744CB" w:rsidRDefault="00F744CB" w:rsidP="001D5CC6">
                              <w:pPr>
                                <w:rPr>
                                  <w:rFonts w:eastAsia="Times New Roman" w:cs="Times New Roman"/>
                                  <w:color w:val="000000"/>
                                </w:rPr>
                              </w:pPr>
                              <w:r w:rsidRPr="00AC081A">
                                <w:rPr>
                                  <w:rFonts w:cs="Times New Roman"/>
                                </w:rPr>
                                <w:t xml:space="preserve">Sherry Steffl, Ernie Clark, Martha Donley, Connie </w:t>
                              </w:r>
                              <w:proofErr w:type="spellStart"/>
                              <w:r w:rsidRPr="00AC081A">
                                <w:rPr>
                                  <w:rFonts w:cs="Times New Roman"/>
                                </w:rPr>
                                <w:t>Olgaard</w:t>
                              </w:r>
                              <w:proofErr w:type="spellEnd"/>
                              <w:r w:rsidRPr="00AC081A">
                                <w:rPr>
                                  <w:rFonts w:cs="Times New Roman"/>
                                </w:rPr>
                                <w:t xml:space="preserve">, Deb Clark, Rick </w:t>
                              </w:r>
                              <w:proofErr w:type="spellStart"/>
                              <w:r w:rsidRPr="00AC081A">
                                <w:rPr>
                                  <w:rFonts w:cs="Times New Roman"/>
                                </w:rPr>
                                <w:t>Flottemesch</w:t>
                              </w:r>
                              <w:proofErr w:type="spellEnd"/>
                              <w:r w:rsidRPr="00AC081A">
                                <w:rPr>
                                  <w:rFonts w:cs="Times New Roman"/>
                                </w:rPr>
                                <w:t>,</w:t>
                              </w:r>
                              <w:r w:rsidR="001054C5" w:rsidRPr="00AC081A">
                                <w:rPr>
                                  <w:rFonts w:cs="Times New Roman"/>
                                </w:rPr>
                                <w:t xml:space="preserve"> </w:t>
                              </w:r>
                              <w:r w:rsidRPr="00AC081A">
                                <w:rPr>
                                  <w:rFonts w:cs="Times New Roman"/>
                                </w:rPr>
                                <w:t xml:space="preserve">Brent Pearson, Peter Pearson, Jeanine </w:t>
                              </w:r>
                              <w:proofErr w:type="spellStart"/>
                              <w:r w:rsidRPr="00AC081A">
                                <w:rPr>
                                  <w:rFonts w:cs="Times New Roman"/>
                                </w:rPr>
                                <w:t>Kivi</w:t>
                              </w:r>
                              <w:proofErr w:type="spellEnd"/>
                              <w:r w:rsidRPr="00AC081A">
                                <w:rPr>
                                  <w:rFonts w:cs="Times New Roman"/>
                                </w:rPr>
                                <w:t xml:space="preserve">, Peg Braaten, Connie </w:t>
                              </w:r>
                              <w:proofErr w:type="spellStart"/>
                              <w:r w:rsidRPr="00AC081A">
                                <w:rPr>
                                  <w:rFonts w:cs="Times New Roman"/>
                                </w:rPr>
                                <w:t>Collman</w:t>
                              </w:r>
                              <w:proofErr w:type="spellEnd"/>
                              <w:r w:rsidRPr="00AC081A">
                                <w:rPr>
                                  <w:rFonts w:cs="Times New Roman"/>
                                </w:rPr>
                                <w:t xml:space="preserve"> </w:t>
                              </w:r>
                              <w:proofErr w:type="spellStart"/>
                              <w:r w:rsidRPr="00AC081A">
                                <w:rPr>
                                  <w:rFonts w:cs="Times New Roman"/>
                                </w:rPr>
                                <w:t>Bergren</w:t>
                              </w:r>
                              <w:proofErr w:type="spellEnd"/>
                              <w:r w:rsidRPr="00AC081A">
                                <w:rPr>
                                  <w:rFonts w:cs="Times New Roman"/>
                                </w:rPr>
                                <w:t xml:space="preserve">, Darrell Beck, Brian Hazelton, Hali Thomas, Chris Fairbanks, Jim Foltz, Pat </w:t>
                              </w:r>
                              <w:proofErr w:type="spellStart"/>
                              <w:r w:rsidRPr="00AC081A">
                                <w:rPr>
                                  <w:rFonts w:cs="Times New Roman"/>
                                </w:rPr>
                                <w:t>Hilber</w:t>
                              </w:r>
                              <w:proofErr w:type="spellEnd"/>
                              <w:r w:rsidRPr="00AC081A">
                                <w:rPr>
                                  <w:rFonts w:cs="Times New Roman"/>
                                </w:rPr>
                                <w:t xml:space="preserve"> (Coleen </w:t>
                              </w:r>
                              <w:proofErr w:type="spellStart"/>
                              <w:r w:rsidRPr="00AC081A">
                                <w:rPr>
                                  <w:rFonts w:cs="Times New Roman"/>
                                </w:rPr>
                                <w:t>Tietz’s</w:t>
                              </w:r>
                              <w:proofErr w:type="spellEnd"/>
                              <w:r w:rsidRPr="00AC081A">
                                <w:rPr>
                                  <w:rFonts w:cs="Times New Roman"/>
                                </w:rPr>
                                <w:t xml:space="preserve"> brother-in-law), </w:t>
                              </w:r>
                              <w:r w:rsidRPr="00AC081A">
                                <w:rPr>
                                  <w:rFonts w:eastAsia="Times New Roman" w:cs="Times New Roman"/>
                                  <w:color w:val="000000"/>
                                </w:rPr>
                                <w:t xml:space="preserve">Ken &amp; Rita Pearson, Ethan </w:t>
                              </w:r>
                              <w:proofErr w:type="spellStart"/>
                              <w:r w:rsidRPr="00AC081A">
                                <w:rPr>
                                  <w:rFonts w:eastAsia="Times New Roman" w:cs="Times New Roman"/>
                                  <w:color w:val="000000"/>
                                </w:rPr>
                                <w:t>Estabrooks</w:t>
                              </w:r>
                              <w:proofErr w:type="spellEnd"/>
                              <w:r w:rsidRPr="00AC081A">
                                <w:rPr>
                                  <w:rFonts w:eastAsia="Times New Roman" w:cs="Times New Roman"/>
                                  <w:color w:val="000000"/>
                                </w:rPr>
                                <w:t xml:space="preserve">, Judy </w:t>
                              </w:r>
                              <w:proofErr w:type="spellStart"/>
                              <w:r w:rsidRPr="00AC081A">
                                <w:rPr>
                                  <w:rFonts w:eastAsia="Times New Roman" w:cs="Times New Roman"/>
                                  <w:color w:val="000000"/>
                                </w:rPr>
                                <w:t>Dwinell</w:t>
                              </w:r>
                              <w:proofErr w:type="spellEnd"/>
                              <w:r w:rsidRPr="00AC081A">
                                <w:rPr>
                                  <w:rFonts w:eastAsia="Times New Roman" w:cs="Times New Roman"/>
                                  <w:color w:val="000000"/>
                                </w:rPr>
                                <w:t xml:space="preserve">, Marlene </w:t>
                              </w:r>
                              <w:proofErr w:type="spellStart"/>
                              <w:r w:rsidRPr="00AC081A">
                                <w:rPr>
                                  <w:rFonts w:eastAsia="Times New Roman" w:cs="Times New Roman"/>
                                  <w:color w:val="000000"/>
                                </w:rPr>
                                <w:t>Scherping</w:t>
                              </w:r>
                              <w:proofErr w:type="spellEnd"/>
                              <w:r w:rsidRPr="00AC081A">
                                <w:rPr>
                                  <w:rFonts w:eastAsia="Times New Roman" w:cs="Times New Roman"/>
                                  <w:color w:val="000000"/>
                                </w:rPr>
                                <w:t xml:space="preserve">. Jerome </w:t>
                              </w:r>
                              <w:proofErr w:type="spellStart"/>
                              <w:r w:rsidRPr="00AC081A">
                                <w:rPr>
                                  <w:rFonts w:eastAsia="Times New Roman" w:cs="Times New Roman"/>
                                  <w:color w:val="000000"/>
                                </w:rPr>
                                <w:t>Jirava</w:t>
                              </w:r>
                              <w:proofErr w:type="spellEnd"/>
                              <w:r w:rsidRPr="00AC081A">
                                <w:rPr>
                                  <w:rFonts w:eastAsia="Times New Roman" w:cs="Times New Roman"/>
                                  <w:color w:val="000000"/>
                                </w:rPr>
                                <w:t>, Jr., Josh Janousek</w:t>
                              </w:r>
                              <w:r w:rsidR="009C60DF" w:rsidRPr="00AC081A">
                                <w:rPr>
                                  <w:rFonts w:eastAsia="Times New Roman" w:cs="Times New Roman"/>
                                  <w:color w:val="000000"/>
                                </w:rPr>
                                <w:t>,</w:t>
                              </w:r>
                              <w:r w:rsidRPr="00AC081A">
                                <w:rPr>
                                  <w:rFonts w:eastAsia="Times New Roman" w:cs="Times New Roman"/>
                                  <w:color w:val="000000"/>
                                </w:rPr>
                                <w:t xml:space="preserve"> Cleo Baker</w:t>
                              </w:r>
                              <w:r w:rsidR="009C60DF" w:rsidRPr="00AC081A">
                                <w:rPr>
                                  <w:rFonts w:eastAsia="Times New Roman" w:cs="Times New Roman"/>
                                  <w:color w:val="000000"/>
                                </w:rPr>
                                <w:t xml:space="preserve">, Don </w:t>
                              </w:r>
                              <w:proofErr w:type="spellStart"/>
                              <w:r w:rsidR="009C60DF" w:rsidRPr="00AC081A">
                                <w:rPr>
                                  <w:rFonts w:eastAsia="Times New Roman" w:cs="Times New Roman"/>
                                  <w:color w:val="000000"/>
                                </w:rPr>
                                <w:t>Tietz</w:t>
                              </w:r>
                              <w:proofErr w:type="spellEnd"/>
                              <w:r w:rsidR="0004676C">
                                <w:rPr>
                                  <w:rFonts w:eastAsia="Times New Roman" w:cs="Times New Roman"/>
                                  <w:color w:val="000000"/>
                                </w:rPr>
                                <w:t xml:space="preserve">, </w:t>
                              </w:r>
                              <w:r w:rsidR="009C60DF" w:rsidRPr="00AC081A">
                                <w:rPr>
                                  <w:rFonts w:eastAsia="Times New Roman" w:cs="Times New Roman"/>
                                  <w:color w:val="000000"/>
                                </w:rPr>
                                <w:t>Violet</w:t>
                              </w:r>
                              <w:r w:rsidR="007C259F" w:rsidRPr="00AC081A">
                                <w:rPr>
                                  <w:rFonts w:eastAsia="Times New Roman" w:cs="Times New Roman"/>
                                  <w:color w:val="000000"/>
                                </w:rPr>
                                <w:t xml:space="preserve"> </w:t>
                              </w:r>
                              <w:proofErr w:type="gramStart"/>
                              <w:r w:rsidR="007C259F" w:rsidRPr="00AC081A">
                                <w:rPr>
                                  <w:rFonts w:eastAsia="Times New Roman" w:cs="Times New Roman"/>
                                  <w:color w:val="000000"/>
                                </w:rPr>
                                <w:t>Fairbanks</w:t>
                              </w:r>
                              <w:proofErr w:type="gramEnd"/>
                              <w:r w:rsidR="0004676C">
                                <w:rPr>
                                  <w:rFonts w:eastAsia="Times New Roman" w:cs="Times New Roman"/>
                                  <w:color w:val="000000"/>
                                </w:rPr>
                                <w:t xml:space="preserve"> and Irene Hazelton</w:t>
                              </w:r>
                              <w:r w:rsidR="002C5F0A">
                                <w:rPr>
                                  <w:rFonts w:eastAsia="Times New Roman" w:cs="Times New Roman"/>
                                  <w:color w:val="000000"/>
                                </w:rPr>
                                <w:t>.</w:t>
                              </w:r>
                            </w:p>
                            <w:p w14:paraId="680A8FB0" w14:textId="6318D494" w:rsidR="002C5F0A" w:rsidRPr="00AC081A" w:rsidRDefault="006A46D9" w:rsidP="001D5CC6">
                              <w:pPr>
                                <w:rPr>
                                  <w:rFonts w:ascii="Arial" w:eastAsia="Times New Roman" w:hAnsi="Arial" w:cs="Arial"/>
                                  <w:color w:val="000000"/>
                                </w:rPr>
                              </w:pPr>
                              <w:proofErr w:type="spellStart"/>
                              <w:proofErr w:type="gramStart"/>
                              <w:r>
                                <w:rPr>
                                  <w:rFonts w:eastAsia="Times New Roman" w:cs="Times New Roman"/>
                                  <w:color w:val="000000"/>
                                </w:rPr>
                                <w:t>Sp</w:t>
                              </w:r>
                              <w:proofErr w:type="spellEnd"/>
                              <w:r>
                                <w:rPr>
                                  <w:rFonts w:eastAsia="Times New Roman" w:cs="Times New Roman"/>
                                  <w:color w:val="000000"/>
                                </w:rPr>
                                <w:t>[</w:t>
                              </w:r>
                              <w:proofErr w:type="gramEnd"/>
                            </w:p>
                            <w:p w14:paraId="3500CE43" w14:textId="43DFF00F" w:rsidR="00F744CB" w:rsidRPr="00AC081A" w:rsidRDefault="00F744CB" w:rsidP="009522F2">
                              <w:pPr>
                                <w:rPr>
                                  <w:rFonts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CCF3887" id="Group 19" o:spid="_x0000_s1026" style="position:absolute;margin-left:6.75pt;margin-top:-9.2pt;width:1137.65pt;height:600.6pt;z-index:251651072;mso-position-horizontal-relative:margin;mso-width-relative:margin;mso-height-relative:margin" coordorigin="144,-5525" coordsize="145483,76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">
                <v:shapetype id="_x0000_t202" coordsize="21600,21600" o:spt="202" path="m,l,21600r21600,l21600,xe">
                  <v:stroke joinstyle="miter"/>
                  <v:path gradientshapeok="t" o:connecttype="rect"/>
                </v:shapetype>
                <v:shape id="Text Box 5" o:spid="_x0000_s1027" type="#_x0000_t202" style="position:absolute;left:39816;top:-853;width:17659;height:68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8SCGwQAAANoAAAAPAAAAZHJzL2Rvd25yZXYueG1sRI9BawIx&#10;FITvhf6H8Aq91WwLlX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HXxIIbBAAAA2gAAAA8AAAAA&#10;AAAAAAAAAAAABwIAAGRycy9kb3ducmV2LnhtbFBLBQYAAAAAAwADALcAAAD1AgAAAAA=&#10;" fillcolor="white [3201]" strokeweight=".5pt">
                  <v:textbox>
                    <w:txbxContent>
                      <w:p w14:paraId="5F55CA9A" w14:textId="77777777" w:rsidR="00F744CB" w:rsidRPr="00DB0DD1" w:rsidRDefault="00F744CB" w:rsidP="009D61FD">
                        <w:pPr>
                          <w:widowControl w:val="0"/>
                          <w:spacing w:after="0" w:line="240" w:lineRule="auto"/>
                          <w:jc w:val="center"/>
                          <w:rPr>
                            <w:rFonts w:ascii="Arial Black" w:eastAsia="Times New Roman" w:hAnsi="Arial Black" w:cs="Times New Roman"/>
                            <w:kern w:val="28"/>
                            <w:sz w:val="20"/>
                            <w:szCs w:val="20"/>
                            <w:u w:val="single"/>
                            <w:lang w:val="en"/>
                          </w:rPr>
                        </w:pPr>
                        <w:r w:rsidRPr="00DB0DD1">
                          <w:rPr>
                            <w:rFonts w:ascii="Arial Black" w:eastAsia="Times New Roman" w:hAnsi="Arial Black" w:cs="Times New Roman"/>
                            <w:kern w:val="28"/>
                            <w:sz w:val="20"/>
                            <w:szCs w:val="20"/>
                            <w:u w:val="single"/>
                            <w:lang w:val="en"/>
                          </w:rPr>
                          <w:t>PASTOR</w:t>
                        </w:r>
                      </w:p>
                      <w:p w14:paraId="794A667C" w14:textId="77777777" w:rsidR="00F744CB" w:rsidRPr="00DB0DD1" w:rsidRDefault="00F744CB" w:rsidP="009D61FD">
                        <w:pPr>
                          <w:widowControl w:val="0"/>
                          <w:spacing w:after="0" w:line="240" w:lineRule="auto"/>
                          <w:jc w:val="center"/>
                          <w:rPr>
                            <w:rFonts w:ascii="Arial Black" w:eastAsia="Times New Roman" w:hAnsi="Arial Black" w:cs="Times New Roman"/>
                            <w:kern w:val="28"/>
                            <w:sz w:val="20"/>
                            <w:szCs w:val="20"/>
                            <w:lang w:val="en"/>
                          </w:rPr>
                        </w:pPr>
                        <w:r w:rsidRPr="00DB0DD1">
                          <w:rPr>
                            <w:rFonts w:ascii="Arial Black" w:eastAsia="Times New Roman" w:hAnsi="Arial Black" w:cs="Times New Roman"/>
                            <w:kern w:val="28"/>
                            <w:sz w:val="20"/>
                            <w:szCs w:val="20"/>
                            <w:lang w:val="en"/>
                          </w:rPr>
                          <w:t>Msgr. David Baumgartner</w:t>
                        </w:r>
                      </w:p>
                      <w:p w14:paraId="364A9C82" w14:textId="77777777" w:rsidR="00F744CB" w:rsidRPr="00DB0DD1" w:rsidRDefault="00F744CB" w:rsidP="009D61FD">
                        <w:pPr>
                          <w:widowControl w:val="0"/>
                          <w:spacing w:after="0" w:line="240" w:lineRule="auto"/>
                          <w:jc w:val="center"/>
                          <w:rPr>
                            <w:rFonts w:ascii="Cambria" w:eastAsia="Times New Roman" w:hAnsi="Cambria" w:cs="Times New Roman"/>
                            <w:color w:val="000000"/>
                            <w:kern w:val="28"/>
                            <w:sz w:val="20"/>
                            <w:szCs w:val="20"/>
                            <w:lang w:val="en"/>
                          </w:rPr>
                        </w:pPr>
                        <w:r w:rsidRPr="00DB0DD1">
                          <w:rPr>
                            <w:rFonts w:ascii="Cambria" w:eastAsia="Times New Roman" w:hAnsi="Cambria" w:cs="Times New Roman"/>
                            <w:color w:val="000000"/>
                            <w:kern w:val="28"/>
                            <w:sz w:val="20"/>
                            <w:szCs w:val="20"/>
                            <w:lang w:val="en"/>
                          </w:rPr>
                          <w:t>Office: 218.375.3571</w:t>
                        </w:r>
                      </w:p>
                      <w:p w14:paraId="6762EBA2" w14:textId="77777777" w:rsidR="00F744CB" w:rsidRPr="00DB0DD1" w:rsidRDefault="00F744CB" w:rsidP="009D61FD">
                        <w:pPr>
                          <w:widowControl w:val="0"/>
                          <w:spacing w:after="0" w:line="240" w:lineRule="auto"/>
                          <w:jc w:val="center"/>
                          <w:rPr>
                            <w:rFonts w:ascii="Cambria" w:eastAsia="Times New Roman" w:hAnsi="Cambria" w:cs="Times New Roman"/>
                            <w:color w:val="000000"/>
                            <w:kern w:val="28"/>
                            <w:sz w:val="20"/>
                            <w:szCs w:val="20"/>
                            <w:lang w:val="en"/>
                          </w:rPr>
                        </w:pPr>
                        <w:r w:rsidRPr="00DB0DD1">
                          <w:rPr>
                            <w:rFonts w:ascii="Cambria" w:eastAsia="Times New Roman" w:hAnsi="Cambria" w:cs="Times New Roman"/>
                            <w:color w:val="000000"/>
                            <w:kern w:val="28"/>
                            <w:sz w:val="20"/>
                            <w:szCs w:val="20"/>
                            <w:lang w:val="en"/>
                          </w:rPr>
                          <w:t>Rectory:</w:t>
                        </w:r>
                        <w:r w:rsidRPr="00DB0DD1">
                          <w:rPr>
                            <w:rFonts w:ascii="Calibri" w:eastAsia="Times New Roman" w:hAnsi="Calibri" w:cs="Times New Roman"/>
                            <w:color w:val="000000"/>
                            <w:kern w:val="28"/>
                            <w:sz w:val="20"/>
                            <w:szCs w:val="20"/>
                            <w:lang w:val="en"/>
                          </w:rPr>
                          <w:t>218.308.1296</w:t>
                        </w:r>
                      </w:p>
                      <w:p w14:paraId="58F69FD5" w14:textId="77777777" w:rsidR="00F744CB" w:rsidRPr="00DB0DD1" w:rsidRDefault="00F744CB" w:rsidP="009D61FD">
                        <w:pPr>
                          <w:widowControl w:val="0"/>
                          <w:spacing w:after="0" w:line="240" w:lineRule="auto"/>
                          <w:jc w:val="center"/>
                          <w:rPr>
                            <w:rFonts w:ascii="Cambria" w:eastAsia="Times New Roman" w:hAnsi="Cambria" w:cs="Times New Roman"/>
                            <w:color w:val="000000"/>
                            <w:kern w:val="28"/>
                            <w:sz w:val="20"/>
                            <w:szCs w:val="20"/>
                            <w:lang w:val="en"/>
                          </w:rPr>
                        </w:pPr>
                        <w:r w:rsidRPr="00DB0DD1">
                          <w:rPr>
                            <w:rFonts w:ascii="Cambria" w:eastAsia="Times New Roman" w:hAnsi="Cambria" w:cs="Times New Roman"/>
                            <w:color w:val="000000"/>
                            <w:kern w:val="28"/>
                            <w:sz w:val="20"/>
                            <w:szCs w:val="20"/>
                            <w:lang w:val="en"/>
                          </w:rPr>
                          <w:t>frdavid.shfre@arvig.net</w:t>
                        </w:r>
                      </w:p>
                      <w:p w14:paraId="085EA37F" w14:textId="77777777" w:rsidR="00F744CB" w:rsidRPr="00DB0DD1" w:rsidRDefault="00F744CB" w:rsidP="009D61FD">
                        <w:pPr>
                          <w:widowControl w:val="0"/>
                          <w:spacing w:after="0" w:line="240" w:lineRule="auto"/>
                          <w:jc w:val="center"/>
                          <w:rPr>
                            <w:rFonts w:ascii="Cambria" w:eastAsia="Times New Roman" w:hAnsi="Cambria" w:cs="Times New Roman"/>
                            <w:b/>
                            <w:bCs/>
                            <w:color w:val="000000"/>
                            <w:kern w:val="28"/>
                            <w:sz w:val="20"/>
                            <w:szCs w:val="20"/>
                            <w:u w:val="single"/>
                            <w:lang w:val="en"/>
                          </w:rPr>
                        </w:pPr>
                      </w:p>
                      <w:p w14:paraId="31B2EEF1" w14:textId="77777777" w:rsidR="00F744CB" w:rsidRPr="00DB0DD1" w:rsidRDefault="00F744CB" w:rsidP="009D61FD">
                        <w:pPr>
                          <w:widowControl w:val="0"/>
                          <w:spacing w:after="0" w:line="240" w:lineRule="auto"/>
                          <w:jc w:val="center"/>
                          <w:rPr>
                            <w:rFonts w:ascii="Cambria" w:eastAsia="Times New Roman" w:hAnsi="Cambria" w:cs="Times New Roman"/>
                            <w:b/>
                            <w:bCs/>
                            <w:color w:val="000000"/>
                            <w:kern w:val="28"/>
                            <w:sz w:val="20"/>
                            <w:szCs w:val="20"/>
                            <w:lang w:val="en"/>
                          </w:rPr>
                        </w:pPr>
                        <w:r w:rsidRPr="00DB0DD1">
                          <w:rPr>
                            <w:rFonts w:ascii="Cambria" w:eastAsia="Times New Roman" w:hAnsi="Cambria" w:cs="Times New Roman"/>
                            <w:b/>
                            <w:bCs/>
                            <w:color w:val="000000"/>
                            <w:kern w:val="28"/>
                            <w:sz w:val="20"/>
                            <w:szCs w:val="20"/>
                            <w:u w:val="single"/>
                            <w:lang w:val="en"/>
                          </w:rPr>
                          <w:t>Secretary</w:t>
                        </w:r>
                        <w:r w:rsidRPr="00DB0DD1">
                          <w:rPr>
                            <w:rFonts w:ascii="Cambria" w:eastAsia="Times New Roman" w:hAnsi="Cambria" w:cs="Times New Roman"/>
                            <w:b/>
                            <w:bCs/>
                            <w:color w:val="000000"/>
                            <w:kern w:val="28"/>
                            <w:sz w:val="20"/>
                            <w:szCs w:val="20"/>
                            <w:lang w:val="en"/>
                          </w:rPr>
                          <w:t>:</w:t>
                        </w:r>
                      </w:p>
                      <w:p w14:paraId="3885690B" w14:textId="77777777" w:rsidR="00F744CB" w:rsidRPr="00DB0DD1" w:rsidRDefault="00F744CB" w:rsidP="009D61FD">
                        <w:pPr>
                          <w:widowControl w:val="0"/>
                          <w:spacing w:after="0" w:line="240" w:lineRule="auto"/>
                          <w:jc w:val="center"/>
                          <w:rPr>
                            <w:rFonts w:ascii="Cambria" w:eastAsia="Times New Roman" w:hAnsi="Cambria" w:cs="Times New Roman"/>
                            <w:color w:val="000000"/>
                            <w:kern w:val="28"/>
                            <w:sz w:val="20"/>
                            <w:szCs w:val="20"/>
                            <w:lang w:val="en"/>
                          </w:rPr>
                        </w:pPr>
                        <w:r w:rsidRPr="00DB0DD1">
                          <w:rPr>
                            <w:rFonts w:ascii="Cambria" w:eastAsia="Times New Roman" w:hAnsi="Cambria" w:cs="Times New Roman"/>
                            <w:color w:val="000000"/>
                            <w:kern w:val="28"/>
                            <w:sz w:val="20"/>
                            <w:szCs w:val="20"/>
                            <w:lang w:val="en"/>
                          </w:rPr>
                          <w:t>Marlys Jacobson</w:t>
                        </w:r>
                      </w:p>
                      <w:p w14:paraId="711BAE80" w14:textId="77777777" w:rsidR="00F744CB" w:rsidRPr="00DB0DD1" w:rsidRDefault="00F744CB" w:rsidP="009D61FD">
                        <w:pPr>
                          <w:widowControl w:val="0"/>
                          <w:spacing w:after="0" w:line="240" w:lineRule="auto"/>
                          <w:jc w:val="center"/>
                          <w:rPr>
                            <w:rFonts w:ascii="Cambria" w:eastAsia="Times New Roman" w:hAnsi="Cambria" w:cs="Times New Roman"/>
                            <w:color w:val="000000"/>
                            <w:kern w:val="28"/>
                            <w:sz w:val="20"/>
                            <w:szCs w:val="20"/>
                            <w:lang w:val="en"/>
                          </w:rPr>
                        </w:pPr>
                        <w:r w:rsidRPr="00DB0DD1">
                          <w:rPr>
                            <w:rFonts w:ascii="Cambria" w:eastAsia="Times New Roman" w:hAnsi="Cambria" w:cs="Times New Roman"/>
                            <w:color w:val="000000"/>
                            <w:kern w:val="28"/>
                            <w:sz w:val="20"/>
                            <w:szCs w:val="20"/>
                            <w:lang w:val="en"/>
                          </w:rPr>
                          <w:t>Office: 218.375.3571</w:t>
                        </w:r>
                      </w:p>
                      <w:p w14:paraId="4E0246BB" w14:textId="001727A8" w:rsidR="00F744CB" w:rsidRPr="00DB0DD1" w:rsidRDefault="00F744CB" w:rsidP="009D61FD">
                        <w:pPr>
                          <w:widowControl w:val="0"/>
                          <w:spacing w:after="0" w:line="240" w:lineRule="auto"/>
                          <w:jc w:val="center"/>
                          <w:rPr>
                            <w:rFonts w:ascii="Cambria" w:eastAsia="Times New Roman" w:hAnsi="Cambria" w:cs="Times New Roman"/>
                            <w:color w:val="000000"/>
                            <w:kern w:val="28"/>
                            <w:sz w:val="20"/>
                            <w:szCs w:val="20"/>
                            <w:lang w:val="en"/>
                          </w:rPr>
                        </w:pPr>
                        <w:r w:rsidRPr="00DB0DD1">
                          <w:rPr>
                            <w:rFonts w:ascii="Cambria" w:eastAsia="Times New Roman" w:hAnsi="Cambria" w:cs="Times New Roman"/>
                            <w:color w:val="000000"/>
                            <w:kern w:val="28"/>
                            <w:sz w:val="20"/>
                            <w:szCs w:val="20"/>
                            <w:lang w:val="en"/>
                          </w:rPr>
                          <w:t>Home: 218.280.0760</w:t>
                        </w:r>
                      </w:p>
                      <w:p w14:paraId="486052DE" w14:textId="77777777" w:rsidR="00F744CB" w:rsidRPr="00DB0DD1" w:rsidRDefault="00F744CB" w:rsidP="009D61FD">
                        <w:pPr>
                          <w:widowControl w:val="0"/>
                          <w:spacing w:after="0" w:line="240" w:lineRule="auto"/>
                          <w:jc w:val="center"/>
                          <w:rPr>
                            <w:rFonts w:ascii="Cambria" w:eastAsia="Times New Roman" w:hAnsi="Cambria" w:cs="Times New Roman"/>
                            <w:kern w:val="28"/>
                            <w:sz w:val="20"/>
                            <w:szCs w:val="20"/>
                            <w:lang w:val="en"/>
                          </w:rPr>
                        </w:pPr>
                        <w:bookmarkStart w:id="1" w:name="_Hlk500248762"/>
                        <w:r w:rsidRPr="00DB0DD1">
                          <w:rPr>
                            <w:rFonts w:ascii="Cambria" w:eastAsia="Times New Roman" w:hAnsi="Cambria" w:cs="Times New Roman"/>
                            <w:kern w:val="28"/>
                            <w:sz w:val="20"/>
                            <w:szCs w:val="20"/>
                            <w:lang w:val="en"/>
                          </w:rPr>
                          <w:t>assumptioncal@gmail.com</w:t>
                        </w:r>
                      </w:p>
                      <w:bookmarkEnd w:id="1"/>
                      <w:p w14:paraId="3257EDCF" w14:textId="1E6A1084" w:rsidR="00F744CB" w:rsidRPr="00DB0DD1" w:rsidRDefault="00F744CB" w:rsidP="009D61FD">
                        <w:pPr>
                          <w:widowControl w:val="0"/>
                          <w:spacing w:after="0" w:line="240" w:lineRule="auto"/>
                          <w:jc w:val="center"/>
                          <w:rPr>
                            <w:rFonts w:ascii="Cambria" w:eastAsia="Times New Roman" w:hAnsi="Cambria" w:cs="Times New Roman"/>
                            <w:color w:val="000000"/>
                            <w:kern w:val="28"/>
                            <w:sz w:val="20"/>
                            <w:szCs w:val="20"/>
                            <w:lang w:val="en"/>
                          </w:rPr>
                        </w:pPr>
                        <w:proofErr w:type="spellStart"/>
                        <w:proofErr w:type="gramStart"/>
                        <w:r w:rsidRPr="00DB0DD1">
                          <w:rPr>
                            <w:rFonts w:ascii="Cambria" w:eastAsia="Times New Roman" w:hAnsi="Cambria" w:cs="Times New Roman"/>
                            <w:color w:val="000000"/>
                            <w:kern w:val="28"/>
                            <w:sz w:val="20"/>
                            <w:szCs w:val="20"/>
                            <w:lang w:val="en"/>
                          </w:rPr>
                          <w:t>marlysj.shfre</w:t>
                        </w:r>
                        <w:proofErr w:type="spellEnd"/>
                        <w:proofErr w:type="gramEnd"/>
                        <w:r w:rsidRPr="00DB0DD1">
                          <w:rPr>
                            <w:rFonts w:ascii="Cambria" w:eastAsia="Times New Roman" w:hAnsi="Cambria" w:cs="Times New Roman"/>
                            <w:color w:val="000000"/>
                            <w:kern w:val="28"/>
                            <w:sz w:val="20"/>
                            <w:szCs w:val="20"/>
                            <w:lang w:val="en"/>
                          </w:rPr>
                          <w:t>@ arvig.net</w:t>
                        </w:r>
                      </w:p>
                      <w:p w14:paraId="3F48BE41" w14:textId="03893BB7" w:rsidR="00F744CB" w:rsidRPr="00DB0DD1" w:rsidRDefault="00F744CB" w:rsidP="00C307DB">
                        <w:pPr>
                          <w:widowControl w:val="0"/>
                          <w:spacing w:after="0" w:line="240" w:lineRule="auto"/>
                          <w:jc w:val="center"/>
                          <w:rPr>
                            <w:rFonts w:ascii="Cambria" w:eastAsia="Times New Roman" w:hAnsi="Cambria" w:cs="Times New Roman"/>
                            <w:color w:val="000000"/>
                            <w:kern w:val="28"/>
                            <w:sz w:val="20"/>
                            <w:szCs w:val="20"/>
                            <w:lang w:val="en"/>
                          </w:rPr>
                        </w:pPr>
                        <w:r w:rsidRPr="00DB0DD1">
                          <w:rPr>
                            <w:rFonts w:ascii="Cambria" w:eastAsia="Times New Roman" w:hAnsi="Cambria" w:cs="Times New Roman"/>
                            <w:color w:val="000000"/>
                            <w:kern w:val="28"/>
                            <w:sz w:val="20"/>
                            <w:szCs w:val="20"/>
                            <w:lang w:val="en"/>
                          </w:rPr>
                          <w:t>Office Hours:</w:t>
                        </w:r>
                      </w:p>
                      <w:p w14:paraId="64B7AC70" w14:textId="16E21DEF" w:rsidR="00F744CB" w:rsidRPr="00DB0DD1" w:rsidRDefault="00F744CB" w:rsidP="009D61FD">
                        <w:pPr>
                          <w:jc w:val="center"/>
                          <w:rPr>
                            <w:rFonts w:ascii="Cambria" w:eastAsia="Times New Roman" w:hAnsi="Cambria" w:cs="Times New Roman"/>
                            <w:color w:val="000000"/>
                            <w:kern w:val="28"/>
                            <w:sz w:val="20"/>
                            <w:szCs w:val="20"/>
                            <w:lang w:val="en"/>
                          </w:rPr>
                        </w:pPr>
                        <w:r w:rsidRPr="00DB0DD1">
                          <w:rPr>
                            <w:rFonts w:ascii="Cambria" w:eastAsia="Times New Roman" w:hAnsi="Cambria" w:cs="Times New Roman"/>
                            <w:color w:val="000000"/>
                            <w:kern w:val="28"/>
                            <w:sz w:val="20"/>
                            <w:szCs w:val="20"/>
                            <w:lang w:val="en"/>
                          </w:rPr>
                          <w:t>Mondays 8:30-11:30 am</w:t>
                        </w:r>
                      </w:p>
                      <w:p w14:paraId="755F22F2" w14:textId="77777777" w:rsidR="00F744CB" w:rsidRPr="00DB0DD1" w:rsidRDefault="00F744CB" w:rsidP="009D61FD">
                        <w:pPr>
                          <w:spacing w:after="0"/>
                          <w:jc w:val="center"/>
                          <w:rPr>
                            <w:rFonts w:ascii="Cambria" w:eastAsia="Times New Roman" w:hAnsi="Cambria" w:cs="Times New Roman"/>
                            <w:b/>
                            <w:color w:val="000000"/>
                            <w:kern w:val="28"/>
                            <w:sz w:val="20"/>
                            <w:szCs w:val="20"/>
                            <w:lang w:val="en"/>
                          </w:rPr>
                        </w:pPr>
                        <w:r w:rsidRPr="00DB0DD1">
                          <w:rPr>
                            <w:rFonts w:ascii="Cambria" w:eastAsia="Times New Roman" w:hAnsi="Cambria" w:cs="Times New Roman"/>
                            <w:b/>
                            <w:color w:val="000000"/>
                            <w:kern w:val="28"/>
                            <w:sz w:val="20"/>
                            <w:szCs w:val="20"/>
                            <w:lang w:val="en"/>
                          </w:rPr>
                          <w:t>Bookkeeping:</w:t>
                        </w:r>
                      </w:p>
                      <w:p w14:paraId="5DCC8B15" w14:textId="77777777" w:rsidR="00F744CB" w:rsidRPr="00DB0DD1" w:rsidRDefault="00F744CB" w:rsidP="009D61FD">
                        <w:pPr>
                          <w:spacing w:after="0"/>
                          <w:jc w:val="center"/>
                          <w:rPr>
                            <w:rFonts w:ascii="Cambria" w:eastAsia="Times New Roman" w:hAnsi="Cambria" w:cs="Times New Roman"/>
                            <w:color w:val="000000"/>
                            <w:kern w:val="28"/>
                            <w:sz w:val="20"/>
                            <w:szCs w:val="20"/>
                            <w:lang w:val="en"/>
                          </w:rPr>
                        </w:pPr>
                        <w:r w:rsidRPr="00DB0DD1">
                          <w:rPr>
                            <w:rFonts w:ascii="Cambria" w:eastAsia="Times New Roman" w:hAnsi="Cambria" w:cs="Times New Roman"/>
                            <w:color w:val="000000"/>
                            <w:kern w:val="28"/>
                            <w:sz w:val="20"/>
                            <w:szCs w:val="20"/>
                            <w:lang w:val="en"/>
                          </w:rPr>
                          <w:t>Carol Zurn</w:t>
                        </w:r>
                      </w:p>
                      <w:p w14:paraId="0B00977F" w14:textId="77777777" w:rsidR="00F744CB" w:rsidRPr="00DB0DD1" w:rsidRDefault="00F744CB" w:rsidP="009D61FD">
                        <w:pPr>
                          <w:spacing w:after="0"/>
                          <w:jc w:val="center"/>
                          <w:rPr>
                            <w:rFonts w:ascii="Cambria" w:eastAsia="Times New Roman" w:hAnsi="Cambria" w:cs="Times New Roman"/>
                            <w:color w:val="000000"/>
                            <w:kern w:val="28"/>
                            <w:sz w:val="20"/>
                            <w:szCs w:val="20"/>
                            <w:lang w:val="en"/>
                          </w:rPr>
                        </w:pPr>
                        <w:r w:rsidRPr="00DB0DD1">
                          <w:rPr>
                            <w:rFonts w:ascii="Cambria" w:eastAsia="Times New Roman" w:hAnsi="Cambria" w:cs="Times New Roman"/>
                            <w:color w:val="000000"/>
                            <w:kern w:val="28"/>
                            <w:sz w:val="20"/>
                            <w:szCs w:val="20"/>
                            <w:lang w:val="en"/>
                          </w:rPr>
                          <w:t>218.844.3782</w:t>
                        </w:r>
                      </w:p>
                      <w:p w14:paraId="30C0A812" w14:textId="77777777" w:rsidR="00F744CB" w:rsidRPr="00DB0DD1" w:rsidRDefault="00F744CB" w:rsidP="009D61FD">
                        <w:pPr>
                          <w:widowControl w:val="0"/>
                          <w:spacing w:after="0" w:line="240" w:lineRule="auto"/>
                          <w:jc w:val="center"/>
                          <w:rPr>
                            <w:rFonts w:ascii="Cambria" w:eastAsia="Times New Roman" w:hAnsi="Cambria" w:cs="Times New Roman"/>
                            <w:kern w:val="28"/>
                            <w:sz w:val="20"/>
                            <w:szCs w:val="20"/>
                            <w:lang w:val="en"/>
                          </w:rPr>
                        </w:pPr>
                        <w:r w:rsidRPr="00DB0DD1">
                          <w:rPr>
                            <w:rFonts w:ascii="Cambria" w:eastAsia="Times New Roman" w:hAnsi="Cambria" w:cs="Times New Roman"/>
                            <w:kern w:val="28"/>
                            <w:sz w:val="20"/>
                            <w:szCs w:val="20"/>
                            <w:lang w:val="en"/>
                          </w:rPr>
                          <w:t>assumptioncal@gmail.com</w:t>
                        </w:r>
                      </w:p>
                      <w:p w14:paraId="69FC9892" w14:textId="77777777" w:rsidR="00F744CB" w:rsidRPr="00DB0DD1" w:rsidRDefault="00F744CB" w:rsidP="009D61FD">
                        <w:pPr>
                          <w:spacing w:after="0"/>
                          <w:jc w:val="center"/>
                          <w:rPr>
                            <w:rFonts w:ascii="Cambria" w:hAnsi="Cambria"/>
                            <w:bCs/>
                            <w:sz w:val="20"/>
                            <w:szCs w:val="20"/>
                            <w:lang w:val="en"/>
                          </w:rPr>
                        </w:pPr>
                      </w:p>
                      <w:p w14:paraId="1A7617AC" w14:textId="77777777" w:rsidR="00F744CB" w:rsidRPr="00DB0DD1" w:rsidRDefault="00F744CB" w:rsidP="009D61FD">
                        <w:pPr>
                          <w:widowControl w:val="0"/>
                          <w:spacing w:after="0" w:line="240" w:lineRule="auto"/>
                          <w:jc w:val="center"/>
                          <w:rPr>
                            <w:rFonts w:ascii="Cambria" w:eastAsia="Times New Roman" w:hAnsi="Cambria" w:cs="Times New Roman"/>
                            <w:b/>
                            <w:bCs/>
                            <w:color w:val="000000"/>
                            <w:kern w:val="28"/>
                            <w:sz w:val="20"/>
                            <w:szCs w:val="20"/>
                            <w:u w:val="single"/>
                            <w:lang w:val="en"/>
                          </w:rPr>
                        </w:pPr>
                        <w:r w:rsidRPr="00DB0DD1">
                          <w:rPr>
                            <w:rFonts w:ascii="Cambria" w:eastAsia="Times New Roman" w:hAnsi="Cambria" w:cs="Times New Roman"/>
                            <w:b/>
                            <w:bCs/>
                            <w:color w:val="000000"/>
                            <w:kern w:val="28"/>
                            <w:sz w:val="20"/>
                            <w:szCs w:val="20"/>
                            <w:u w:val="single"/>
                            <w:lang w:val="en"/>
                          </w:rPr>
                          <w:t>Youth Ministry/DRE:</w:t>
                        </w:r>
                      </w:p>
                      <w:p w14:paraId="3F76D3E9" w14:textId="77777777" w:rsidR="00F744CB" w:rsidRPr="00DB0DD1" w:rsidRDefault="00F744CB" w:rsidP="009D61FD">
                        <w:pPr>
                          <w:widowControl w:val="0"/>
                          <w:spacing w:after="0" w:line="240" w:lineRule="auto"/>
                          <w:jc w:val="center"/>
                          <w:rPr>
                            <w:rFonts w:ascii="Cambria" w:eastAsia="Times New Roman" w:hAnsi="Cambria" w:cs="Times New Roman"/>
                            <w:color w:val="000000"/>
                            <w:kern w:val="28"/>
                            <w:sz w:val="20"/>
                            <w:szCs w:val="20"/>
                            <w:lang w:val="en"/>
                          </w:rPr>
                        </w:pPr>
                        <w:r w:rsidRPr="00DB0DD1">
                          <w:rPr>
                            <w:rFonts w:ascii="Cambria" w:eastAsia="Times New Roman" w:hAnsi="Cambria" w:cs="Times New Roman"/>
                            <w:color w:val="000000"/>
                            <w:kern w:val="28"/>
                            <w:sz w:val="20"/>
                            <w:szCs w:val="20"/>
                            <w:lang w:val="en"/>
                          </w:rPr>
                          <w:t>Kristi Foltz</w:t>
                        </w:r>
                      </w:p>
                      <w:p w14:paraId="4CAC74D9" w14:textId="77777777" w:rsidR="00F744CB" w:rsidRPr="00DB0DD1" w:rsidRDefault="00F744CB" w:rsidP="009D61FD">
                        <w:pPr>
                          <w:widowControl w:val="0"/>
                          <w:spacing w:after="0" w:line="240" w:lineRule="auto"/>
                          <w:jc w:val="center"/>
                          <w:rPr>
                            <w:rFonts w:ascii="Cambria" w:eastAsia="Times New Roman" w:hAnsi="Cambria" w:cs="Times New Roman"/>
                            <w:color w:val="000000"/>
                            <w:kern w:val="28"/>
                            <w:sz w:val="20"/>
                            <w:szCs w:val="20"/>
                            <w:lang w:val="en"/>
                          </w:rPr>
                        </w:pPr>
                        <w:r w:rsidRPr="00DB0DD1">
                          <w:rPr>
                            <w:rFonts w:ascii="Cambria" w:eastAsia="Times New Roman" w:hAnsi="Cambria" w:cs="Times New Roman"/>
                            <w:color w:val="000000"/>
                            <w:kern w:val="28"/>
                            <w:sz w:val="20"/>
                            <w:szCs w:val="20"/>
                            <w:lang w:val="en"/>
                          </w:rPr>
                          <w:t>Office: 218.375.3571</w:t>
                        </w:r>
                      </w:p>
                      <w:p w14:paraId="0F0B958E" w14:textId="77777777" w:rsidR="00F744CB" w:rsidRPr="00DB0DD1" w:rsidRDefault="00F744CB" w:rsidP="009D61FD">
                        <w:pPr>
                          <w:widowControl w:val="0"/>
                          <w:spacing w:after="0" w:line="240" w:lineRule="auto"/>
                          <w:jc w:val="center"/>
                          <w:rPr>
                            <w:rFonts w:ascii="Cambria" w:eastAsia="Times New Roman" w:hAnsi="Cambria" w:cs="Times New Roman"/>
                            <w:color w:val="000000"/>
                            <w:kern w:val="28"/>
                            <w:sz w:val="20"/>
                            <w:szCs w:val="20"/>
                            <w:lang w:val="en"/>
                          </w:rPr>
                        </w:pPr>
                      </w:p>
                      <w:p w14:paraId="4A753191" w14:textId="77777777" w:rsidR="00F744CB" w:rsidRPr="00DB0DD1" w:rsidRDefault="00F744CB" w:rsidP="009D61FD">
                        <w:pPr>
                          <w:widowControl w:val="0"/>
                          <w:spacing w:after="0" w:line="240" w:lineRule="auto"/>
                          <w:jc w:val="center"/>
                          <w:rPr>
                            <w:rFonts w:ascii="Cambria" w:eastAsia="Times New Roman" w:hAnsi="Cambria" w:cs="Times New Roman"/>
                            <w:b/>
                            <w:bCs/>
                            <w:color w:val="000000"/>
                            <w:kern w:val="28"/>
                            <w:sz w:val="20"/>
                            <w:szCs w:val="20"/>
                            <w:u w:val="single"/>
                            <w:lang w:val="en"/>
                          </w:rPr>
                        </w:pPr>
                        <w:r w:rsidRPr="00DB0DD1">
                          <w:rPr>
                            <w:rFonts w:ascii="Cambria" w:eastAsia="Times New Roman" w:hAnsi="Cambria" w:cs="Times New Roman"/>
                            <w:b/>
                            <w:bCs/>
                            <w:color w:val="000000"/>
                            <w:kern w:val="28"/>
                            <w:sz w:val="20"/>
                            <w:szCs w:val="20"/>
                            <w:u w:val="single"/>
                            <w:lang w:val="en"/>
                          </w:rPr>
                          <w:t>Diocesan Victim</w:t>
                        </w:r>
                      </w:p>
                      <w:p w14:paraId="0CFB5E5F" w14:textId="77777777" w:rsidR="00F744CB" w:rsidRPr="00DB0DD1" w:rsidRDefault="00F744CB" w:rsidP="009D61FD">
                        <w:pPr>
                          <w:widowControl w:val="0"/>
                          <w:spacing w:after="0" w:line="240" w:lineRule="auto"/>
                          <w:jc w:val="center"/>
                          <w:rPr>
                            <w:rFonts w:ascii="Cambria" w:eastAsia="Times New Roman" w:hAnsi="Cambria" w:cs="Times New Roman"/>
                            <w:b/>
                            <w:bCs/>
                            <w:caps/>
                            <w:color w:val="000000"/>
                            <w:kern w:val="28"/>
                            <w:sz w:val="20"/>
                            <w:szCs w:val="20"/>
                            <w:u w:val="single"/>
                            <w:lang w:val="en"/>
                          </w:rPr>
                        </w:pPr>
                        <w:r w:rsidRPr="00DB0DD1">
                          <w:rPr>
                            <w:rFonts w:ascii="Cambria" w:eastAsia="Times New Roman" w:hAnsi="Cambria" w:cs="Times New Roman"/>
                            <w:b/>
                            <w:bCs/>
                            <w:color w:val="000000"/>
                            <w:kern w:val="28"/>
                            <w:sz w:val="20"/>
                            <w:szCs w:val="20"/>
                            <w:u w:val="single"/>
                            <w:lang w:val="en"/>
                          </w:rPr>
                          <w:t>Assistance Coordinator</w:t>
                        </w:r>
                        <w:r w:rsidRPr="00DB0DD1">
                          <w:rPr>
                            <w:rFonts w:ascii="Cambria" w:eastAsia="Times New Roman" w:hAnsi="Cambria" w:cs="Times New Roman"/>
                            <w:b/>
                            <w:bCs/>
                            <w:caps/>
                            <w:color w:val="000000"/>
                            <w:kern w:val="28"/>
                            <w:sz w:val="20"/>
                            <w:szCs w:val="20"/>
                            <w:u w:val="single"/>
                            <w:lang w:val="en"/>
                          </w:rPr>
                          <w:t>:</w:t>
                        </w:r>
                      </w:p>
                      <w:p w14:paraId="22601C0F" w14:textId="77777777" w:rsidR="00F744CB" w:rsidRPr="00DB0DD1" w:rsidRDefault="00F744CB" w:rsidP="009D61FD">
                        <w:pPr>
                          <w:widowControl w:val="0"/>
                          <w:spacing w:after="0" w:line="240" w:lineRule="auto"/>
                          <w:jc w:val="center"/>
                          <w:rPr>
                            <w:rFonts w:ascii="Cambria" w:eastAsia="Times New Roman" w:hAnsi="Cambria" w:cs="Times New Roman"/>
                            <w:color w:val="000000"/>
                            <w:kern w:val="28"/>
                            <w:sz w:val="20"/>
                            <w:szCs w:val="20"/>
                            <w:lang w:val="en"/>
                          </w:rPr>
                        </w:pPr>
                        <w:r w:rsidRPr="00DB0DD1">
                          <w:rPr>
                            <w:rFonts w:ascii="Cambria" w:eastAsia="Times New Roman" w:hAnsi="Cambria" w:cs="Times New Roman"/>
                            <w:color w:val="000000"/>
                            <w:kern w:val="28"/>
                            <w:sz w:val="20"/>
                            <w:szCs w:val="20"/>
                            <w:lang w:val="en"/>
                          </w:rPr>
                          <w:t>Cindy Hulst</w:t>
                        </w:r>
                      </w:p>
                      <w:p w14:paraId="008C1AAB" w14:textId="6C5303CD" w:rsidR="00F744CB" w:rsidRPr="00DB0DD1" w:rsidRDefault="00F744CB" w:rsidP="002514FD">
                        <w:pPr>
                          <w:widowControl w:val="0"/>
                          <w:spacing w:after="0" w:line="240" w:lineRule="auto"/>
                          <w:jc w:val="center"/>
                          <w:rPr>
                            <w:rFonts w:ascii="Cambria" w:eastAsia="Times New Roman" w:hAnsi="Cambria" w:cs="Times New Roman"/>
                            <w:color w:val="000000"/>
                            <w:kern w:val="28"/>
                            <w:sz w:val="20"/>
                            <w:szCs w:val="20"/>
                            <w:lang w:val="en"/>
                          </w:rPr>
                        </w:pPr>
                        <w:r w:rsidRPr="00DB0DD1">
                          <w:rPr>
                            <w:rFonts w:ascii="Cambria" w:eastAsia="Times New Roman" w:hAnsi="Cambria" w:cs="Times New Roman"/>
                            <w:color w:val="000000"/>
                            <w:kern w:val="28"/>
                            <w:sz w:val="20"/>
                            <w:szCs w:val="20"/>
                            <w:lang w:val="en"/>
                          </w:rPr>
                          <w:t>Confidential Line: 218.281.7895</w:t>
                        </w:r>
                      </w:p>
                      <w:p w14:paraId="19E7B1F8" w14:textId="77777777" w:rsidR="00F744CB" w:rsidRPr="00DB0DD1" w:rsidRDefault="00F744CB" w:rsidP="009D61FD">
                        <w:pPr>
                          <w:widowControl w:val="0"/>
                          <w:spacing w:after="0" w:line="240" w:lineRule="auto"/>
                          <w:jc w:val="center"/>
                          <w:rPr>
                            <w:rFonts w:ascii="Cambria" w:eastAsia="Times New Roman" w:hAnsi="Cambria" w:cs="Times New Roman"/>
                            <w:color w:val="000000"/>
                            <w:kern w:val="28"/>
                            <w:sz w:val="20"/>
                            <w:szCs w:val="20"/>
                            <w:lang w:val="en"/>
                          </w:rPr>
                        </w:pPr>
                      </w:p>
                      <w:p w14:paraId="68A33223" w14:textId="77777777" w:rsidR="00F744CB" w:rsidRPr="00DB0DD1" w:rsidRDefault="00F744CB" w:rsidP="009D61FD">
                        <w:pPr>
                          <w:widowControl w:val="0"/>
                          <w:spacing w:after="0" w:line="240" w:lineRule="auto"/>
                          <w:jc w:val="center"/>
                          <w:rPr>
                            <w:rFonts w:ascii="Calibri" w:eastAsia="Times New Roman" w:hAnsi="Calibri" w:cs="Times New Roman"/>
                            <w:b/>
                            <w:bCs/>
                            <w:color w:val="000000"/>
                            <w:kern w:val="28"/>
                            <w:sz w:val="20"/>
                            <w:szCs w:val="20"/>
                            <w:u w:val="single"/>
                            <w:lang w:val="en"/>
                          </w:rPr>
                        </w:pPr>
                        <w:r w:rsidRPr="00DB0DD1">
                          <w:rPr>
                            <w:rFonts w:ascii="Calibri" w:eastAsia="Times New Roman" w:hAnsi="Calibri" w:cs="Times New Roman"/>
                            <w:b/>
                            <w:bCs/>
                            <w:color w:val="000000"/>
                            <w:kern w:val="28"/>
                            <w:sz w:val="20"/>
                            <w:szCs w:val="20"/>
                            <w:u w:val="single"/>
                            <w:lang w:val="en"/>
                          </w:rPr>
                          <w:t>Mass Times</w:t>
                        </w:r>
                      </w:p>
                      <w:p w14:paraId="57C75326" w14:textId="7CD878F6" w:rsidR="00F744CB" w:rsidRPr="00DB0DD1" w:rsidRDefault="00F744CB" w:rsidP="009D61FD">
                        <w:pPr>
                          <w:widowControl w:val="0"/>
                          <w:spacing w:after="0" w:line="240" w:lineRule="auto"/>
                          <w:jc w:val="center"/>
                          <w:rPr>
                            <w:rFonts w:ascii="Calibri" w:eastAsia="Times New Roman" w:hAnsi="Calibri" w:cs="Times New Roman"/>
                            <w:color w:val="000000"/>
                            <w:kern w:val="28"/>
                            <w:sz w:val="20"/>
                            <w:szCs w:val="20"/>
                            <w:lang w:val="en"/>
                          </w:rPr>
                        </w:pPr>
                        <w:proofErr w:type="gramStart"/>
                        <w:r w:rsidRPr="00DB0DD1">
                          <w:rPr>
                            <w:rFonts w:ascii="Calibri" w:eastAsia="Times New Roman" w:hAnsi="Calibri" w:cs="Times New Roman"/>
                            <w:color w:val="000000"/>
                            <w:kern w:val="28"/>
                            <w:sz w:val="20"/>
                            <w:szCs w:val="20"/>
                            <w:lang w:val="en"/>
                          </w:rPr>
                          <w:t>Thursday  7:00</w:t>
                        </w:r>
                        <w:proofErr w:type="gramEnd"/>
                        <w:r w:rsidRPr="00DB0DD1">
                          <w:rPr>
                            <w:rFonts w:ascii="Calibri" w:eastAsia="Times New Roman" w:hAnsi="Calibri" w:cs="Times New Roman"/>
                            <w:color w:val="000000"/>
                            <w:kern w:val="28"/>
                            <w:sz w:val="20"/>
                            <w:szCs w:val="20"/>
                            <w:lang w:val="en"/>
                          </w:rPr>
                          <w:t xml:space="preserve"> pm</w:t>
                        </w:r>
                      </w:p>
                      <w:p w14:paraId="6DB3A72E" w14:textId="70D15EA6" w:rsidR="00F744CB" w:rsidRPr="00DB0DD1" w:rsidRDefault="00F744CB" w:rsidP="009D61FD">
                        <w:pPr>
                          <w:widowControl w:val="0"/>
                          <w:spacing w:after="0" w:line="240" w:lineRule="auto"/>
                          <w:jc w:val="center"/>
                          <w:rPr>
                            <w:rFonts w:ascii="Calibri" w:eastAsia="Times New Roman" w:hAnsi="Calibri" w:cs="Times New Roman"/>
                            <w:color w:val="000000"/>
                            <w:kern w:val="28"/>
                            <w:sz w:val="20"/>
                            <w:szCs w:val="20"/>
                            <w:lang w:val="en"/>
                          </w:rPr>
                        </w:pPr>
                        <w:r w:rsidRPr="00DB0DD1">
                          <w:rPr>
                            <w:rFonts w:ascii="Calibri" w:eastAsia="Times New Roman" w:hAnsi="Calibri" w:cs="Times New Roman"/>
                            <w:color w:val="000000"/>
                            <w:kern w:val="28"/>
                            <w:sz w:val="20"/>
                            <w:szCs w:val="20"/>
                            <w:lang w:val="en"/>
                          </w:rPr>
                          <w:t>Saturday 7:00 pm</w:t>
                        </w:r>
                      </w:p>
                      <w:p w14:paraId="14CDC6A7" w14:textId="5C568427" w:rsidR="00F744CB" w:rsidRPr="00DB0DD1" w:rsidRDefault="00F744CB" w:rsidP="009D61FD">
                        <w:pPr>
                          <w:widowControl w:val="0"/>
                          <w:spacing w:after="0" w:line="240" w:lineRule="auto"/>
                          <w:jc w:val="center"/>
                          <w:rPr>
                            <w:rFonts w:ascii="Calibri" w:eastAsia="Times New Roman" w:hAnsi="Calibri" w:cs="Times New Roman"/>
                            <w:color w:val="000000"/>
                            <w:kern w:val="28"/>
                            <w:sz w:val="20"/>
                            <w:szCs w:val="20"/>
                            <w:lang w:val="en"/>
                          </w:rPr>
                        </w:pPr>
                        <w:r w:rsidRPr="00DB0DD1">
                          <w:rPr>
                            <w:rFonts w:ascii="Calibri" w:eastAsia="Times New Roman" w:hAnsi="Calibri" w:cs="Times New Roman"/>
                            <w:color w:val="000000"/>
                            <w:kern w:val="28"/>
                            <w:sz w:val="20"/>
                            <w:szCs w:val="20"/>
                            <w:lang w:val="en"/>
                          </w:rPr>
                          <w:t>Sunday 10:00 am</w:t>
                        </w:r>
                      </w:p>
                      <w:p w14:paraId="354AB316" w14:textId="77777777" w:rsidR="00F744CB" w:rsidRPr="00DB0DD1" w:rsidRDefault="00F744CB" w:rsidP="009D61FD">
                        <w:pPr>
                          <w:widowControl w:val="0"/>
                          <w:spacing w:after="0" w:line="240" w:lineRule="auto"/>
                          <w:jc w:val="center"/>
                          <w:rPr>
                            <w:rFonts w:ascii="Calibri" w:eastAsia="Times New Roman" w:hAnsi="Calibri" w:cs="Times New Roman"/>
                            <w:color w:val="000000"/>
                            <w:kern w:val="28"/>
                            <w:sz w:val="20"/>
                            <w:szCs w:val="20"/>
                            <w:lang w:val="en"/>
                          </w:rPr>
                        </w:pPr>
                      </w:p>
                      <w:p w14:paraId="0DC5123C" w14:textId="77777777" w:rsidR="00F744CB" w:rsidRPr="00DB0DD1" w:rsidRDefault="00F744CB" w:rsidP="009D61FD">
                        <w:pPr>
                          <w:widowControl w:val="0"/>
                          <w:spacing w:after="0" w:line="240" w:lineRule="auto"/>
                          <w:jc w:val="center"/>
                          <w:rPr>
                            <w:rFonts w:ascii="Calibri" w:eastAsia="Times New Roman" w:hAnsi="Calibri" w:cs="Times New Roman"/>
                            <w:color w:val="000000"/>
                            <w:kern w:val="28"/>
                            <w:sz w:val="20"/>
                            <w:szCs w:val="20"/>
                            <w:lang w:val="en"/>
                          </w:rPr>
                        </w:pPr>
                        <w:r w:rsidRPr="00DB0DD1">
                          <w:rPr>
                            <w:rFonts w:ascii="Calibri" w:eastAsia="Times New Roman" w:hAnsi="Calibri" w:cs="Times New Roman"/>
                            <w:b/>
                            <w:bCs/>
                            <w:color w:val="000000"/>
                            <w:kern w:val="28"/>
                            <w:sz w:val="20"/>
                            <w:szCs w:val="20"/>
                            <w:u w:val="single"/>
                            <w:lang w:val="en"/>
                          </w:rPr>
                          <w:t>CONFESSIONS:</w:t>
                        </w:r>
                      </w:p>
                      <w:p w14:paraId="5C5946F6" w14:textId="77777777" w:rsidR="00F744CB" w:rsidRPr="00DB0DD1" w:rsidRDefault="00F744CB" w:rsidP="009D61FD">
                        <w:pPr>
                          <w:widowControl w:val="0"/>
                          <w:spacing w:after="0" w:line="240" w:lineRule="auto"/>
                          <w:jc w:val="center"/>
                          <w:rPr>
                            <w:rFonts w:ascii="Calibri" w:eastAsia="Times New Roman" w:hAnsi="Calibri" w:cs="Times New Roman"/>
                            <w:color w:val="000000"/>
                            <w:kern w:val="28"/>
                            <w:sz w:val="20"/>
                            <w:szCs w:val="20"/>
                            <w:lang w:val="en"/>
                          </w:rPr>
                        </w:pPr>
                        <w:r w:rsidRPr="00DB0DD1">
                          <w:rPr>
                            <w:rFonts w:ascii="Calibri" w:eastAsia="Times New Roman" w:hAnsi="Calibri" w:cs="Times New Roman"/>
                            <w:color w:val="000000"/>
                            <w:kern w:val="28"/>
                            <w:sz w:val="20"/>
                            <w:szCs w:val="20"/>
                            <w:lang w:val="en"/>
                          </w:rPr>
                          <w:t>Thursday @ 6:15 pm</w:t>
                        </w:r>
                      </w:p>
                      <w:p w14:paraId="680429ED" w14:textId="77777777" w:rsidR="00F744CB" w:rsidRPr="00DB0DD1" w:rsidRDefault="00F744CB" w:rsidP="009D61FD">
                        <w:pPr>
                          <w:widowControl w:val="0"/>
                          <w:spacing w:after="0" w:line="240" w:lineRule="auto"/>
                          <w:jc w:val="center"/>
                          <w:rPr>
                            <w:rFonts w:ascii="Calibri" w:eastAsia="Times New Roman" w:hAnsi="Calibri" w:cs="Times New Roman"/>
                            <w:color w:val="000000"/>
                            <w:kern w:val="28"/>
                            <w:sz w:val="20"/>
                            <w:szCs w:val="20"/>
                            <w:lang w:val="en"/>
                          </w:rPr>
                        </w:pPr>
                        <w:r w:rsidRPr="00DB0DD1">
                          <w:rPr>
                            <w:rFonts w:ascii="Calibri" w:eastAsia="Times New Roman" w:hAnsi="Calibri" w:cs="Times New Roman"/>
                            <w:color w:val="000000"/>
                            <w:kern w:val="28"/>
                            <w:sz w:val="20"/>
                            <w:szCs w:val="20"/>
                            <w:lang w:val="en"/>
                          </w:rPr>
                          <w:t>Sunday after Mass</w:t>
                        </w:r>
                      </w:p>
                      <w:p w14:paraId="02C94BC8" w14:textId="77777777" w:rsidR="00F744CB" w:rsidRPr="00DB0DD1" w:rsidRDefault="00F744CB" w:rsidP="009D61FD">
                        <w:pPr>
                          <w:widowControl w:val="0"/>
                          <w:spacing w:after="0" w:line="240" w:lineRule="auto"/>
                          <w:jc w:val="center"/>
                          <w:rPr>
                            <w:rFonts w:ascii="Calibri" w:eastAsia="Times New Roman" w:hAnsi="Calibri" w:cs="Times New Roman"/>
                            <w:color w:val="000000"/>
                            <w:kern w:val="28"/>
                            <w:sz w:val="20"/>
                            <w:szCs w:val="20"/>
                            <w:lang w:val="en"/>
                          </w:rPr>
                        </w:pPr>
                      </w:p>
                      <w:p w14:paraId="7F6CF398" w14:textId="77777777" w:rsidR="00F744CB" w:rsidRPr="00DB0DD1" w:rsidRDefault="00F744CB" w:rsidP="009D61FD">
                        <w:pPr>
                          <w:widowControl w:val="0"/>
                          <w:spacing w:after="0" w:line="240" w:lineRule="auto"/>
                          <w:jc w:val="center"/>
                          <w:rPr>
                            <w:rFonts w:ascii="Calibri" w:eastAsia="Times New Roman" w:hAnsi="Calibri" w:cs="Times New Roman"/>
                            <w:b/>
                            <w:bCs/>
                            <w:color w:val="000000"/>
                            <w:kern w:val="28"/>
                            <w:sz w:val="20"/>
                            <w:szCs w:val="20"/>
                            <w:u w:val="single"/>
                            <w:lang w:val="en"/>
                          </w:rPr>
                        </w:pPr>
                        <w:r w:rsidRPr="00DB0DD1">
                          <w:rPr>
                            <w:rFonts w:ascii="Calibri" w:eastAsia="Times New Roman" w:hAnsi="Calibri" w:cs="Times New Roman"/>
                            <w:b/>
                            <w:bCs/>
                            <w:color w:val="000000"/>
                            <w:kern w:val="28"/>
                            <w:sz w:val="20"/>
                            <w:szCs w:val="20"/>
                            <w:u w:val="single"/>
                            <w:lang w:val="en"/>
                          </w:rPr>
                          <w:t>ADORATION:</w:t>
                        </w:r>
                      </w:p>
                      <w:p w14:paraId="11CA1A6A" w14:textId="77777777" w:rsidR="00F744CB" w:rsidRPr="00DB0DD1" w:rsidRDefault="00F744CB" w:rsidP="009D61FD">
                        <w:pPr>
                          <w:widowControl w:val="0"/>
                          <w:spacing w:after="0" w:line="240" w:lineRule="auto"/>
                          <w:jc w:val="center"/>
                          <w:rPr>
                            <w:rFonts w:ascii="Calibri" w:eastAsia="Times New Roman" w:hAnsi="Calibri" w:cs="Times New Roman"/>
                            <w:color w:val="000000"/>
                            <w:kern w:val="28"/>
                            <w:sz w:val="20"/>
                            <w:szCs w:val="20"/>
                            <w:lang w:val="en"/>
                          </w:rPr>
                        </w:pPr>
                        <w:r w:rsidRPr="00DB0DD1">
                          <w:rPr>
                            <w:rFonts w:ascii="Calibri" w:eastAsia="Times New Roman" w:hAnsi="Calibri" w:cs="Times New Roman"/>
                            <w:color w:val="000000"/>
                            <w:kern w:val="28"/>
                            <w:sz w:val="20"/>
                            <w:szCs w:val="20"/>
                            <w:lang w:val="en"/>
                          </w:rPr>
                          <w:t>Thursdays: 5:00-7:00 pm</w:t>
                        </w:r>
                      </w:p>
                      <w:p w14:paraId="11641938" w14:textId="77777777" w:rsidR="00F744CB" w:rsidRPr="00DB0DD1" w:rsidRDefault="00F744CB" w:rsidP="009D61FD">
                        <w:pPr>
                          <w:widowControl w:val="0"/>
                          <w:spacing w:after="0" w:line="240" w:lineRule="auto"/>
                          <w:jc w:val="center"/>
                          <w:rPr>
                            <w:rFonts w:ascii="Calibri" w:eastAsia="Times New Roman" w:hAnsi="Calibri" w:cs="Times New Roman"/>
                            <w:color w:val="000000"/>
                            <w:kern w:val="28"/>
                            <w:sz w:val="20"/>
                            <w:szCs w:val="20"/>
                            <w:lang w:val="en"/>
                          </w:rPr>
                        </w:pPr>
                      </w:p>
                      <w:p w14:paraId="48284279" w14:textId="77777777" w:rsidR="00F744CB" w:rsidRPr="00DB0DD1" w:rsidRDefault="00F744CB" w:rsidP="009D61FD">
                        <w:pPr>
                          <w:widowControl w:val="0"/>
                          <w:spacing w:after="0" w:line="240" w:lineRule="auto"/>
                          <w:jc w:val="center"/>
                          <w:rPr>
                            <w:rFonts w:ascii="Calibri" w:eastAsia="Times New Roman" w:hAnsi="Calibri" w:cs="Times New Roman"/>
                            <w:color w:val="000000"/>
                            <w:kern w:val="28"/>
                            <w:sz w:val="20"/>
                            <w:szCs w:val="20"/>
                            <w:lang w:val="en"/>
                          </w:rPr>
                        </w:pPr>
                      </w:p>
                      <w:p w14:paraId="4B8B0096" w14:textId="77777777" w:rsidR="00F744CB" w:rsidRPr="00DB0DD1" w:rsidRDefault="00F744CB" w:rsidP="009D61FD">
                        <w:pPr>
                          <w:widowControl w:val="0"/>
                          <w:spacing w:after="0" w:line="240" w:lineRule="auto"/>
                          <w:jc w:val="center"/>
                          <w:rPr>
                            <w:rFonts w:ascii="Cambria" w:eastAsia="Times New Roman" w:hAnsi="Cambria" w:cs="Times New Roman"/>
                            <w:color w:val="000000"/>
                            <w:kern w:val="28"/>
                            <w:sz w:val="20"/>
                            <w:szCs w:val="20"/>
                            <w:lang w:val="en"/>
                          </w:rPr>
                        </w:pPr>
                      </w:p>
                      <w:p w14:paraId="2EA25229" w14:textId="77777777" w:rsidR="00F744CB" w:rsidRPr="00DB0DD1" w:rsidRDefault="00F744CB" w:rsidP="009D61FD">
                        <w:pPr>
                          <w:widowControl w:val="0"/>
                          <w:spacing w:after="0" w:line="240" w:lineRule="auto"/>
                          <w:jc w:val="center"/>
                          <w:rPr>
                            <w:rFonts w:eastAsia="Times New Roman" w:cs="Times New Roman"/>
                            <w:color w:val="000000"/>
                            <w:kern w:val="28"/>
                            <w:sz w:val="20"/>
                            <w:szCs w:val="20"/>
                          </w:rPr>
                        </w:pPr>
                      </w:p>
                      <w:p w14:paraId="2436B64E" w14:textId="77777777" w:rsidR="00F744CB" w:rsidRPr="00DB0DD1" w:rsidRDefault="00F744CB" w:rsidP="009D61FD">
                        <w:pPr>
                          <w:jc w:val="center"/>
                          <w:rPr>
                            <w:rFonts w:ascii="Cambria" w:hAnsi="Cambria"/>
                            <w:bCs/>
                            <w:sz w:val="20"/>
                            <w:szCs w:val="20"/>
                            <w:lang w:val="en"/>
                          </w:rPr>
                        </w:pPr>
                      </w:p>
                      <w:p w14:paraId="61FC85C8" w14:textId="77777777" w:rsidR="00F744CB" w:rsidRPr="00DB0DD1" w:rsidRDefault="00F744CB" w:rsidP="009D61FD">
                        <w:pPr>
                          <w:jc w:val="center"/>
                          <w:rPr>
                            <w:rFonts w:ascii="Cambria" w:hAnsi="Cambria"/>
                            <w:bCs/>
                            <w:sz w:val="20"/>
                            <w:szCs w:val="20"/>
                            <w:lang w:val="en"/>
                          </w:rPr>
                        </w:pPr>
                      </w:p>
                      <w:p w14:paraId="2FA53362" w14:textId="77777777" w:rsidR="00F744CB" w:rsidRPr="00DB0DD1" w:rsidRDefault="00F744CB" w:rsidP="009D61FD">
                        <w:pPr>
                          <w:jc w:val="center"/>
                          <w:rPr>
                            <w:rFonts w:ascii="Cambria" w:hAnsi="Cambria"/>
                            <w:bCs/>
                            <w:sz w:val="20"/>
                            <w:szCs w:val="20"/>
                            <w:lang w:val="en"/>
                          </w:rPr>
                        </w:pPr>
                      </w:p>
                      <w:p w14:paraId="6FB0F564" w14:textId="77777777" w:rsidR="00F744CB" w:rsidRPr="00DB0DD1" w:rsidRDefault="00F744CB" w:rsidP="009D61FD">
                        <w:pPr>
                          <w:jc w:val="center"/>
                          <w:rPr>
                            <w:sz w:val="20"/>
                            <w:szCs w:val="20"/>
                          </w:rPr>
                        </w:pPr>
                      </w:p>
                      <w:p w14:paraId="68688B89" w14:textId="77777777" w:rsidR="00F744CB" w:rsidRPr="00DB0DD1" w:rsidRDefault="00F744CB" w:rsidP="00B26A33">
                        <w:pPr>
                          <w:jc w:val="center"/>
                          <w:rPr>
                            <w:sz w:val="20"/>
                            <w:szCs w:val="20"/>
                          </w:rPr>
                        </w:pPr>
                      </w:p>
                    </w:txbxContent>
                  </v:textbox>
                </v:shape>
                <v:shape id="Text Box 9" o:spid="_x0000_s1028" type="#_x0000_t202" style="position:absolute;left:144;top:-2475;width:39959;height:696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" fillcolor="white [3201]" strokeweight=".5pt">
                  <v:textbox>
                    <w:txbxContent>
                      <w:p w14:paraId="248048C8" w14:textId="77777777" w:rsidR="00565131" w:rsidRDefault="00565131" w:rsidP="00565131">
                        <w:pPr>
                          <w:spacing w:before="100" w:beforeAutospacing="1" w:after="100" w:afterAutospacing="1"/>
                        </w:pPr>
                        <w:r>
                          <w:t xml:space="preserve">A friend and his wife were on vacation, not yet far from home. They were pulling a camper and were very much looking forward to the adventure at hand. They were on a two-lane highway when a man fell asleep behind the wheel of his pickup. There was not time for an act of contrition. There was no time for a good-bye kiss. The truck side-swiped their vehicle and hit the camper head on. The vehicle was totaled. The camper was not merely </w:t>
                        </w:r>
                        <w:proofErr w:type="gramStart"/>
                        <w:r>
                          <w:t>totaled;  it</w:t>
                        </w:r>
                        <w:proofErr w:type="gramEnd"/>
                        <w:r>
                          <w:t xml:space="preserve"> had exploded into a million pieces.</w:t>
                        </w:r>
                      </w:p>
                      <w:p w14:paraId="6874F09A" w14:textId="77777777" w:rsidR="00565131" w:rsidRDefault="00565131" w:rsidP="00565131">
                        <w:pPr>
                          <w:spacing w:before="100" w:beforeAutospacing="1" w:after="100" w:afterAutospacing="1"/>
                        </w:pPr>
                        <w:r>
                          <w:t>How is it possible that no one was killed? In fact, there was no injuries at all, apart from a few scrapes that could have happened during a walk in the woods. Life is incredibly fragile. One inch this way or that way, a couple of centimeters, is the difference between life on earth and eternal judgment. We do not know the day or the hour.</w:t>
                        </w:r>
                      </w:p>
                      <w:p w14:paraId="693F3CE1" w14:textId="77777777" w:rsidR="00565131" w:rsidRDefault="00565131" w:rsidP="00565131">
                        <w:pPr>
                          <w:spacing w:before="100" w:beforeAutospacing="1" w:after="100" w:afterAutospacing="1"/>
                        </w:pPr>
                        <w:r>
                          <w:t>I think that it is an act of mercy on God’s part to have numbered our days in secret. Imagine the anxiety that would fill the world if everyone’s moment of death were published at birth. There would be no peace. No freedom. I doubt that time would be more precious, and it would become at ticking time bomb of anxiety.</w:t>
                        </w:r>
                      </w:p>
                      <w:p w14:paraId="3A0F6406" w14:textId="77777777" w:rsidR="00565131" w:rsidRDefault="00565131" w:rsidP="00565131">
                        <w:pPr>
                          <w:spacing w:before="100" w:beforeAutospacing="1" w:after="100" w:afterAutospacing="1"/>
                        </w:pPr>
                        <w:r>
                          <w:t xml:space="preserve">For disciples of Jesus Christ, our mission is clear, and it does not depend on the hour of death. We are to live in God’s love and mercy today and always. We are to proclaim the good news that Jesus is Lord and that life in his name is the way to eternal life. We </w:t>
                        </w:r>
                        <w:proofErr w:type="gramStart"/>
                        <w:r>
                          <w:t>don’t</w:t>
                        </w:r>
                        <w:proofErr w:type="gramEnd"/>
                        <w:r>
                          <w:t xml:space="preserve"> know the day or the hour—but in Christ we don’t need to know…anything…except that we are adopted children of God and that God’s timing is perfect.</w:t>
                        </w:r>
                      </w:p>
                      <w:p w14:paraId="7B7CFD50" w14:textId="77777777" w:rsidR="00565131" w:rsidRDefault="00565131" w:rsidP="00565131">
                        <w:pPr>
                          <w:spacing w:before="100" w:beforeAutospacing="1" w:after="100" w:afterAutospacing="1"/>
                        </w:pPr>
                        <w:r>
                          <w:t xml:space="preserve">Go camping. Take your dream vacation. Repaint your living room. We have no need to take unnecessary risks, nor do we need to live in fear. I am excited for my final trip, from here to heaven. The whole of my life is the journey. Let us be grateful for God’s mercy in Jesus that brings us freedom from our sins. Let us be excited to live today for Jesus, who is the way, the </w:t>
                        </w:r>
                        <w:proofErr w:type="gramStart"/>
                        <w:r>
                          <w:t>truth</w:t>
                        </w:r>
                        <w:proofErr w:type="gramEnd"/>
                        <w:r>
                          <w:t xml:space="preserve"> and the life.</w:t>
                        </w:r>
                      </w:p>
                      <w:p w14:paraId="050EDCAE" w14:textId="77777777" w:rsidR="00565131" w:rsidRDefault="00565131" w:rsidP="00565131">
                        <w:pPr>
                          <w:spacing w:before="100" w:beforeAutospacing="1" w:after="100" w:afterAutospacing="1"/>
                        </w:pPr>
                        <w:r>
                          <w:t>Be glad that you do not know the day or the hour. Love your loved ones well today and proclaim the good news.</w:t>
                        </w:r>
                      </w:p>
                      <w:p w14:paraId="2634A101" w14:textId="77777777" w:rsidR="00565131" w:rsidRDefault="00565131" w:rsidP="00565131"/>
                      <w:p w14:paraId="7761A348" w14:textId="75D3BAFD" w:rsidR="00F744CB" w:rsidRPr="00F806D9" w:rsidRDefault="00F744CB">
                        <w:pPr>
                          <w:rPr>
                            <w:sz w:val="28"/>
                            <w:szCs w:val="28"/>
                          </w:rPr>
                        </w:pPr>
                      </w:p>
                    </w:txbxContent>
                  </v:textbox>
                </v:shape>
                <v:shape id="Text Box 8" o:spid="_x0000_s1029" type="#_x0000_t202" style="position:absolute;left:109874;top:-5525;width:35412;height:29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" fillcolor="white [3201]" strokeweight=".5pt">
                  <v:textbox>
                    <w:txbxContent>
                      <w:p w14:paraId="76F8DDCB" w14:textId="77777777" w:rsidR="00552FF0" w:rsidRDefault="00552FF0" w:rsidP="00552FF0">
                        <w:pPr>
                          <w:spacing w:after="0"/>
                          <w:jc w:val="right"/>
                          <w:rPr>
                            <w:rFonts w:ascii="Arial" w:eastAsia="Times New Roman" w:hAnsi="Arial" w:cs="Arial"/>
                            <w:color w:val="222222"/>
                          </w:rPr>
                        </w:pPr>
                        <w:r w:rsidRPr="00552FF0">
                          <w:rPr>
                            <w:rFonts w:ascii="Arial" w:eastAsia="Times New Roman" w:hAnsi="Arial" w:cs="Arial"/>
                            <w:color w:val="222222"/>
                          </w:rPr>
                          <w:t>"Pilate again said to them, 'Then what shall I do with the man whom you call the King of the Jews?' And they cried out again, 'Crucify him.'"</w:t>
                        </w:r>
                      </w:p>
                      <w:p w14:paraId="0DDAACC5" w14:textId="77777777" w:rsidR="00552FF0" w:rsidRDefault="00552FF0" w:rsidP="00552FF0">
                        <w:pPr>
                          <w:spacing w:after="0"/>
                          <w:jc w:val="right"/>
                          <w:rPr>
                            <w:rFonts w:ascii="Arial" w:eastAsia="Times New Roman" w:hAnsi="Arial" w:cs="Arial"/>
                            <w:color w:val="222222"/>
                          </w:rPr>
                        </w:pPr>
                        <w:r w:rsidRPr="00552FF0">
                          <w:rPr>
                            <w:rFonts w:ascii="Arial" w:eastAsia="Times New Roman" w:hAnsi="Arial" w:cs="Arial"/>
                            <w:color w:val="222222"/>
                          </w:rPr>
                          <w:t xml:space="preserve"> MARK 15:12-13</w:t>
                        </w:r>
                        <w:r w:rsidRPr="00552FF0">
                          <w:rPr>
                            <w:rFonts w:ascii="Arial" w:eastAsia="Times New Roman" w:hAnsi="Arial" w:cs="Arial"/>
                            <w:color w:val="222222"/>
                          </w:rPr>
                          <w:br/>
                        </w:r>
                      </w:p>
                      <w:p w14:paraId="40FC3BDB" w14:textId="75142A47" w:rsidR="00840D63" w:rsidRPr="006E6B58" w:rsidRDefault="00552FF0" w:rsidP="00552FF0">
                        <w:pPr>
                          <w:spacing w:after="0"/>
                          <w:rPr>
                            <w:rFonts w:ascii="Arial" w:eastAsia="Times New Roman" w:hAnsi="Arial" w:cs="Arial"/>
                            <w:color w:val="222222"/>
                            <w:sz w:val="24"/>
                            <w:szCs w:val="24"/>
                          </w:rPr>
                        </w:pPr>
                        <w:r w:rsidRPr="00552FF0">
                          <w:rPr>
                            <w:rFonts w:ascii="Arial" w:eastAsia="Times New Roman" w:hAnsi="Arial" w:cs="Arial"/>
                            <w:color w:val="222222"/>
                          </w:rPr>
                          <w:t xml:space="preserve">Jesus told us "whatever you do for the least of my brothers, you do for me."  Every day we are presented opportunities to help someone.  Every day we </w:t>
                        </w:r>
                        <w:proofErr w:type="gramStart"/>
                        <w:r w:rsidRPr="00552FF0">
                          <w:rPr>
                            <w:rFonts w:ascii="Arial" w:eastAsia="Times New Roman" w:hAnsi="Arial" w:cs="Arial"/>
                            <w:color w:val="222222"/>
                          </w:rPr>
                          <w:t>have the opportunity to</w:t>
                        </w:r>
                        <w:proofErr w:type="gramEnd"/>
                        <w:r w:rsidRPr="00552FF0">
                          <w:rPr>
                            <w:rFonts w:ascii="Arial" w:eastAsia="Times New Roman" w:hAnsi="Arial" w:cs="Arial"/>
                            <w:color w:val="222222"/>
                          </w:rPr>
                          <w:t xml:space="preserve"> see the face of Jesus in others and be the face of Jesus to others.  Every day we pass by someone in need.  Pray for the strength and courage to be the answer to someone's prayer.</w:t>
                        </w:r>
                        <w:r w:rsidRPr="00552FF0">
                          <w:rPr>
                            <w:rFonts w:ascii="Arial" w:eastAsia="Times New Roman" w:hAnsi="Arial" w:cs="Arial"/>
                            <w:color w:val="222222"/>
                          </w:rPr>
                          <w:br/>
                        </w:r>
                        <w:r w:rsidRPr="007E06C8">
                          <w:rPr>
                            <w:rFonts w:ascii="Arial" w:eastAsia="Times New Roman" w:hAnsi="Arial" w:cs="Arial"/>
                            <w:color w:val="222222"/>
                            <w:sz w:val="24"/>
                            <w:szCs w:val="24"/>
                          </w:rPr>
                          <w:br/>
                        </w:r>
                        <w:r w:rsidR="00032AA8" w:rsidRPr="00F41BFF">
                          <w:rPr>
                            <w:rFonts w:ascii="Arial" w:eastAsia="Times New Roman" w:hAnsi="Arial" w:cs="Arial"/>
                            <w:color w:val="222222"/>
                            <w:sz w:val="21"/>
                            <w:szCs w:val="21"/>
                          </w:rPr>
                          <w:br/>
                        </w:r>
                        <w:r w:rsidR="00E0087E" w:rsidRPr="00F41BFF">
                          <w:rPr>
                            <w:rFonts w:ascii="Arial" w:eastAsia="Times New Roman" w:hAnsi="Arial" w:cs="Arial"/>
                            <w:color w:val="222222"/>
                            <w:sz w:val="21"/>
                            <w:szCs w:val="21"/>
                          </w:rPr>
                          <w:t>.</w:t>
                        </w:r>
                        <w:r w:rsidR="00B33985">
                          <w:rPr>
                            <w:rFonts w:ascii="Arial" w:eastAsia="Times New Roman" w:hAnsi="Arial" w:cs="Arial"/>
                            <w:color w:val="222222"/>
                            <w:sz w:val="21"/>
                            <w:szCs w:val="21"/>
                          </w:rPr>
                          <w:t xml:space="preserve">               </w:t>
                        </w:r>
                        <w:r w:rsidR="00614277" w:rsidRPr="006E6B58">
                          <w:rPr>
                            <w:rFonts w:ascii="Arial" w:eastAsia="Times New Roman" w:hAnsi="Arial" w:cs="Arial"/>
                            <w:b/>
                            <w:bCs/>
                            <w:color w:val="222222"/>
                            <w:sz w:val="24"/>
                            <w:szCs w:val="24"/>
                          </w:rPr>
                          <w:t xml:space="preserve">Sunday, </w:t>
                        </w:r>
                        <w:r w:rsidR="0098074C" w:rsidRPr="006E6B58">
                          <w:rPr>
                            <w:rFonts w:ascii="Arial" w:eastAsia="Times New Roman" w:hAnsi="Arial" w:cs="Arial"/>
                            <w:b/>
                            <w:bCs/>
                            <w:color w:val="222222"/>
                            <w:sz w:val="24"/>
                            <w:szCs w:val="24"/>
                          </w:rPr>
                          <w:t xml:space="preserve">March </w:t>
                        </w:r>
                        <w:r>
                          <w:rPr>
                            <w:rFonts w:ascii="Arial" w:eastAsia="Times New Roman" w:hAnsi="Arial" w:cs="Arial"/>
                            <w:b/>
                            <w:bCs/>
                            <w:color w:val="222222"/>
                            <w:sz w:val="24"/>
                            <w:szCs w:val="24"/>
                          </w:rPr>
                          <w:t>21</w:t>
                        </w:r>
                        <w:r w:rsidR="00614277" w:rsidRPr="006E6B58">
                          <w:rPr>
                            <w:rFonts w:ascii="Arial" w:eastAsia="Times New Roman" w:hAnsi="Arial" w:cs="Arial"/>
                            <w:b/>
                            <w:bCs/>
                            <w:color w:val="222222"/>
                            <w:sz w:val="24"/>
                            <w:szCs w:val="24"/>
                          </w:rPr>
                          <w:t>, 2021--</w:t>
                        </w:r>
                        <w:r w:rsidR="00773891" w:rsidRPr="006E6B58">
                          <w:rPr>
                            <w:rFonts w:ascii="Arial" w:eastAsia="Times New Roman" w:hAnsi="Arial" w:cs="Arial"/>
                            <w:b/>
                            <w:bCs/>
                            <w:color w:val="222222"/>
                            <w:sz w:val="24"/>
                            <w:szCs w:val="24"/>
                          </w:rPr>
                          <w:t>$</w:t>
                        </w:r>
                        <w:r>
                          <w:rPr>
                            <w:rFonts w:ascii="Arial" w:eastAsia="Times New Roman" w:hAnsi="Arial" w:cs="Arial"/>
                            <w:b/>
                            <w:bCs/>
                            <w:color w:val="222222"/>
                            <w:sz w:val="24"/>
                            <w:szCs w:val="24"/>
                          </w:rPr>
                          <w:t>873.50</w:t>
                        </w:r>
                      </w:p>
                      <w:p w14:paraId="2BA0185F" w14:textId="7D2A889F" w:rsidR="00C41723" w:rsidRPr="006E6B58" w:rsidRDefault="008F2742" w:rsidP="006E5598">
                        <w:pPr>
                          <w:spacing w:after="0"/>
                          <w:jc w:val="center"/>
                          <w:rPr>
                            <w:b/>
                            <w:sz w:val="24"/>
                            <w:szCs w:val="24"/>
                          </w:rPr>
                        </w:pPr>
                        <w:r w:rsidRPr="006E6B58">
                          <w:rPr>
                            <w:rFonts w:ascii="Arial" w:eastAsia="Times New Roman" w:hAnsi="Arial" w:cs="Arial"/>
                            <w:b/>
                            <w:bCs/>
                            <w:color w:val="222222"/>
                            <w:sz w:val="24"/>
                            <w:szCs w:val="24"/>
                          </w:rPr>
                          <w:t>Catholic Relief Services--$</w:t>
                        </w:r>
                        <w:r w:rsidR="00552FF0">
                          <w:rPr>
                            <w:rFonts w:ascii="Arial" w:eastAsia="Times New Roman" w:hAnsi="Arial" w:cs="Arial"/>
                            <w:b/>
                            <w:bCs/>
                            <w:color w:val="222222"/>
                            <w:sz w:val="24"/>
                            <w:szCs w:val="24"/>
                          </w:rPr>
                          <w:t>1</w:t>
                        </w:r>
                        <w:r w:rsidRPr="006E6B58">
                          <w:rPr>
                            <w:rFonts w:ascii="Arial" w:eastAsia="Times New Roman" w:hAnsi="Arial" w:cs="Arial"/>
                            <w:b/>
                            <w:bCs/>
                            <w:color w:val="222222"/>
                            <w:sz w:val="24"/>
                            <w:szCs w:val="24"/>
                          </w:rPr>
                          <w:t>0</w:t>
                        </w:r>
                      </w:p>
                    </w:txbxContent>
                  </v:textbox>
                </v:shape>
                <v:shape id="Text Box 7" o:spid="_x0000_s1030" type="#_x0000_t202" style="position:absolute;left:110265;top:36454;width:35363;height:9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" fillcolor="window" strokeweight=".5pt">
                  <v:textbox>
                    <w:txbxContent>
                      <w:p w14:paraId="2C2C50A2" w14:textId="6676C59F" w:rsidR="00FF5C08" w:rsidRPr="004F15C1" w:rsidRDefault="002920BD" w:rsidP="00C54CD0">
                        <w:pPr>
                          <w:widowControl w:val="0"/>
                          <w:tabs>
                            <w:tab w:val="left" w:pos="720"/>
                            <w:tab w:val="left" w:pos="1620"/>
                          </w:tabs>
                          <w:spacing w:after="0" w:line="240" w:lineRule="auto"/>
                          <w:jc w:val="center"/>
                          <w:rPr>
                            <w:rFonts w:eastAsia="Times New Roman" w:cs="Times New Roman"/>
                            <w:b/>
                            <w:bCs/>
                            <w:color w:val="000000"/>
                            <w:kern w:val="28"/>
                            <w:sz w:val="24"/>
                            <w:szCs w:val="24"/>
                            <w:lang w:val="en"/>
                          </w:rPr>
                        </w:pPr>
                        <w:r w:rsidRPr="004F15C1">
                          <w:rPr>
                            <w:rFonts w:eastAsia="Times New Roman" w:cs="Times New Roman"/>
                            <w:b/>
                            <w:bCs/>
                            <w:color w:val="000000"/>
                            <w:kern w:val="28"/>
                            <w:sz w:val="24"/>
                            <w:szCs w:val="24"/>
                            <w:u w:val="single"/>
                            <w:lang w:val="en"/>
                          </w:rPr>
                          <w:t>Mass Intentions</w:t>
                        </w:r>
                      </w:p>
                      <w:p w14:paraId="23BFA3EA" w14:textId="26C4C39D" w:rsidR="004A55EC" w:rsidRPr="004F15C1" w:rsidRDefault="00673B25" w:rsidP="004F15C1">
                        <w:pPr>
                          <w:widowControl w:val="0"/>
                          <w:tabs>
                            <w:tab w:val="left" w:pos="720"/>
                            <w:tab w:val="left" w:pos="1620"/>
                          </w:tabs>
                          <w:spacing w:after="0" w:line="240" w:lineRule="auto"/>
                          <w:ind w:left="1440" w:hanging="1440"/>
                          <w:rPr>
                            <w:rFonts w:eastAsia="Times New Roman" w:cs="Times New Roman"/>
                            <w:b/>
                            <w:bCs/>
                            <w:color w:val="000000"/>
                            <w:kern w:val="28"/>
                            <w:sz w:val="24"/>
                            <w:szCs w:val="24"/>
                            <w:lang w:val="en"/>
                          </w:rPr>
                        </w:pPr>
                        <w:r w:rsidRPr="004F15C1">
                          <w:rPr>
                            <w:rFonts w:eastAsia="Times New Roman" w:cs="Times New Roman"/>
                            <w:b/>
                            <w:bCs/>
                            <w:color w:val="000000"/>
                            <w:kern w:val="28"/>
                            <w:sz w:val="24"/>
                            <w:szCs w:val="24"/>
                            <w:lang w:val="en"/>
                          </w:rPr>
                          <w:t>Thurs</w:t>
                        </w:r>
                        <w:r w:rsidR="002920BD" w:rsidRPr="004F15C1">
                          <w:rPr>
                            <w:rFonts w:eastAsia="Times New Roman" w:cs="Times New Roman"/>
                            <w:b/>
                            <w:bCs/>
                            <w:color w:val="000000"/>
                            <w:kern w:val="28"/>
                            <w:sz w:val="24"/>
                            <w:szCs w:val="24"/>
                            <w:lang w:val="en"/>
                          </w:rPr>
                          <w:t xml:space="preserve">., </w:t>
                        </w:r>
                        <w:r w:rsidR="00610F09">
                          <w:rPr>
                            <w:rFonts w:eastAsia="Times New Roman" w:cs="Times New Roman"/>
                            <w:b/>
                            <w:bCs/>
                            <w:color w:val="000000"/>
                            <w:kern w:val="28"/>
                            <w:sz w:val="24"/>
                            <w:szCs w:val="24"/>
                            <w:lang w:val="en"/>
                          </w:rPr>
                          <w:t>April 1</w:t>
                        </w:r>
                        <w:r w:rsidR="004F15C1">
                          <w:rPr>
                            <w:rFonts w:eastAsia="Times New Roman" w:cs="Times New Roman"/>
                            <w:b/>
                            <w:bCs/>
                            <w:color w:val="000000"/>
                            <w:kern w:val="28"/>
                            <w:sz w:val="24"/>
                            <w:szCs w:val="24"/>
                            <w:lang w:val="en"/>
                          </w:rPr>
                          <w:t xml:space="preserve">: </w:t>
                        </w:r>
                        <w:r w:rsidR="0026730D">
                          <w:rPr>
                            <w:rFonts w:eastAsia="Times New Roman" w:cs="Times New Roman"/>
                            <w:b/>
                            <w:bCs/>
                            <w:color w:val="000000"/>
                            <w:kern w:val="28"/>
                            <w:sz w:val="24"/>
                            <w:szCs w:val="24"/>
                            <w:lang w:val="en"/>
                          </w:rPr>
                          <w:t xml:space="preserve"> </w:t>
                        </w:r>
                        <w:r w:rsidR="0013326A">
                          <w:rPr>
                            <w:rFonts w:eastAsia="Times New Roman" w:cs="Times New Roman"/>
                            <w:b/>
                            <w:bCs/>
                            <w:color w:val="000000"/>
                            <w:kern w:val="28"/>
                            <w:sz w:val="24"/>
                            <w:szCs w:val="24"/>
                            <w:lang w:val="en"/>
                          </w:rPr>
                          <w:t>+</w:t>
                        </w:r>
                        <w:r w:rsidR="00610F09">
                          <w:rPr>
                            <w:rFonts w:eastAsia="Times New Roman" w:cs="Times New Roman"/>
                            <w:b/>
                            <w:bCs/>
                            <w:color w:val="000000"/>
                            <w:kern w:val="28"/>
                            <w:sz w:val="24"/>
                            <w:szCs w:val="24"/>
                            <w:lang w:val="en"/>
                          </w:rPr>
                          <w:t>Susie Spry</w:t>
                        </w:r>
                      </w:p>
                      <w:p w14:paraId="762C97C3" w14:textId="4386631C" w:rsidR="002920BD" w:rsidRPr="004F15C1" w:rsidRDefault="002920BD" w:rsidP="004F15C1">
                        <w:pPr>
                          <w:widowControl w:val="0"/>
                          <w:tabs>
                            <w:tab w:val="left" w:pos="720"/>
                            <w:tab w:val="left" w:pos="1620"/>
                          </w:tabs>
                          <w:spacing w:after="0" w:line="240" w:lineRule="auto"/>
                          <w:ind w:left="1440" w:hanging="1440"/>
                          <w:rPr>
                            <w:rFonts w:eastAsia="Times New Roman" w:cs="Times New Roman"/>
                            <w:b/>
                            <w:bCs/>
                            <w:color w:val="000000"/>
                            <w:kern w:val="28"/>
                            <w:sz w:val="24"/>
                            <w:szCs w:val="24"/>
                            <w:lang w:val="en"/>
                          </w:rPr>
                        </w:pPr>
                        <w:r w:rsidRPr="004F15C1">
                          <w:rPr>
                            <w:rFonts w:eastAsia="Times New Roman" w:cs="Times New Roman"/>
                            <w:b/>
                            <w:bCs/>
                            <w:color w:val="000000"/>
                            <w:kern w:val="28"/>
                            <w:sz w:val="24"/>
                            <w:szCs w:val="24"/>
                            <w:lang w:val="en"/>
                          </w:rPr>
                          <w:t xml:space="preserve">Sat., </w:t>
                        </w:r>
                        <w:r w:rsidR="003F4D3F" w:rsidRPr="004F15C1">
                          <w:rPr>
                            <w:rFonts w:eastAsia="Times New Roman" w:cs="Times New Roman"/>
                            <w:b/>
                            <w:bCs/>
                            <w:color w:val="000000"/>
                            <w:kern w:val="28"/>
                            <w:sz w:val="24"/>
                            <w:szCs w:val="24"/>
                            <w:lang w:val="en"/>
                          </w:rPr>
                          <w:t>Marc</w:t>
                        </w:r>
                        <w:r w:rsidR="00AE2B51" w:rsidRPr="004F15C1">
                          <w:rPr>
                            <w:rFonts w:eastAsia="Times New Roman" w:cs="Times New Roman"/>
                            <w:b/>
                            <w:bCs/>
                            <w:color w:val="000000"/>
                            <w:kern w:val="28"/>
                            <w:sz w:val="24"/>
                            <w:szCs w:val="24"/>
                            <w:lang w:val="en"/>
                          </w:rPr>
                          <w:t xml:space="preserve">h </w:t>
                        </w:r>
                        <w:r w:rsidR="0048235F">
                          <w:rPr>
                            <w:rFonts w:eastAsia="Times New Roman" w:cs="Times New Roman"/>
                            <w:b/>
                            <w:bCs/>
                            <w:color w:val="000000"/>
                            <w:kern w:val="28"/>
                            <w:sz w:val="24"/>
                            <w:szCs w:val="24"/>
                            <w:lang w:val="en"/>
                          </w:rPr>
                          <w:t>2</w:t>
                        </w:r>
                        <w:r w:rsidR="00A77841">
                          <w:rPr>
                            <w:rFonts w:eastAsia="Times New Roman" w:cs="Times New Roman"/>
                            <w:b/>
                            <w:bCs/>
                            <w:color w:val="000000"/>
                            <w:kern w:val="28"/>
                            <w:sz w:val="24"/>
                            <w:szCs w:val="24"/>
                            <w:lang w:val="en"/>
                          </w:rPr>
                          <w:t>7</w:t>
                        </w:r>
                        <w:r w:rsidR="00A5597C" w:rsidRPr="004F15C1">
                          <w:rPr>
                            <w:rFonts w:eastAsia="Times New Roman" w:cs="Times New Roman"/>
                            <w:b/>
                            <w:bCs/>
                            <w:color w:val="000000"/>
                            <w:kern w:val="28"/>
                            <w:sz w:val="24"/>
                            <w:szCs w:val="24"/>
                            <w:lang w:val="en"/>
                          </w:rPr>
                          <w:t xml:space="preserve">:   </w:t>
                        </w:r>
                        <w:r w:rsidR="00610F09">
                          <w:rPr>
                            <w:rFonts w:eastAsia="Times New Roman" w:cs="Times New Roman"/>
                            <w:b/>
                            <w:bCs/>
                            <w:color w:val="000000"/>
                            <w:kern w:val="28"/>
                            <w:sz w:val="24"/>
                            <w:szCs w:val="24"/>
                            <w:lang w:val="en"/>
                          </w:rPr>
                          <w:t xml:space="preserve">+Mark </w:t>
                        </w:r>
                        <w:proofErr w:type="spellStart"/>
                        <w:r w:rsidR="00610F09">
                          <w:rPr>
                            <w:rFonts w:eastAsia="Times New Roman" w:cs="Times New Roman"/>
                            <w:b/>
                            <w:bCs/>
                            <w:color w:val="000000"/>
                            <w:kern w:val="28"/>
                            <w:sz w:val="24"/>
                            <w:szCs w:val="24"/>
                            <w:lang w:val="en"/>
                          </w:rPr>
                          <w:t>Stalberger</w:t>
                        </w:r>
                        <w:proofErr w:type="spellEnd"/>
                      </w:p>
                      <w:p w14:paraId="11C5A3D3" w14:textId="58DE590C" w:rsidR="00F84202" w:rsidRPr="004F15C1" w:rsidRDefault="00103291" w:rsidP="0013326A">
                        <w:pPr>
                          <w:widowControl w:val="0"/>
                          <w:tabs>
                            <w:tab w:val="left" w:pos="720"/>
                            <w:tab w:val="left" w:pos="1620"/>
                          </w:tabs>
                          <w:spacing w:after="0" w:line="240" w:lineRule="auto"/>
                          <w:ind w:left="1440" w:hanging="1440"/>
                          <w:rPr>
                            <w:rFonts w:eastAsia="Times New Roman" w:cs="Times New Roman"/>
                            <w:b/>
                            <w:bCs/>
                            <w:color w:val="000000"/>
                            <w:kern w:val="28"/>
                            <w:sz w:val="24"/>
                            <w:szCs w:val="24"/>
                            <w:lang w:val="en"/>
                          </w:rPr>
                        </w:pPr>
                        <w:r w:rsidRPr="004F15C1">
                          <w:rPr>
                            <w:rFonts w:eastAsia="Times New Roman" w:cs="Times New Roman"/>
                            <w:b/>
                            <w:bCs/>
                            <w:color w:val="000000"/>
                            <w:kern w:val="28"/>
                            <w:sz w:val="24"/>
                            <w:szCs w:val="24"/>
                            <w:lang w:val="en"/>
                          </w:rPr>
                          <w:t xml:space="preserve">Sun., </w:t>
                        </w:r>
                        <w:r w:rsidR="00AE2B51" w:rsidRPr="004F15C1">
                          <w:rPr>
                            <w:rFonts w:eastAsia="Times New Roman" w:cs="Times New Roman"/>
                            <w:b/>
                            <w:bCs/>
                            <w:color w:val="000000"/>
                            <w:kern w:val="28"/>
                            <w:sz w:val="24"/>
                            <w:szCs w:val="24"/>
                            <w:lang w:val="en"/>
                          </w:rPr>
                          <w:t>M</w:t>
                        </w:r>
                        <w:r w:rsidR="001C762C" w:rsidRPr="004F15C1">
                          <w:rPr>
                            <w:rFonts w:eastAsia="Times New Roman" w:cs="Times New Roman"/>
                            <w:b/>
                            <w:bCs/>
                            <w:color w:val="000000"/>
                            <w:kern w:val="28"/>
                            <w:sz w:val="24"/>
                            <w:szCs w:val="24"/>
                            <w:lang w:val="en"/>
                          </w:rPr>
                          <w:t>ar</w:t>
                        </w:r>
                        <w:r w:rsidR="003C2181" w:rsidRPr="004F15C1">
                          <w:rPr>
                            <w:rFonts w:eastAsia="Times New Roman" w:cs="Times New Roman"/>
                            <w:b/>
                            <w:bCs/>
                            <w:color w:val="000000"/>
                            <w:kern w:val="28"/>
                            <w:sz w:val="24"/>
                            <w:szCs w:val="24"/>
                            <w:lang w:val="en"/>
                          </w:rPr>
                          <w:t>ch</w:t>
                        </w:r>
                        <w:r w:rsidR="001C762C" w:rsidRPr="004F15C1">
                          <w:rPr>
                            <w:rFonts w:eastAsia="Times New Roman" w:cs="Times New Roman"/>
                            <w:b/>
                            <w:bCs/>
                            <w:color w:val="000000"/>
                            <w:kern w:val="28"/>
                            <w:sz w:val="24"/>
                            <w:szCs w:val="24"/>
                            <w:lang w:val="en"/>
                          </w:rPr>
                          <w:t xml:space="preserve"> </w:t>
                        </w:r>
                        <w:r w:rsidR="0048235F">
                          <w:rPr>
                            <w:rFonts w:eastAsia="Times New Roman" w:cs="Times New Roman"/>
                            <w:b/>
                            <w:bCs/>
                            <w:color w:val="000000"/>
                            <w:kern w:val="28"/>
                            <w:sz w:val="24"/>
                            <w:szCs w:val="24"/>
                            <w:lang w:val="en"/>
                          </w:rPr>
                          <w:t>2</w:t>
                        </w:r>
                        <w:r w:rsidR="00A77841">
                          <w:rPr>
                            <w:rFonts w:eastAsia="Times New Roman" w:cs="Times New Roman"/>
                            <w:b/>
                            <w:bCs/>
                            <w:color w:val="000000"/>
                            <w:kern w:val="28"/>
                            <w:sz w:val="24"/>
                            <w:szCs w:val="24"/>
                            <w:lang w:val="en"/>
                          </w:rPr>
                          <w:t>8</w:t>
                        </w:r>
                        <w:r w:rsidR="004F15C1">
                          <w:rPr>
                            <w:rFonts w:eastAsia="Times New Roman" w:cs="Times New Roman"/>
                            <w:b/>
                            <w:bCs/>
                            <w:color w:val="000000"/>
                            <w:kern w:val="28"/>
                            <w:sz w:val="24"/>
                            <w:szCs w:val="24"/>
                            <w:lang w:val="en"/>
                          </w:rPr>
                          <w:t xml:space="preserve">:  </w:t>
                        </w:r>
                        <w:r w:rsidR="0013326A">
                          <w:rPr>
                            <w:rFonts w:eastAsia="Times New Roman" w:cs="Times New Roman"/>
                            <w:b/>
                            <w:bCs/>
                            <w:color w:val="000000"/>
                            <w:kern w:val="28"/>
                            <w:sz w:val="24"/>
                            <w:szCs w:val="24"/>
                            <w:lang w:val="en"/>
                          </w:rPr>
                          <w:t>+</w:t>
                        </w:r>
                        <w:r w:rsidR="0008727D">
                          <w:rPr>
                            <w:rFonts w:eastAsia="Times New Roman" w:cs="Times New Roman"/>
                            <w:b/>
                            <w:bCs/>
                            <w:color w:val="000000"/>
                            <w:kern w:val="28"/>
                            <w:sz w:val="24"/>
                            <w:szCs w:val="24"/>
                            <w:lang w:val="en"/>
                          </w:rPr>
                          <w:t>Leo Steffl</w:t>
                        </w:r>
                      </w:p>
                    </w:txbxContent>
                  </v:textbox>
                </v:shape>
                <v:shape id="Text Box 12" o:spid="_x0000_s1031" type="#_x0000_t202" style="position:absolute;left:57475;top:25266;width:52702;height:12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" fillcolor="white [3201]" strokeweight=".5pt">
                  <v:textbox>
                    <w:txbxContent>
                      <w:p w14:paraId="56E3AF29" w14:textId="33AA96BE" w:rsidR="00166702" w:rsidRPr="008A50CF" w:rsidRDefault="00166702">
                        <w:pPr>
                          <w:rPr>
                            <w:sz w:val="24"/>
                            <w:szCs w:val="24"/>
                          </w:rPr>
                        </w:pPr>
                        <w:r w:rsidRPr="008A50CF">
                          <w:rPr>
                            <w:sz w:val="24"/>
                            <w:szCs w:val="24"/>
                          </w:rPr>
                          <w:t>Your 2021 envelopes are in the Fellowship Hall on a table.  If you have not picked yours up, please do so.  Postage is expensive for us to mail them out.</w:t>
                        </w:r>
                      </w:p>
                      <w:p w14:paraId="2586963F" w14:textId="657973DA" w:rsidR="00B20744" w:rsidRPr="008A50CF" w:rsidRDefault="00707D15">
                        <w:pPr>
                          <w:rPr>
                            <w:rFonts w:ascii="Segoe UI Emoji" w:hAnsi="Segoe UI Emoji"/>
                            <w:color w:val="333333"/>
                            <w:sz w:val="24"/>
                            <w:szCs w:val="24"/>
                            <w:shd w:val="clear" w:color="auto" w:fill="FFFFFF"/>
                          </w:rPr>
                        </w:pPr>
                        <w:r w:rsidRPr="008A50CF">
                          <w:rPr>
                            <w:sz w:val="24"/>
                            <w:szCs w:val="24"/>
                          </w:rPr>
                          <w:t xml:space="preserve">Bishop Hoeppner has given permission to resume singing </w:t>
                        </w:r>
                        <w:r w:rsidR="0064153E" w:rsidRPr="008A50CF">
                          <w:rPr>
                            <w:sz w:val="24"/>
                            <w:szCs w:val="24"/>
                          </w:rPr>
                          <w:t>in church.</w:t>
                        </w:r>
                        <w:r w:rsidR="00BA24D0" w:rsidRPr="008A50CF">
                          <w:rPr>
                            <w:rFonts w:ascii="Segoe UI Emoji" w:hAnsi="Segoe UI Emoji"/>
                            <w:color w:val="333333"/>
                            <w:sz w:val="24"/>
                            <w:szCs w:val="24"/>
                            <w:shd w:val="clear" w:color="auto" w:fill="FFFFFF"/>
                          </w:rPr>
                          <w:t xml:space="preserve"> </w:t>
                        </w:r>
                      </w:p>
                      <w:p w14:paraId="76207A67" w14:textId="057A94EB" w:rsidR="00707D15" w:rsidRPr="00AC5B6C" w:rsidRDefault="006D23A2" w:rsidP="006D23A2">
                        <w:pPr>
                          <w:jc w:val="center"/>
                          <w:rPr>
                            <w:b/>
                            <w:bCs/>
                            <w:sz w:val="24"/>
                            <w:szCs w:val="24"/>
                          </w:rPr>
                        </w:pPr>
                        <w:r>
                          <w:rPr>
                            <w:noProof/>
                          </w:rPr>
                          <w:drawing>
                            <wp:inline distT="0" distB="0" distL="0" distR="0" wp14:anchorId="2E156BEE" wp14:editId="06DA4BED">
                              <wp:extent cx="574599" cy="281940"/>
                              <wp:effectExtent l="0" t="0" r="0" b="3810"/>
                              <wp:docPr id="18" name="Picture 18" descr="Music notes design elements set vector 08 | GooL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usic notes design elements set vector 08 | GooLoc"/>
                                      <pic:cNvPicPr>
                                        <a:picLocks noChangeAspect="1" noChangeArrowheads="1"/>
                                      </pic:cNvPicPr>
                                    </pic:nvPicPr>
                                    <pic:blipFill rotWithShape="1">
                                      <a:blip r:embed="rId9">
                                        <a:extLst>
                                          <a:ext uri="{28A0092B-C50C-407E-A947-70E740481C1C}">
                                            <a14:useLocalDpi xmlns:a14="http://schemas.microsoft.com/office/drawing/2010/main" val="0"/>
                                          </a:ext>
                                        </a:extLst>
                                      </a:blip>
                                      <a:srcRect t="13212" b="20694"/>
                                      <a:stretch/>
                                    </pic:blipFill>
                                    <pic:spPr bwMode="auto">
                                      <a:xfrm>
                                        <a:off x="0" y="0"/>
                                        <a:ext cx="600790" cy="294791"/>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4477A74F" wp14:editId="3D5A5565">
                              <wp:extent cx="574599" cy="281940"/>
                              <wp:effectExtent l="0" t="0" r="0" b="3810"/>
                              <wp:docPr id="20" name="Picture 20" descr="Music notes design elements set vector 08 | GooL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usic notes design elements set vector 08 | GooLoc"/>
                                      <pic:cNvPicPr>
                                        <a:picLocks noChangeAspect="1" noChangeArrowheads="1"/>
                                      </pic:cNvPicPr>
                                    </pic:nvPicPr>
                                    <pic:blipFill rotWithShape="1">
                                      <a:blip r:embed="rId9">
                                        <a:extLst>
                                          <a:ext uri="{28A0092B-C50C-407E-A947-70E740481C1C}">
                                            <a14:useLocalDpi xmlns:a14="http://schemas.microsoft.com/office/drawing/2010/main" val="0"/>
                                          </a:ext>
                                        </a:extLst>
                                      </a:blip>
                                      <a:srcRect t="13212" b="20694"/>
                                      <a:stretch/>
                                    </pic:blipFill>
                                    <pic:spPr bwMode="auto">
                                      <a:xfrm>
                                        <a:off x="0" y="0"/>
                                        <a:ext cx="600790" cy="294791"/>
                                      </a:xfrm>
                                      <a:prstGeom prst="rect">
                                        <a:avLst/>
                                      </a:prstGeom>
                                      <a:noFill/>
                                      <a:ln>
                                        <a:noFill/>
                                      </a:ln>
                                      <a:extLst>
                                        <a:ext uri="{53640926-AAD7-44D8-BBD7-CCE9431645EC}">
                                          <a14:shadowObscured xmlns:a14="http://schemas.microsoft.com/office/drawing/2010/main"/>
                                        </a:ext>
                                      </a:extLst>
                                    </pic:spPr>
                                  </pic:pic>
                                </a:graphicData>
                              </a:graphic>
                            </wp:inline>
                          </w:drawing>
                        </w:r>
                        <w:r w:rsidR="00BA24D0" w:rsidRPr="00B20744">
                          <w:rPr>
                            <w:rFonts w:ascii="Segoe UI Emoji" w:hAnsi="Segoe UI Emoji"/>
                            <w:color w:val="333333"/>
                            <w:sz w:val="44"/>
                            <w:szCs w:val="44"/>
                            <w:shd w:val="clear" w:color="auto" w:fill="FFFFFF"/>
                          </w:rPr>
                          <w:t>😇</w:t>
                        </w:r>
                        <w:r>
                          <w:rPr>
                            <w:noProof/>
                          </w:rPr>
                          <w:drawing>
                            <wp:inline distT="0" distB="0" distL="0" distR="0" wp14:anchorId="63663B19" wp14:editId="63F61DF3">
                              <wp:extent cx="574599" cy="281940"/>
                              <wp:effectExtent l="0" t="0" r="0" b="3810"/>
                              <wp:docPr id="21" name="Picture 21" descr="Music notes design elements set vector 08 | GooL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usic notes design elements set vector 08 | GooLoc"/>
                                      <pic:cNvPicPr>
                                        <a:picLocks noChangeAspect="1" noChangeArrowheads="1"/>
                                      </pic:cNvPicPr>
                                    </pic:nvPicPr>
                                    <pic:blipFill rotWithShape="1">
                                      <a:blip r:embed="rId9">
                                        <a:extLst>
                                          <a:ext uri="{28A0092B-C50C-407E-A947-70E740481C1C}">
                                            <a14:useLocalDpi xmlns:a14="http://schemas.microsoft.com/office/drawing/2010/main" val="0"/>
                                          </a:ext>
                                        </a:extLst>
                                      </a:blip>
                                      <a:srcRect t="13212" b="20694"/>
                                      <a:stretch/>
                                    </pic:blipFill>
                                    <pic:spPr bwMode="auto">
                                      <a:xfrm>
                                        <a:off x="0" y="0"/>
                                        <a:ext cx="600790" cy="294791"/>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13EE2C0B" wp14:editId="331C6F79">
                              <wp:extent cx="574599" cy="281940"/>
                              <wp:effectExtent l="0" t="0" r="0" b="3810"/>
                              <wp:docPr id="24" name="Picture 24" descr="Music notes design elements set vector 08 | GooL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usic notes design elements set vector 08 | GooLoc"/>
                                      <pic:cNvPicPr>
                                        <a:picLocks noChangeAspect="1" noChangeArrowheads="1"/>
                                      </pic:cNvPicPr>
                                    </pic:nvPicPr>
                                    <pic:blipFill rotWithShape="1">
                                      <a:blip r:embed="rId9">
                                        <a:extLst>
                                          <a:ext uri="{28A0092B-C50C-407E-A947-70E740481C1C}">
                                            <a14:useLocalDpi xmlns:a14="http://schemas.microsoft.com/office/drawing/2010/main" val="0"/>
                                          </a:ext>
                                        </a:extLst>
                                      </a:blip>
                                      <a:srcRect t="13212" b="20694"/>
                                      <a:stretch/>
                                    </pic:blipFill>
                                    <pic:spPr bwMode="auto">
                                      <a:xfrm>
                                        <a:off x="0" y="0"/>
                                        <a:ext cx="600790" cy="294791"/>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v:shape id="Text Box 10" o:spid="_x0000_s1032" type="#_x0000_t202" style="position:absolute;left:57475;top:62732;width:53061;height:80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" fillcolor="window" strokeweight=".5pt">
                  <v:textbox>
                    <w:txbxContent>
                      <w:p w14:paraId="62E45F29" w14:textId="596D35CB" w:rsidR="003E2DF5" w:rsidRPr="005E760F" w:rsidRDefault="003E2DF5" w:rsidP="003E2DF5">
                        <w:pPr>
                          <w:jc w:val="center"/>
                          <w:rPr>
                            <w:rFonts w:ascii="Script MT Bold" w:hAnsi="Script MT Bold"/>
                            <w:b/>
                            <w:bCs/>
                            <w:sz w:val="28"/>
                            <w:szCs w:val="28"/>
                          </w:rPr>
                        </w:pPr>
                        <w:r w:rsidRPr="005E760F">
                          <w:rPr>
                            <w:rFonts w:ascii="Script MT Bold" w:hAnsi="Script MT Bold"/>
                            <w:b/>
                            <w:bCs/>
                            <w:sz w:val="28"/>
                            <w:szCs w:val="28"/>
                          </w:rPr>
                          <w:t xml:space="preserve">Question of the week: </w:t>
                        </w:r>
                        <w:r w:rsidR="00E83CA5" w:rsidRPr="005E760F">
                          <w:rPr>
                            <w:rFonts w:ascii="Script MT Bold" w:hAnsi="Script MT Bold"/>
                            <w:b/>
                            <w:bCs/>
                            <w:sz w:val="28"/>
                            <w:szCs w:val="28"/>
                          </w:rPr>
                          <w:t xml:space="preserve"> </w:t>
                        </w:r>
                        <w:r w:rsidR="005E399E">
                          <w:rPr>
                            <w:rFonts w:ascii="Script MT Bold" w:hAnsi="Script MT Bold"/>
                            <w:b/>
                            <w:bCs/>
                            <w:sz w:val="28"/>
                            <w:szCs w:val="28"/>
                          </w:rPr>
                          <w:t xml:space="preserve">What cross do I find difficult to shoulder myself?  Whose burden have I been </w:t>
                        </w:r>
                        <w:proofErr w:type="spellStart"/>
                        <w:r w:rsidR="005E399E">
                          <w:rPr>
                            <w:rFonts w:ascii="Script MT Bold" w:hAnsi="Script MT Bold"/>
                            <w:b/>
                            <w:bCs/>
                            <w:sz w:val="28"/>
                            <w:szCs w:val="28"/>
                          </w:rPr>
                          <w:t>unvilling</w:t>
                        </w:r>
                        <w:proofErr w:type="spellEnd"/>
                        <w:r w:rsidR="005E399E">
                          <w:rPr>
                            <w:rFonts w:ascii="Script MT Bold" w:hAnsi="Script MT Bold"/>
                            <w:b/>
                            <w:bCs/>
                            <w:sz w:val="28"/>
                            <w:szCs w:val="28"/>
                          </w:rPr>
                          <w:t xml:space="preserve"> to share?  How can I help someone else an</w:t>
                        </w:r>
                        <w:r w:rsidR="00CF4702">
                          <w:rPr>
                            <w:rFonts w:ascii="Script MT Bold" w:hAnsi="Script MT Bold"/>
                            <w:b/>
                            <w:bCs/>
                            <w:sz w:val="28"/>
                            <w:szCs w:val="28"/>
                          </w:rPr>
                          <w:t>d/</w:t>
                        </w:r>
                        <w:proofErr w:type="spellStart"/>
                        <w:r w:rsidR="00AF7BF9">
                          <w:rPr>
                            <w:rFonts w:ascii="Script MT Bold" w:hAnsi="Script MT Bold"/>
                            <w:b/>
                            <w:bCs/>
                            <w:sz w:val="28"/>
                            <w:szCs w:val="28"/>
                          </w:rPr>
                          <w:t>k</w:t>
                        </w:r>
                        <w:r w:rsidR="005E399E">
                          <w:rPr>
                            <w:rFonts w:ascii="Script MT Bold" w:hAnsi="Script MT Bold"/>
                            <w:b/>
                            <w:bCs/>
                            <w:sz w:val="28"/>
                            <w:szCs w:val="28"/>
                          </w:rPr>
                          <w:t>or</w:t>
                        </w:r>
                        <w:proofErr w:type="spellEnd"/>
                        <w:r w:rsidR="005E399E">
                          <w:rPr>
                            <w:rFonts w:ascii="Script MT Bold" w:hAnsi="Script MT Bold"/>
                            <w:b/>
                            <w:bCs/>
                            <w:sz w:val="28"/>
                            <w:szCs w:val="28"/>
                          </w:rPr>
                          <w:t xml:space="preserve"> allow myself to be helped?</w:t>
                        </w:r>
                      </w:p>
                    </w:txbxContent>
                  </v:textbox>
                </v:shape>
                <v:shape id="Text Box 68" o:spid="_x0000_s1033" type="#_x0000_t202" style="position:absolute;left:110049;top:27662;width:35325;height:8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" fillcolor="white [3201]" strokeweight=".5pt">
                  <v:textbox>
                    <w:txbxContent>
                      <w:p w14:paraId="36EB2D79" w14:textId="461B6660" w:rsidR="00F744CB" w:rsidRPr="00DB0DD1" w:rsidRDefault="00F744CB" w:rsidP="00E457D1">
                        <w:pPr>
                          <w:spacing w:after="0"/>
                          <w:rPr>
                            <w:b/>
                            <w:bCs/>
                            <w:sz w:val="20"/>
                            <w:szCs w:val="20"/>
                          </w:rPr>
                        </w:pPr>
                        <w:r w:rsidRPr="00DB0DD1">
                          <w:rPr>
                            <w:b/>
                            <w:bCs/>
                            <w:sz w:val="20"/>
                            <w:szCs w:val="20"/>
                          </w:rPr>
                          <w:t>Saturday</w:t>
                        </w:r>
                        <w:r w:rsidRPr="00DB0DD1">
                          <w:rPr>
                            <w:b/>
                            <w:bCs/>
                            <w:sz w:val="20"/>
                            <w:szCs w:val="20"/>
                          </w:rPr>
                          <w:tab/>
                        </w:r>
                        <w:r w:rsidRPr="00DB0DD1">
                          <w:rPr>
                            <w:b/>
                            <w:bCs/>
                            <w:sz w:val="20"/>
                            <w:szCs w:val="20"/>
                          </w:rPr>
                          <w:tab/>
                        </w:r>
                        <w:r w:rsidRPr="00DB0DD1">
                          <w:rPr>
                            <w:b/>
                            <w:bCs/>
                            <w:sz w:val="20"/>
                            <w:szCs w:val="20"/>
                          </w:rPr>
                          <w:tab/>
                        </w:r>
                        <w:r w:rsidRPr="00DB0DD1">
                          <w:rPr>
                            <w:b/>
                            <w:bCs/>
                            <w:sz w:val="20"/>
                            <w:szCs w:val="20"/>
                          </w:rPr>
                          <w:tab/>
                          <w:t>Sunday</w:t>
                        </w:r>
                      </w:p>
                      <w:p w14:paraId="4480E6DF" w14:textId="471B2802" w:rsidR="00F744CB" w:rsidRPr="00DB0DD1" w:rsidRDefault="00F744CB" w:rsidP="00E27468">
                        <w:pPr>
                          <w:spacing w:after="0"/>
                          <w:jc w:val="center"/>
                          <w:rPr>
                            <w:sz w:val="20"/>
                            <w:szCs w:val="20"/>
                          </w:rPr>
                        </w:pPr>
                        <w:r w:rsidRPr="00DB0DD1">
                          <w:rPr>
                            <w:b/>
                            <w:bCs/>
                            <w:sz w:val="20"/>
                            <w:szCs w:val="20"/>
                          </w:rPr>
                          <w:t xml:space="preserve"> Lector</w:t>
                        </w:r>
                        <w:r w:rsidRPr="00DB0DD1">
                          <w:rPr>
                            <w:b/>
                            <w:bCs/>
                            <w:sz w:val="20"/>
                            <w:szCs w:val="20"/>
                          </w:rPr>
                          <w:tab/>
                        </w:r>
                      </w:p>
                      <w:p w14:paraId="70D6A23E" w14:textId="2D292A2D" w:rsidR="007D429D" w:rsidRDefault="007D429D" w:rsidP="00A271E5">
                        <w:pPr>
                          <w:spacing w:after="0"/>
                          <w:rPr>
                            <w:i/>
                            <w:iCs/>
                            <w:sz w:val="20"/>
                            <w:szCs w:val="20"/>
                          </w:rPr>
                        </w:pPr>
                        <w:r>
                          <w:rPr>
                            <w:i/>
                            <w:iCs/>
                            <w:sz w:val="20"/>
                            <w:szCs w:val="20"/>
                          </w:rPr>
                          <w:t>Easter Vigil Readers</w:t>
                        </w:r>
                        <w:r w:rsidR="000E40B8">
                          <w:rPr>
                            <w:i/>
                            <w:iCs/>
                            <w:sz w:val="20"/>
                            <w:szCs w:val="20"/>
                          </w:rPr>
                          <w:tab/>
                        </w:r>
                        <w:r w:rsidR="004E6A41">
                          <w:rPr>
                            <w:i/>
                            <w:iCs/>
                            <w:sz w:val="20"/>
                            <w:szCs w:val="20"/>
                          </w:rPr>
                          <w:tab/>
                        </w:r>
                        <w:r w:rsidR="000E40B8">
                          <w:rPr>
                            <w:i/>
                            <w:iCs/>
                            <w:sz w:val="20"/>
                            <w:szCs w:val="20"/>
                          </w:rPr>
                          <w:tab/>
                        </w:r>
                        <w:r w:rsidR="004E6A41">
                          <w:rPr>
                            <w:i/>
                            <w:iCs/>
                            <w:sz w:val="20"/>
                            <w:szCs w:val="20"/>
                          </w:rPr>
                          <w:t xml:space="preserve">Karen </w:t>
                        </w:r>
                        <w:proofErr w:type="spellStart"/>
                        <w:r w:rsidR="004E6A41">
                          <w:rPr>
                            <w:i/>
                            <w:iCs/>
                            <w:sz w:val="20"/>
                            <w:szCs w:val="20"/>
                          </w:rPr>
                          <w:t>Klarer</w:t>
                        </w:r>
                        <w:proofErr w:type="spellEnd"/>
                        <w:r w:rsidR="000E40B8">
                          <w:rPr>
                            <w:i/>
                            <w:iCs/>
                            <w:sz w:val="20"/>
                            <w:szCs w:val="20"/>
                          </w:rPr>
                          <w:tab/>
                        </w:r>
                      </w:p>
                      <w:p w14:paraId="36263E54" w14:textId="1E61C41D" w:rsidR="00F744CB" w:rsidRPr="00DB0DD1" w:rsidRDefault="00F744CB" w:rsidP="00A271E5">
                        <w:pPr>
                          <w:spacing w:after="0"/>
                          <w:jc w:val="center"/>
                          <w:rPr>
                            <w:b/>
                            <w:bCs/>
                            <w:sz w:val="20"/>
                            <w:szCs w:val="20"/>
                          </w:rPr>
                        </w:pPr>
                        <w:r w:rsidRPr="00DB0DD1">
                          <w:rPr>
                            <w:b/>
                            <w:bCs/>
                            <w:sz w:val="20"/>
                            <w:szCs w:val="20"/>
                          </w:rPr>
                          <w:t>Usher</w:t>
                        </w:r>
                      </w:p>
                      <w:p w14:paraId="242F3EBB" w14:textId="1DCCD365" w:rsidR="00F744CB" w:rsidRPr="00DB0DD1" w:rsidRDefault="00085187" w:rsidP="00E13D2F">
                        <w:pPr>
                          <w:spacing w:after="0"/>
                          <w:rPr>
                            <w:i/>
                            <w:iCs/>
                            <w:sz w:val="20"/>
                            <w:szCs w:val="20"/>
                          </w:rPr>
                        </w:pPr>
                        <w:r>
                          <w:rPr>
                            <w:i/>
                            <w:iCs/>
                            <w:sz w:val="20"/>
                            <w:szCs w:val="20"/>
                          </w:rPr>
                          <w:t>David Steffl</w:t>
                        </w:r>
                        <w:r w:rsidR="00936EE0">
                          <w:rPr>
                            <w:i/>
                            <w:iCs/>
                            <w:sz w:val="20"/>
                            <w:szCs w:val="20"/>
                          </w:rPr>
                          <w:tab/>
                        </w:r>
                        <w:r w:rsidR="00936EE0">
                          <w:rPr>
                            <w:i/>
                            <w:iCs/>
                            <w:sz w:val="20"/>
                            <w:szCs w:val="20"/>
                          </w:rPr>
                          <w:tab/>
                        </w:r>
                        <w:r w:rsidR="00936EE0">
                          <w:rPr>
                            <w:i/>
                            <w:iCs/>
                            <w:sz w:val="20"/>
                            <w:szCs w:val="20"/>
                          </w:rPr>
                          <w:tab/>
                        </w:r>
                        <w:r w:rsidR="00936EE0">
                          <w:rPr>
                            <w:i/>
                            <w:iCs/>
                            <w:sz w:val="20"/>
                            <w:szCs w:val="20"/>
                          </w:rPr>
                          <w:tab/>
                        </w:r>
                        <w:r>
                          <w:rPr>
                            <w:i/>
                            <w:iCs/>
                            <w:sz w:val="20"/>
                            <w:szCs w:val="20"/>
                          </w:rPr>
                          <w:t>Danny Steffl</w:t>
                        </w:r>
                      </w:p>
                    </w:txbxContent>
                  </v:textbox>
                </v:shape>
                <v:shape id="Text Box 4" o:spid="_x0000_s1034" type="#_x0000_t202" style="position:absolute;left:109962;top:24043;width:35366;height:3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YUdwQAAANoAAAAPAAAAZHJzL2Rvd25yZXYueG1sRI9BawIx&#10;FITvhf6H8Aq91WxLkX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Bq9hR3BAAAA2gAAAA8AAAAA&#10;AAAAAAAAAAAABwIAAGRycy9kb3ducmV2LnhtbFBLBQYAAAAAAwADALcAAAD1AgAAAAA=&#10;" fillcolor="white [3201]" strokeweight=".5pt">
                  <v:textbox>
                    <w:txbxContent>
                      <w:p w14:paraId="598F51D5" w14:textId="3B9A48EB" w:rsidR="00E461D3" w:rsidRPr="00A86616" w:rsidRDefault="00E461D3" w:rsidP="00432B42">
                        <w:pPr>
                          <w:jc w:val="center"/>
                          <w:rPr>
                            <w:rFonts w:ascii="Edwardian Script ITC" w:hAnsi="Edwardian Script ITC"/>
                            <w:b/>
                            <w:bCs/>
                            <w:sz w:val="36"/>
                            <w:szCs w:val="36"/>
                          </w:rPr>
                        </w:pPr>
                        <w:r w:rsidRPr="00A86616">
                          <w:rPr>
                            <w:rFonts w:ascii="Edwardian Script ITC" w:hAnsi="Edwardian Script ITC"/>
                            <w:b/>
                            <w:bCs/>
                            <w:sz w:val="36"/>
                            <w:szCs w:val="36"/>
                            <w:highlight w:val="lightGray"/>
                          </w:rPr>
                          <w:t xml:space="preserve">Ministry Schedule for </w:t>
                        </w:r>
                        <w:r w:rsidR="009936DA">
                          <w:rPr>
                            <w:rFonts w:ascii="Edwardian Script ITC" w:hAnsi="Edwardian Script ITC"/>
                            <w:b/>
                            <w:bCs/>
                            <w:sz w:val="36"/>
                            <w:szCs w:val="36"/>
                            <w:highlight w:val="lightGray"/>
                          </w:rPr>
                          <w:t xml:space="preserve">April 3, </w:t>
                        </w:r>
                        <w:r w:rsidR="0009107C" w:rsidRPr="00A86616">
                          <w:rPr>
                            <w:rFonts w:ascii="Edwardian Script ITC" w:hAnsi="Edwardian Script ITC"/>
                            <w:b/>
                            <w:bCs/>
                            <w:sz w:val="36"/>
                            <w:szCs w:val="36"/>
                            <w:highlight w:val="lightGray"/>
                          </w:rPr>
                          <w:t>2021</w:t>
                        </w:r>
                      </w:p>
                    </w:txbxContent>
                  </v:textbox>
                </v:shape>
                <v:shape id="Text Box 6" o:spid="_x0000_s1035" type="#_x0000_t202" style="position:absolute;left:57595;top:37628;width:53003;height:25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" fillcolor="white [3201]" strokeweight=".5pt">
                  <v:textbox>
                    <w:txbxContent>
                      <w:p w14:paraId="7FCAC064" w14:textId="77777777" w:rsidR="004610CD" w:rsidRPr="00AC081A" w:rsidRDefault="00F744CB" w:rsidP="004610CD">
                        <w:pPr>
                          <w:spacing w:after="0"/>
                          <w:jc w:val="center"/>
                          <w:rPr>
                            <w:rFonts w:eastAsia="Times New Roman" w:cs="Times New Roman"/>
                            <w:b/>
                            <w:bCs/>
                            <w:color w:val="000000"/>
                            <w:kern w:val="28"/>
                            <w:lang w:val="en"/>
                          </w:rPr>
                        </w:pPr>
                        <w:r w:rsidRPr="00AC081A">
                          <w:rPr>
                            <w:rFonts w:eastAsia="Times New Roman" w:cs="Times New Roman"/>
                            <w:b/>
                            <w:bCs/>
                            <w:color w:val="000000"/>
                            <w:kern w:val="28"/>
                            <w:lang w:val="en"/>
                          </w:rPr>
                          <w:t xml:space="preserve">PRAYER REQUESTS:  </w:t>
                        </w:r>
                      </w:p>
                      <w:p w14:paraId="7DE9AB5E" w14:textId="1C5258B5" w:rsidR="00F744CB" w:rsidRPr="00AC081A" w:rsidRDefault="00F744CB" w:rsidP="00AA2945">
                        <w:pPr>
                          <w:spacing w:after="0"/>
                          <w:rPr>
                            <w:rFonts w:cs="Times New Roman"/>
                          </w:rPr>
                        </w:pPr>
                        <w:r w:rsidRPr="00AC081A">
                          <w:rPr>
                            <w:rFonts w:cs="Times New Roman"/>
                          </w:rPr>
                          <w:t>A PRAYER TO PRAY FOR THE PEOPLE BELOW:</w:t>
                        </w:r>
                        <w:r w:rsidR="00CD6659" w:rsidRPr="00AC081A">
                          <w:rPr>
                            <w:rFonts w:cs="Times New Roman"/>
                          </w:rPr>
                          <w:t xml:space="preserve"> </w:t>
                        </w:r>
                        <w:r w:rsidRPr="00AC081A">
                          <w:rPr>
                            <w:rFonts w:cs="Times New Roman"/>
                          </w:rPr>
                          <w:t>Lord, we pray for your loving support for the people listed below and their families as they deal with their illnesses.  Guide the doctors who are seeking answers and making decisions about care/ treatments.  We pray that their illness is at a stage favorable for effective treatment.  Enable their bodies to respond well to care/treatment and their soul to experience comfort and peace in you.  Make this an experience that draws them and their loved ones closer to you as well as to one another.  We commit them to your mercy. Amen</w:t>
                        </w:r>
                        <w:r w:rsidRPr="00AC081A">
                          <w:rPr>
                            <w:rFonts w:cs="Times New Roman"/>
                          </w:rPr>
                          <w:tab/>
                        </w:r>
                      </w:p>
                      <w:p w14:paraId="5EC132F8" w14:textId="784E1F10" w:rsidR="00F744CB" w:rsidRDefault="00F744CB" w:rsidP="001D5CC6">
                        <w:pPr>
                          <w:rPr>
                            <w:rFonts w:eastAsia="Times New Roman" w:cs="Times New Roman"/>
                            <w:color w:val="000000"/>
                          </w:rPr>
                        </w:pPr>
                        <w:r w:rsidRPr="00AC081A">
                          <w:rPr>
                            <w:rFonts w:cs="Times New Roman"/>
                          </w:rPr>
                          <w:t xml:space="preserve">Sherry Steffl, Ernie Clark, Martha Donley, Connie </w:t>
                        </w:r>
                        <w:proofErr w:type="spellStart"/>
                        <w:r w:rsidRPr="00AC081A">
                          <w:rPr>
                            <w:rFonts w:cs="Times New Roman"/>
                          </w:rPr>
                          <w:t>Olgaard</w:t>
                        </w:r>
                        <w:proofErr w:type="spellEnd"/>
                        <w:r w:rsidRPr="00AC081A">
                          <w:rPr>
                            <w:rFonts w:cs="Times New Roman"/>
                          </w:rPr>
                          <w:t xml:space="preserve">, Deb Clark, Rick </w:t>
                        </w:r>
                        <w:proofErr w:type="spellStart"/>
                        <w:r w:rsidRPr="00AC081A">
                          <w:rPr>
                            <w:rFonts w:cs="Times New Roman"/>
                          </w:rPr>
                          <w:t>Flottemesch</w:t>
                        </w:r>
                        <w:proofErr w:type="spellEnd"/>
                        <w:r w:rsidRPr="00AC081A">
                          <w:rPr>
                            <w:rFonts w:cs="Times New Roman"/>
                          </w:rPr>
                          <w:t>,</w:t>
                        </w:r>
                        <w:r w:rsidR="001054C5" w:rsidRPr="00AC081A">
                          <w:rPr>
                            <w:rFonts w:cs="Times New Roman"/>
                          </w:rPr>
                          <w:t xml:space="preserve"> </w:t>
                        </w:r>
                        <w:r w:rsidRPr="00AC081A">
                          <w:rPr>
                            <w:rFonts w:cs="Times New Roman"/>
                          </w:rPr>
                          <w:t xml:space="preserve">Brent Pearson, Peter Pearson, Jeanine </w:t>
                        </w:r>
                        <w:proofErr w:type="spellStart"/>
                        <w:r w:rsidRPr="00AC081A">
                          <w:rPr>
                            <w:rFonts w:cs="Times New Roman"/>
                          </w:rPr>
                          <w:t>Kivi</w:t>
                        </w:r>
                        <w:proofErr w:type="spellEnd"/>
                        <w:r w:rsidRPr="00AC081A">
                          <w:rPr>
                            <w:rFonts w:cs="Times New Roman"/>
                          </w:rPr>
                          <w:t xml:space="preserve">, Peg Braaten, Connie </w:t>
                        </w:r>
                        <w:proofErr w:type="spellStart"/>
                        <w:r w:rsidRPr="00AC081A">
                          <w:rPr>
                            <w:rFonts w:cs="Times New Roman"/>
                          </w:rPr>
                          <w:t>Collman</w:t>
                        </w:r>
                        <w:proofErr w:type="spellEnd"/>
                        <w:r w:rsidRPr="00AC081A">
                          <w:rPr>
                            <w:rFonts w:cs="Times New Roman"/>
                          </w:rPr>
                          <w:t xml:space="preserve"> </w:t>
                        </w:r>
                        <w:proofErr w:type="spellStart"/>
                        <w:r w:rsidRPr="00AC081A">
                          <w:rPr>
                            <w:rFonts w:cs="Times New Roman"/>
                          </w:rPr>
                          <w:t>Bergren</w:t>
                        </w:r>
                        <w:proofErr w:type="spellEnd"/>
                        <w:r w:rsidRPr="00AC081A">
                          <w:rPr>
                            <w:rFonts w:cs="Times New Roman"/>
                          </w:rPr>
                          <w:t xml:space="preserve">, Darrell Beck, Brian Hazelton, Hali Thomas, Chris Fairbanks, Jim Foltz, Pat </w:t>
                        </w:r>
                        <w:proofErr w:type="spellStart"/>
                        <w:r w:rsidRPr="00AC081A">
                          <w:rPr>
                            <w:rFonts w:cs="Times New Roman"/>
                          </w:rPr>
                          <w:t>Hilber</w:t>
                        </w:r>
                        <w:proofErr w:type="spellEnd"/>
                        <w:r w:rsidRPr="00AC081A">
                          <w:rPr>
                            <w:rFonts w:cs="Times New Roman"/>
                          </w:rPr>
                          <w:t xml:space="preserve"> (Coleen </w:t>
                        </w:r>
                        <w:proofErr w:type="spellStart"/>
                        <w:r w:rsidRPr="00AC081A">
                          <w:rPr>
                            <w:rFonts w:cs="Times New Roman"/>
                          </w:rPr>
                          <w:t>Tietz’s</w:t>
                        </w:r>
                        <w:proofErr w:type="spellEnd"/>
                        <w:r w:rsidRPr="00AC081A">
                          <w:rPr>
                            <w:rFonts w:cs="Times New Roman"/>
                          </w:rPr>
                          <w:t xml:space="preserve"> brother-in-law), </w:t>
                        </w:r>
                        <w:r w:rsidRPr="00AC081A">
                          <w:rPr>
                            <w:rFonts w:eastAsia="Times New Roman" w:cs="Times New Roman"/>
                            <w:color w:val="000000"/>
                          </w:rPr>
                          <w:t xml:space="preserve">Ken &amp; Rita Pearson, Ethan </w:t>
                        </w:r>
                        <w:proofErr w:type="spellStart"/>
                        <w:r w:rsidRPr="00AC081A">
                          <w:rPr>
                            <w:rFonts w:eastAsia="Times New Roman" w:cs="Times New Roman"/>
                            <w:color w:val="000000"/>
                          </w:rPr>
                          <w:t>Estabrooks</w:t>
                        </w:r>
                        <w:proofErr w:type="spellEnd"/>
                        <w:r w:rsidRPr="00AC081A">
                          <w:rPr>
                            <w:rFonts w:eastAsia="Times New Roman" w:cs="Times New Roman"/>
                            <w:color w:val="000000"/>
                          </w:rPr>
                          <w:t xml:space="preserve">, Judy </w:t>
                        </w:r>
                        <w:proofErr w:type="spellStart"/>
                        <w:r w:rsidRPr="00AC081A">
                          <w:rPr>
                            <w:rFonts w:eastAsia="Times New Roman" w:cs="Times New Roman"/>
                            <w:color w:val="000000"/>
                          </w:rPr>
                          <w:t>Dwinell</w:t>
                        </w:r>
                        <w:proofErr w:type="spellEnd"/>
                        <w:r w:rsidRPr="00AC081A">
                          <w:rPr>
                            <w:rFonts w:eastAsia="Times New Roman" w:cs="Times New Roman"/>
                            <w:color w:val="000000"/>
                          </w:rPr>
                          <w:t xml:space="preserve">, Marlene </w:t>
                        </w:r>
                        <w:proofErr w:type="spellStart"/>
                        <w:r w:rsidRPr="00AC081A">
                          <w:rPr>
                            <w:rFonts w:eastAsia="Times New Roman" w:cs="Times New Roman"/>
                            <w:color w:val="000000"/>
                          </w:rPr>
                          <w:t>Scherping</w:t>
                        </w:r>
                        <w:proofErr w:type="spellEnd"/>
                        <w:r w:rsidRPr="00AC081A">
                          <w:rPr>
                            <w:rFonts w:eastAsia="Times New Roman" w:cs="Times New Roman"/>
                            <w:color w:val="000000"/>
                          </w:rPr>
                          <w:t xml:space="preserve">. Jerome </w:t>
                        </w:r>
                        <w:proofErr w:type="spellStart"/>
                        <w:r w:rsidRPr="00AC081A">
                          <w:rPr>
                            <w:rFonts w:eastAsia="Times New Roman" w:cs="Times New Roman"/>
                            <w:color w:val="000000"/>
                          </w:rPr>
                          <w:t>Jirava</w:t>
                        </w:r>
                        <w:proofErr w:type="spellEnd"/>
                        <w:r w:rsidRPr="00AC081A">
                          <w:rPr>
                            <w:rFonts w:eastAsia="Times New Roman" w:cs="Times New Roman"/>
                            <w:color w:val="000000"/>
                          </w:rPr>
                          <w:t>, Jr., Josh Janousek</w:t>
                        </w:r>
                        <w:r w:rsidR="009C60DF" w:rsidRPr="00AC081A">
                          <w:rPr>
                            <w:rFonts w:eastAsia="Times New Roman" w:cs="Times New Roman"/>
                            <w:color w:val="000000"/>
                          </w:rPr>
                          <w:t>,</w:t>
                        </w:r>
                        <w:r w:rsidRPr="00AC081A">
                          <w:rPr>
                            <w:rFonts w:eastAsia="Times New Roman" w:cs="Times New Roman"/>
                            <w:color w:val="000000"/>
                          </w:rPr>
                          <w:t xml:space="preserve"> Cleo Baker</w:t>
                        </w:r>
                        <w:r w:rsidR="009C60DF" w:rsidRPr="00AC081A">
                          <w:rPr>
                            <w:rFonts w:eastAsia="Times New Roman" w:cs="Times New Roman"/>
                            <w:color w:val="000000"/>
                          </w:rPr>
                          <w:t xml:space="preserve">, Don </w:t>
                        </w:r>
                        <w:proofErr w:type="spellStart"/>
                        <w:r w:rsidR="009C60DF" w:rsidRPr="00AC081A">
                          <w:rPr>
                            <w:rFonts w:eastAsia="Times New Roman" w:cs="Times New Roman"/>
                            <w:color w:val="000000"/>
                          </w:rPr>
                          <w:t>Tietz</w:t>
                        </w:r>
                        <w:proofErr w:type="spellEnd"/>
                        <w:r w:rsidR="0004676C">
                          <w:rPr>
                            <w:rFonts w:eastAsia="Times New Roman" w:cs="Times New Roman"/>
                            <w:color w:val="000000"/>
                          </w:rPr>
                          <w:t xml:space="preserve">, </w:t>
                        </w:r>
                        <w:r w:rsidR="009C60DF" w:rsidRPr="00AC081A">
                          <w:rPr>
                            <w:rFonts w:eastAsia="Times New Roman" w:cs="Times New Roman"/>
                            <w:color w:val="000000"/>
                          </w:rPr>
                          <w:t>Violet</w:t>
                        </w:r>
                        <w:r w:rsidR="007C259F" w:rsidRPr="00AC081A">
                          <w:rPr>
                            <w:rFonts w:eastAsia="Times New Roman" w:cs="Times New Roman"/>
                            <w:color w:val="000000"/>
                          </w:rPr>
                          <w:t xml:space="preserve"> </w:t>
                        </w:r>
                        <w:proofErr w:type="gramStart"/>
                        <w:r w:rsidR="007C259F" w:rsidRPr="00AC081A">
                          <w:rPr>
                            <w:rFonts w:eastAsia="Times New Roman" w:cs="Times New Roman"/>
                            <w:color w:val="000000"/>
                          </w:rPr>
                          <w:t>Fairbanks</w:t>
                        </w:r>
                        <w:proofErr w:type="gramEnd"/>
                        <w:r w:rsidR="0004676C">
                          <w:rPr>
                            <w:rFonts w:eastAsia="Times New Roman" w:cs="Times New Roman"/>
                            <w:color w:val="000000"/>
                          </w:rPr>
                          <w:t xml:space="preserve"> and Irene Hazelton</w:t>
                        </w:r>
                        <w:r w:rsidR="002C5F0A">
                          <w:rPr>
                            <w:rFonts w:eastAsia="Times New Roman" w:cs="Times New Roman"/>
                            <w:color w:val="000000"/>
                          </w:rPr>
                          <w:t>.</w:t>
                        </w:r>
                      </w:p>
                      <w:p w14:paraId="680A8FB0" w14:textId="6318D494" w:rsidR="002C5F0A" w:rsidRPr="00AC081A" w:rsidRDefault="006A46D9" w:rsidP="001D5CC6">
                        <w:pPr>
                          <w:rPr>
                            <w:rFonts w:ascii="Arial" w:eastAsia="Times New Roman" w:hAnsi="Arial" w:cs="Arial"/>
                            <w:color w:val="000000"/>
                          </w:rPr>
                        </w:pPr>
                        <w:proofErr w:type="spellStart"/>
                        <w:proofErr w:type="gramStart"/>
                        <w:r>
                          <w:rPr>
                            <w:rFonts w:eastAsia="Times New Roman" w:cs="Times New Roman"/>
                            <w:color w:val="000000"/>
                          </w:rPr>
                          <w:t>Sp</w:t>
                        </w:r>
                        <w:proofErr w:type="spellEnd"/>
                        <w:r>
                          <w:rPr>
                            <w:rFonts w:eastAsia="Times New Roman" w:cs="Times New Roman"/>
                            <w:color w:val="000000"/>
                          </w:rPr>
                          <w:t>[</w:t>
                        </w:r>
                        <w:proofErr w:type="gramEnd"/>
                      </w:p>
                      <w:p w14:paraId="3500CE43" w14:textId="43DFF00F" w:rsidR="00F744CB" w:rsidRPr="00AC081A" w:rsidRDefault="00F744CB" w:rsidP="009522F2">
                        <w:pPr>
                          <w:rPr>
                            <w:rFonts w:cs="Times New Roman"/>
                          </w:rPr>
                        </w:pPr>
                      </w:p>
                    </w:txbxContent>
                  </v:textbox>
                </v:shape>
                <w10:wrap anchorx="margin"/>
              </v:group>
            </w:pict>
          </mc:Fallback>
        </mc:AlternateContent>
      </w:r>
      <w:r>
        <w:rPr>
          <w:rFonts w:eastAsia="Times New Roman" w:cs="Times New Roman"/>
          <w:noProof/>
          <w:sz w:val="24"/>
          <w:szCs w:val="24"/>
        </w:rPr>
        <mc:AlternateContent>
          <mc:Choice Requires="wps">
            <w:drawing>
              <wp:anchor distT="0" distB="0" distL="114300" distR="114300" simplePos="0" relativeHeight="251663360" behindDoc="0" locked="0" layoutInCell="1" allowOverlap="1" wp14:anchorId="767471AD" wp14:editId="20D2AAA8">
                <wp:simplePos x="0" y="0"/>
                <wp:positionH relativeFrom="column">
                  <wp:posOffset>5800724</wp:posOffset>
                </wp:positionH>
                <wp:positionV relativeFrom="paragraph">
                  <wp:posOffset>273685</wp:posOffset>
                </wp:positionV>
                <wp:extent cx="5133975" cy="2247900"/>
                <wp:effectExtent l="0" t="0" r="9525" b="0"/>
                <wp:wrapNone/>
                <wp:docPr id="26" name="Text Box 26"/>
                <wp:cNvGraphicFramePr/>
                <a:graphic xmlns:a="http://schemas.openxmlformats.org/drawingml/2006/main">
                  <a:graphicData uri="http://schemas.microsoft.com/office/word/2010/wordprocessingShape">
                    <wps:wsp>
                      <wps:cNvSpPr txBox="1"/>
                      <wps:spPr>
                        <a:xfrm>
                          <a:off x="0" y="0"/>
                          <a:ext cx="5133975" cy="2247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F23D60C" w14:textId="7C654BC7" w:rsidR="00B67815" w:rsidRDefault="00050B02" w:rsidP="00050B02">
                            <w:pPr>
                              <w:jc w:val="center"/>
                            </w:pPr>
                            <w:r>
                              <w:rPr>
                                <w:noProof/>
                              </w:rPr>
                              <w:drawing>
                                <wp:inline distT="0" distB="0" distL="0" distR="0" wp14:anchorId="551911A5" wp14:editId="65ACAA28">
                                  <wp:extent cx="4124325" cy="2376170"/>
                                  <wp:effectExtent l="0" t="0" r="9525" b="5080"/>
                                  <wp:docPr id="25" name="Picture 25" descr="Here I Am Lord ‹ First Presbyterian Winter Hav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e I Am Lord ‹ First Presbyterian Winter Haven"/>
                                          <pic:cNvPicPr>
                                            <a:picLocks noChangeAspect="1" noChangeArrowheads="1"/>
                                          </pic:cNvPicPr>
                                        </pic:nvPicPr>
                                        <pic:blipFill rotWithShape="1">
                                          <a:blip r:embed="rId10">
                                            <a:extLst>
                                              <a:ext uri="{28A0092B-C50C-407E-A947-70E740481C1C}">
                                                <a14:useLocalDpi xmlns:a14="http://schemas.microsoft.com/office/drawing/2010/main" val="0"/>
                                              </a:ext>
                                            </a:extLst>
                                          </a:blip>
                                          <a:srcRect t="14902" b="12941"/>
                                          <a:stretch/>
                                        </pic:blipFill>
                                        <pic:spPr bwMode="auto">
                                          <a:xfrm>
                                            <a:off x="0" y="0"/>
                                            <a:ext cx="4149118" cy="2390454"/>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67471AD" id="Text Box 26" o:spid="_x0000_s1036" type="#_x0000_t202" style="position:absolute;margin-left:456.75pt;margin-top:21.55pt;width:404.25pt;height:177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" fillcolor="white [3201]" stroked="f" strokeweight=".5pt">
                <v:textbox>
                  <w:txbxContent>
                    <w:p w14:paraId="7F23D60C" w14:textId="7C654BC7" w:rsidR="00B67815" w:rsidRDefault="00050B02" w:rsidP="00050B02">
                      <w:pPr>
                        <w:jc w:val="center"/>
                      </w:pPr>
                      <w:r>
                        <w:rPr>
                          <w:noProof/>
                        </w:rPr>
                        <w:drawing>
                          <wp:inline distT="0" distB="0" distL="0" distR="0" wp14:anchorId="551911A5" wp14:editId="65ACAA28">
                            <wp:extent cx="4124325" cy="2376170"/>
                            <wp:effectExtent l="0" t="0" r="9525" b="5080"/>
                            <wp:docPr id="25" name="Picture 25" descr="Here I Am Lord ‹ First Presbyterian Winter Hav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e I Am Lord ‹ First Presbyterian Winter Haven"/>
                                    <pic:cNvPicPr>
                                      <a:picLocks noChangeAspect="1" noChangeArrowheads="1"/>
                                    </pic:cNvPicPr>
                                  </pic:nvPicPr>
                                  <pic:blipFill rotWithShape="1">
                                    <a:blip r:embed="rId10">
                                      <a:extLst>
                                        <a:ext uri="{28A0092B-C50C-407E-A947-70E740481C1C}">
                                          <a14:useLocalDpi xmlns:a14="http://schemas.microsoft.com/office/drawing/2010/main" val="0"/>
                                        </a:ext>
                                      </a:extLst>
                                    </a:blip>
                                    <a:srcRect t="14902" b="12941"/>
                                    <a:stretch/>
                                  </pic:blipFill>
                                  <pic:spPr bwMode="auto">
                                    <a:xfrm>
                                      <a:off x="0" y="0"/>
                                      <a:ext cx="4149118" cy="2390454"/>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C91384">
        <w:rPr>
          <w:rFonts w:cs="Times New Roman"/>
          <w:noProof/>
          <w:sz w:val="24"/>
          <w:szCs w:val="24"/>
        </w:rPr>
        <w:t xml:space="preserve">                   </w:t>
      </w:r>
      <w:r w:rsidR="005D4268">
        <w:rPr>
          <w:noProof/>
        </w:rPr>
        <w:t xml:space="preserve"> </w:t>
      </w:r>
      <w:r w:rsidR="00534B06">
        <w:rPr>
          <w:noProof/>
        </w:rPr>
        <w:t xml:space="preserve">     </w:t>
      </w:r>
      <w:r w:rsidR="00B7376B">
        <w:rPr>
          <w:noProof/>
        </w:rPr>
        <w:t xml:space="preserve">  </w:t>
      </w:r>
    </w:p>
    <w:p w14:paraId="5A6A16AA" w14:textId="5A7D51FF" w:rsidR="009A21C5" w:rsidRDefault="00B7376B" w:rsidP="00AC6F29">
      <w:pPr>
        <w:widowControl w:val="0"/>
        <w:rPr>
          <w:noProof/>
        </w:rPr>
      </w:pPr>
      <w:r>
        <w:rPr>
          <w:noProof/>
        </w:rPr>
        <w:t xml:space="preserve">                                                                         </w:t>
      </w:r>
    </w:p>
    <w:p w14:paraId="2F7F325C" w14:textId="77777777" w:rsidR="00201EAA" w:rsidRPr="00201EAA" w:rsidRDefault="00201EAA" w:rsidP="00201EAA">
      <w:pPr>
        <w:shd w:val="clear" w:color="auto" w:fill="FFFFFF"/>
        <w:spacing w:after="0" w:line="240" w:lineRule="auto"/>
        <w:rPr>
          <w:rFonts w:ascii="Arial" w:eastAsia="Times New Roman" w:hAnsi="Arial" w:cs="Arial"/>
          <w:color w:val="222222"/>
          <w:sz w:val="24"/>
          <w:szCs w:val="24"/>
        </w:rPr>
      </w:pPr>
      <w:r w:rsidRPr="00201EAA">
        <w:rPr>
          <w:rFonts w:ascii="Arial" w:eastAsia="Times New Roman" w:hAnsi="Arial" w:cs="Arial"/>
          <w:color w:val="666666"/>
          <w:sz w:val="18"/>
          <w:szCs w:val="18"/>
        </w:rPr>
        <w:t> </w:t>
      </w:r>
    </w:p>
    <w:p w14:paraId="67E0FEF8" w14:textId="7E496E68" w:rsidR="00201EAA" w:rsidRPr="00201EAA" w:rsidRDefault="00201EAA" w:rsidP="00E21AB3">
      <w:pPr>
        <w:shd w:val="clear" w:color="auto" w:fill="FFFFFF"/>
        <w:spacing w:after="0" w:line="240" w:lineRule="auto"/>
        <w:ind w:left="8640" w:firstLine="720"/>
        <w:rPr>
          <w:rFonts w:ascii="Arial" w:eastAsia="Times New Roman" w:hAnsi="Arial" w:cs="Arial"/>
          <w:color w:val="222222"/>
          <w:sz w:val="24"/>
          <w:szCs w:val="24"/>
        </w:rPr>
      </w:pPr>
      <w:r w:rsidRPr="00201EAA">
        <w:rPr>
          <w:rFonts w:ascii="Arial" w:eastAsia="Times New Roman" w:hAnsi="Arial" w:cs="Arial"/>
          <w:color w:val="222222"/>
          <w:sz w:val="24"/>
          <w:szCs w:val="24"/>
        </w:rPr>
        <w:t> </w:t>
      </w:r>
    </w:p>
    <w:p w14:paraId="72D8CC86" w14:textId="5F79C3A4" w:rsidR="00FB36E8" w:rsidRDefault="00FB36E8" w:rsidP="00340440">
      <w:pPr>
        <w:widowControl w:val="0"/>
        <w:rPr>
          <w:rFonts w:cs="Times New Roman"/>
          <w:noProof/>
          <w:sz w:val="24"/>
          <w:szCs w:val="24"/>
        </w:rPr>
      </w:pPr>
    </w:p>
    <w:p w14:paraId="7E61FA87" w14:textId="20DEDCF2" w:rsidR="00B7376B" w:rsidRDefault="002D1814" w:rsidP="00340440">
      <w:pPr>
        <w:widowControl w:val="0"/>
        <w:rPr>
          <w:noProof/>
        </w:rPr>
      </w:pPr>
      <w:r>
        <w:rPr>
          <w:noProof/>
        </w:rPr>
        <w:t xml:space="preserve">                                                                                                                                                                       </w:t>
      </w:r>
    </w:p>
    <w:p w14:paraId="0BB57AF6" w14:textId="4FDDE882" w:rsidR="00197F46" w:rsidRDefault="00197F46" w:rsidP="00197F46">
      <w:pPr>
        <w:widowControl w:val="0"/>
        <w:rPr>
          <w:noProof/>
        </w:rPr>
      </w:pPr>
    </w:p>
    <w:p w14:paraId="0942D3F9" w14:textId="32988BD4" w:rsidR="00197F46" w:rsidRDefault="00A5597C" w:rsidP="00197F46">
      <w:pPr>
        <w:widowControl w:val="0"/>
        <w:rPr>
          <w:noProof/>
        </w:rPr>
      </w:pPr>
      <w:r>
        <w:rPr>
          <w:noProof/>
        </w:rPr>
        <w:t xml:space="preserve">       </w:t>
      </w:r>
    </w:p>
    <w:p w14:paraId="78537F1F" w14:textId="5B315E27" w:rsidR="00B7376B" w:rsidRDefault="00B7376B" w:rsidP="001D3DF5">
      <w:pPr>
        <w:widowControl w:val="0"/>
        <w:ind w:left="15120" w:firstLine="720"/>
        <w:rPr>
          <w:noProof/>
        </w:rPr>
      </w:pPr>
    </w:p>
    <w:p w14:paraId="6BA28E38" w14:textId="18FE9E3C" w:rsidR="00B7376B" w:rsidRDefault="00B7376B" w:rsidP="001D3DF5">
      <w:pPr>
        <w:widowControl w:val="0"/>
        <w:ind w:left="15120" w:firstLine="720"/>
        <w:rPr>
          <w:noProof/>
        </w:rPr>
      </w:pPr>
    </w:p>
    <w:p w14:paraId="63F8753D" w14:textId="27622369" w:rsidR="00B7376B" w:rsidRDefault="00FC1A29" w:rsidP="00034F16">
      <w:pPr>
        <w:widowControl w:val="0"/>
        <w:ind w:left="15120" w:firstLine="720"/>
        <w:rPr>
          <w:noProof/>
        </w:rPr>
      </w:pPr>
      <w:r>
        <w:rPr>
          <w:rFonts w:ascii="Forte" w:eastAsia="Times New Roman" w:hAnsi="Forte" w:cs="Calibri"/>
          <w:noProof/>
          <w:color w:val="000000"/>
          <w:kern w:val="28"/>
          <w:sz w:val="24"/>
          <w:szCs w:val="24"/>
        </w:rPr>
        <mc:AlternateContent>
          <mc:Choice Requires="wps">
            <w:drawing>
              <wp:anchor distT="0" distB="0" distL="114300" distR="114300" simplePos="0" relativeHeight="251652096" behindDoc="0" locked="0" layoutInCell="1" allowOverlap="1" wp14:anchorId="03FB377B" wp14:editId="09B81BF3">
                <wp:simplePos x="0" y="0"/>
                <wp:positionH relativeFrom="column">
                  <wp:posOffset>5791835</wp:posOffset>
                </wp:positionH>
                <wp:positionV relativeFrom="paragraph">
                  <wp:posOffset>142240</wp:posOffset>
                </wp:positionV>
                <wp:extent cx="5191082" cy="333375"/>
                <wp:effectExtent l="0" t="0" r="10160" b="28575"/>
                <wp:wrapNone/>
                <wp:docPr id="2" name="Text Box 2"/>
                <wp:cNvGraphicFramePr/>
                <a:graphic xmlns:a="http://schemas.openxmlformats.org/drawingml/2006/main">
                  <a:graphicData uri="http://schemas.microsoft.com/office/word/2010/wordprocessingShape">
                    <wps:wsp>
                      <wps:cNvSpPr txBox="1"/>
                      <wps:spPr>
                        <a:xfrm>
                          <a:off x="0" y="0"/>
                          <a:ext cx="5191082"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6E84CD1" w14:textId="095ABD29" w:rsidR="00E14E08" w:rsidRPr="00425FC1" w:rsidRDefault="00E14E08">
                            <w:pPr>
                              <w:rPr>
                                <w:rFonts w:ascii="Bradley Hand ITC" w:hAnsi="Bradley Hand ITC" w:cs="Arabic Typesetting"/>
                                <w:b/>
                                <w:bCs/>
                                <w:sz w:val="24"/>
                                <w:szCs w:val="24"/>
                              </w:rPr>
                            </w:pPr>
                            <w:r w:rsidRPr="00425FC1">
                              <w:rPr>
                                <w:rFonts w:ascii="Bradley Hand ITC" w:hAnsi="Bradley Hand ITC" w:cs="Arabic Typesetting"/>
                                <w:b/>
                                <w:bCs/>
                                <w:sz w:val="24"/>
                                <w:szCs w:val="24"/>
                              </w:rPr>
                              <w:t>There will be Stations of the Cross every Friday during Lent at 7:00 pm.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FB377B" id="Text Box 2" o:spid="_x0000_s1037" type="#_x0000_t202" style="position:absolute;left:0;text-align:left;margin-left:456.05pt;margin-top:11.2pt;width:408.75pt;height:26.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" fillcolor="white [3201]" strokeweight=".5pt">
                <v:textbox>
                  <w:txbxContent>
                    <w:p w14:paraId="36E84CD1" w14:textId="095ABD29" w:rsidR="00E14E08" w:rsidRPr="00425FC1" w:rsidRDefault="00E14E08">
                      <w:pPr>
                        <w:rPr>
                          <w:rFonts w:ascii="Bradley Hand ITC" w:hAnsi="Bradley Hand ITC" w:cs="Arabic Typesetting"/>
                          <w:b/>
                          <w:bCs/>
                          <w:sz w:val="24"/>
                          <w:szCs w:val="24"/>
                        </w:rPr>
                      </w:pPr>
                      <w:r w:rsidRPr="00425FC1">
                        <w:rPr>
                          <w:rFonts w:ascii="Bradley Hand ITC" w:hAnsi="Bradley Hand ITC" w:cs="Arabic Typesetting"/>
                          <w:b/>
                          <w:bCs/>
                          <w:sz w:val="24"/>
                          <w:szCs w:val="24"/>
                        </w:rPr>
                        <w:t>There will be Stations of the Cross every Friday during Lent at 7:00 pm.</w:t>
                      </w:r>
                    </w:p>
                  </w:txbxContent>
                </v:textbox>
              </v:shape>
            </w:pict>
          </mc:Fallback>
        </mc:AlternateContent>
      </w:r>
      <w:r w:rsidR="00B87BC8">
        <w:rPr>
          <w:rFonts w:cs="Times New Roman"/>
          <w:noProof/>
          <w:sz w:val="24"/>
          <w:szCs w:val="24"/>
        </w:rPr>
        <w:t xml:space="preserve"> </w:t>
      </w:r>
      <w:r w:rsidR="00B87BC8">
        <w:rPr>
          <w:noProof/>
        </w:rPr>
        <w:t xml:space="preserve">               </w:t>
      </w:r>
    </w:p>
    <w:p w14:paraId="7D1BAC42" w14:textId="71E2DDC1" w:rsidR="00B7376B" w:rsidRDefault="00B87BC8" w:rsidP="00D20CCC">
      <w:pPr>
        <w:widowControl w:val="0"/>
        <w:ind w:left="15120" w:firstLine="720"/>
        <w:rPr>
          <w:noProof/>
        </w:rPr>
      </w:pPr>
      <w:r>
        <w:rPr>
          <w:noProof/>
        </w:rPr>
        <w:t xml:space="preserve">     </w:t>
      </w:r>
      <w:r w:rsidR="00727C43">
        <w:rPr>
          <w:noProof/>
        </w:rPr>
        <w:t xml:space="preserve">       </w:t>
      </w:r>
    </w:p>
    <w:p w14:paraId="1425127F" w14:textId="3AC772D0" w:rsidR="00B7376B" w:rsidRPr="001D3DF5" w:rsidRDefault="00BE4B7A" w:rsidP="00AD1590">
      <w:pPr>
        <w:widowControl w:val="0"/>
        <w:spacing w:after="120" w:line="285" w:lineRule="auto"/>
        <w:rPr>
          <w:noProof/>
        </w:rPr>
      </w:pPr>
      <w:r>
        <w:rPr>
          <w:rFonts w:ascii="Forte" w:eastAsia="Times New Roman" w:hAnsi="Forte" w:cs="Calibri"/>
          <w:noProof/>
          <w:color w:val="000000"/>
          <w:kern w:val="28"/>
          <w:sz w:val="24"/>
          <w:szCs w:val="24"/>
        </w:rPr>
        <mc:AlternateContent>
          <mc:Choice Requires="wps">
            <w:drawing>
              <wp:anchor distT="0" distB="0" distL="114300" distR="114300" simplePos="0" relativeHeight="251662336" behindDoc="0" locked="0" layoutInCell="1" allowOverlap="1" wp14:anchorId="162D42D6" wp14:editId="1AA80133">
                <wp:simplePos x="0" y="0"/>
                <wp:positionH relativeFrom="margin">
                  <wp:align>right</wp:align>
                </wp:positionH>
                <wp:positionV relativeFrom="paragraph">
                  <wp:posOffset>2011680</wp:posOffset>
                </wp:positionV>
                <wp:extent cx="3533775" cy="2476500"/>
                <wp:effectExtent l="0" t="0" r="28575" b="19050"/>
                <wp:wrapNone/>
                <wp:docPr id="30" name="Text Box 30"/>
                <wp:cNvGraphicFramePr/>
                <a:graphic xmlns:a="http://schemas.openxmlformats.org/drawingml/2006/main">
                  <a:graphicData uri="http://schemas.microsoft.com/office/word/2010/wordprocessingShape">
                    <wps:wsp>
                      <wps:cNvSpPr txBox="1"/>
                      <wps:spPr>
                        <a:xfrm>
                          <a:off x="0" y="0"/>
                          <a:ext cx="3533775" cy="2476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F6FEDFD" w14:textId="280BE001" w:rsidR="000C0911" w:rsidRPr="0008727D" w:rsidRDefault="000C0911" w:rsidP="000C0911">
                            <w:pPr>
                              <w:shd w:val="clear" w:color="auto" w:fill="FFFFFF"/>
                              <w:spacing w:after="0" w:line="240" w:lineRule="auto"/>
                              <w:rPr>
                                <w:rFonts w:ascii="Arial" w:eastAsia="Times New Roman" w:hAnsi="Arial" w:cs="Arial"/>
                                <w:color w:val="000000"/>
                              </w:rPr>
                            </w:pPr>
                            <w:r w:rsidRPr="0008727D">
                              <w:rPr>
                                <w:rFonts w:ascii="Arial" w:eastAsia="Times New Roman" w:hAnsi="Arial" w:cs="Arial"/>
                                <w:color w:val="000000"/>
                              </w:rPr>
                              <w:t xml:space="preserve">Ken and </w:t>
                            </w:r>
                            <w:proofErr w:type="spellStart"/>
                            <w:r w:rsidRPr="0008727D">
                              <w:rPr>
                                <w:rFonts w:ascii="Arial" w:eastAsia="Times New Roman" w:hAnsi="Arial" w:cs="Arial"/>
                                <w:color w:val="000000"/>
                              </w:rPr>
                              <w:t>LaMae</w:t>
                            </w:r>
                            <w:proofErr w:type="spellEnd"/>
                            <w:r w:rsidRPr="0008727D">
                              <w:rPr>
                                <w:rFonts w:ascii="Arial" w:eastAsia="Times New Roman" w:hAnsi="Arial" w:cs="Arial"/>
                                <w:color w:val="000000"/>
                              </w:rPr>
                              <w:t xml:space="preserve"> </w:t>
                            </w:r>
                            <w:proofErr w:type="spellStart"/>
                            <w:r w:rsidRPr="0008727D">
                              <w:rPr>
                                <w:rFonts w:ascii="Arial" w:eastAsia="Times New Roman" w:hAnsi="Arial" w:cs="Arial"/>
                                <w:color w:val="000000"/>
                              </w:rPr>
                              <w:t>Blattenbauer</w:t>
                            </w:r>
                            <w:proofErr w:type="spellEnd"/>
                            <w:r w:rsidRPr="0008727D">
                              <w:rPr>
                                <w:rFonts w:ascii="Arial" w:eastAsia="Times New Roman" w:hAnsi="Arial" w:cs="Arial"/>
                                <w:color w:val="000000"/>
                              </w:rPr>
                              <w:t xml:space="preserve"> have informed us that they will no longer be able to volunteer to chair for the Sunday’s coffee and rolls.</w:t>
                            </w:r>
                            <w:r w:rsidR="00073A43" w:rsidRPr="0008727D">
                              <w:rPr>
                                <w:rFonts w:ascii="Arial" w:eastAsia="Times New Roman" w:hAnsi="Arial" w:cs="Arial"/>
                                <w:color w:val="000000"/>
                              </w:rPr>
                              <w:t xml:space="preserve">  </w:t>
                            </w:r>
                            <w:r w:rsidRPr="0008727D">
                              <w:rPr>
                                <w:rFonts w:ascii="Arial" w:eastAsia="Times New Roman" w:hAnsi="Arial" w:cs="Arial"/>
                                <w:color w:val="000000"/>
                              </w:rPr>
                              <w:t>We appreciate all the years they have done this for our parish to enjoy. I think we all have missed the socialization after mass during this covid.</w:t>
                            </w:r>
                          </w:p>
                          <w:p w14:paraId="0D4BF6B3" w14:textId="2521D31D" w:rsidR="000C0911" w:rsidRPr="0008727D" w:rsidRDefault="000C0911" w:rsidP="000C0911">
                            <w:pPr>
                              <w:shd w:val="clear" w:color="auto" w:fill="FFFFFF"/>
                              <w:spacing w:after="0" w:line="240" w:lineRule="auto"/>
                              <w:rPr>
                                <w:rFonts w:ascii="Arial" w:eastAsia="Times New Roman" w:hAnsi="Arial" w:cs="Arial"/>
                                <w:color w:val="000000"/>
                              </w:rPr>
                            </w:pPr>
                            <w:r w:rsidRPr="0008727D">
                              <w:rPr>
                                <w:rFonts w:ascii="Arial" w:eastAsia="Times New Roman" w:hAnsi="Arial" w:cs="Arial"/>
                                <w:color w:val="000000"/>
                              </w:rPr>
                              <w:t xml:space="preserve">That being said, we now need new volunteers </w:t>
                            </w:r>
                            <w:proofErr w:type="gramStart"/>
                            <w:r w:rsidRPr="0008727D">
                              <w:rPr>
                                <w:rFonts w:ascii="Arial" w:eastAsia="Times New Roman" w:hAnsi="Arial" w:cs="Arial"/>
                                <w:color w:val="000000"/>
                              </w:rPr>
                              <w:t>so  we</w:t>
                            </w:r>
                            <w:proofErr w:type="gramEnd"/>
                            <w:r w:rsidRPr="0008727D">
                              <w:rPr>
                                <w:rFonts w:ascii="Arial" w:eastAsia="Times New Roman" w:hAnsi="Arial" w:cs="Arial"/>
                                <w:color w:val="000000"/>
                              </w:rPr>
                              <w:t xml:space="preserve"> can have coffee and rolls again.</w:t>
                            </w:r>
                            <w:r w:rsidR="00073A43" w:rsidRPr="0008727D">
                              <w:rPr>
                                <w:rFonts w:ascii="Arial" w:eastAsia="Times New Roman" w:hAnsi="Arial" w:cs="Arial"/>
                                <w:color w:val="000000"/>
                              </w:rPr>
                              <w:t xml:space="preserve"> </w:t>
                            </w:r>
                            <w:r w:rsidRPr="0008727D">
                              <w:rPr>
                                <w:rFonts w:ascii="Arial" w:eastAsia="Times New Roman" w:hAnsi="Arial" w:cs="Arial"/>
                                <w:color w:val="000000"/>
                              </w:rPr>
                              <w:t xml:space="preserve">The volunteers will need </w:t>
                            </w:r>
                            <w:proofErr w:type="gramStart"/>
                            <w:r w:rsidRPr="0008727D">
                              <w:rPr>
                                <w:rFonts w:ascii="Arial" w:eastAsia="Times New Roman" w:hAnsi="Arial" w:cs="Arial"/>
                                <w:color w:val="000000"/>
                              </w:rPr>
                              <w:t>to  get</w:t>
                            </w:r>
                            <w:proofErr w:type="gramEnd"/>
                            <w:r w:rsidRPr="0008727D">
                              <w:rPr>
                                <w:rFonts w:ascii="Arial" w:eastAsia="Times New Roman" w:hAnsi="Arial" w:cs="Arial"/>
                                <w:color w:val="000000"/>
                              </w:rPr>
                              <w:t xml:space="preserve"> people to sign up for each Sunday. They will also be responsible to make sure there is juice and coffee available in the kitchen to serve.  The proceeds from the donations will pay for the coffee and juice so there is no cost to you.   If you have any questions, please talk to Ken and </w:t>
                            </w:r>
                            <w:proofErr w:type="spellStart"/>
                            <w:r w:rsidRPr="0008727D">
                              <w:rPr>
                                <w:rFonts w:ascii="Arial" w:eastAsia="Times New Roman" w:hAnsi="Arial" w:cs="Arial"/>
                                <w:color w:val="000000"/>
                              </w:rPr>
                              <w:t>LaMae</w:t>
                            </w:r>
                            <w:proofErr w:type="spellEnd"/>
                            <w:r w:rsidRPr="0008727D">
                              <w:rPr>
                                <w:rFonts w:ascii="Arial" w:eastAsia="Times New Roman" w:hAnsi="Arial" w:cs="Arial"/>
                                <w:color w:val="000000"/>
                              </w:rPr>
                              <w:t>.</w:t>
                            </w:r>
                          </w:p>
                          <w:p w14:paraId="3643E76D" w14:textId="77777777" w:rsidR="000C0911" w:rsidRPr="0008727D" w:rsidRDefault="000C0911" w:rsidP="000C0911">
                            <w:pPr>
                              <w:shd w:val="clear" w:color="auto" w:fill="FFFFFF"/>
                              <w:spacing w:after="0" w:line="240" w:lineRule="auto"/>
                              <w:rPr>
                                <w:rFonts w:ascii="Arial" w:eastAsia="Times New Roman" w:hAnsi="Arial" w:cs="Arial"/>
                                <w:color w:val="000000"/>
                              </w:rPr>
                            </w:pPr>
                            <w:r w:rsidRPr="0008727D">
                              <w:rPr>
                                <w:rFonts w:ascii="Arial" w:eastAsia="Times New Roman" w:hAnsi="Arial" w:cs="Arial"/>
                                <w:color w:val="000000"/>
                              </w:rPr>
                              <w:t>Until we get volunteers, there will be no coffee and rolls.</w:t>
                            </w:r>
                          </w:p>
                          <w:p w14:paraId="2F97A780" w14:textId="77777777" w:rsidR="00BE4B7A" w:rsidRPr="0008727D" w:rsidRDefault="00BE4B7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2D42D6" id="Text Box 30" o:spid="_x0000_s1038" type="#_x0000_t202" style="position:absolute;margin-left:227.05pt;margin-top:158.4pt;width:278.25pt;height:19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" fillcolor="white [3201]" strokeweight=".5pt">
                <v:textbox>
                  <w:txbxContent>
                    <w:p w14:paraId="7F6FEDFD" w14:textId="280BE001" w:rsidR="000C0911" w:rsidRPr="0008727D" w:rsidRDefault="000C0911" w:rsidP="000C0911">
                      <w:pPr>
                        <w:shd w:val="clear" w:color="auto" w:fill="FFFFFF"/>
                        <w:spacing w:after="0" w:line="240" w:lineRule="auto"/>
                        <w:rPr>
                          <w:rFonts w:ascii="Arial" w:eastAsia="Times New Roman" w:hAnsi="Arial" w:cs="Arial"/>
                          <w:color w:val="000000"/>
                        </w:rPr>
                      </w:pPr>
                      <w:r w:rsidRPr="0008727D">
                        <w:rPr>
                          <w:rFonts w:ascii="Arial" w:eastAsia="Times New Roman" w:hAnsi="Arial" w:cs="Arial"/>
                          <w:color w:val="000000"/>
                        </w:rPr>
                        <w:t xml:space="preserve">Ken and </w:t>
                      </w:r>
                      <w:proofErr w:type="spellStart"/>
                      <w:r w:rsidRPr="0008727D">
                        <w:rPr>
                          <w:rFonts w:ascii="Arial" w:eastAsia="Times New Roman" w:hAnsi="Arial" w:cs="Arial"/>
                          <w:color w:val="000000"/>
                        </w:rPr>
                        <w:t>LaMae</w:t>
                      </w:r>
                      <w:proofErr w:type="spellEnd"/>
                      <w:r w:rsidRPr="0008727D">
                        <w:rPr>
                          <w:rFonts w:ascii="Arial" w:eastAsia="Times New Roman" w:hAnsi="Arial" w:cs="Arial"/>
                          <w:color w:val="000000"/>
                        </w:rPr>
                        <w:t xml:space="preserve"> </w:t>
                      </w:r>
                      <w:proofErr w:type="spellStart"/>
                      <w:r w:rsidRPr="0008727D">
                        <w:rPr>
                          <w:rFonts w:ascii="Arial" w:eastAsia="Times New Roman" w:hAnsi="Arial" w:cs="Arial"/>
                          <w:color w:val="000000"/>
                        </w:rPr>
                        <w:t>Blattenbauer</w:t>
                      </w:r>
                      <w:proofErr w:type="spellEnd"/>
                      <w:r w:rsidRPr="0008727D">
                        <w:rPr>
                          <w:rFonts w:ascii="Arial" w:eastAsia="Times New Roman" w:hAnsi="Arial" w:cs="Arial"/>
                          <w:color w:val="000000"/>
                        </w:rPr>
                        <w:t xml:space="preserve"> have informed us that they will no longer be able to volunteer to chair for the Sunday’s coffee and rolls.</w:t>
                      </w:r>
                      <w:r w:rsidR="00073A43" w:rsidRPr="0008727D">
                        <w:rPr>
                          <w:rFonts w:ascii="Arial" w:eastAsia="Times New Roman" w:hAnsi="Arial" w:cs="Arial"/>
                          <w:color w:val="000000"/>
                        </w:rPr>
                        <w:t xml:space="preserve">  </w:t>
                      </w:r>
                      <w:r w:rsidRPr="0008727D">
                        <w:rPr>
                          <w:rFonts w:ascii="Arial" w:eastAsia="Times New Roman" w:hAnsi="Arial" w:cs="Arial"/>
                          <w:color w:val="000000"/>
                        </w:rPr>
                        <w:t>We appreciate all the years they have done this for our parish to enjoy. I think we all have missed the socialization after mass during this covid.</w:t>
                      </w:r>
                    </w:p>
                    <w:p w14:paraId="0D4BF6B3" w14:textId="2521D31D" w:rsidR="000C0911" w:rsidRPr="0008727D" w:rsidRDefault="000C0911" w:rsidP="000C0911">
                      <w:pPr>
                        <w:shd w:val="clear" w:color="auto" w:fill="FFFFFF"/>
                        <w:spacing w:after="0" w:line="240" w:lineRule="auto"/>
                        <w:rPr>
                          <w:rFonts w:ascii="Arial" w:eastAsia="Times New Roman" w:hAnsi="Arial" w:cs="Arial"/>
                          <w:color w:val="000000"/>
                        </w:rPr>
                      </w:pPr>
                      <w:r w:rsidRPr="0008727D">
                        <w:rPr>
                          <w:rFonts w:ascii="Arial" w:eastAsia="Times New Roman" w:hAnsi="Arial" w:cs="Arial"/>
                          <w:color w:val="000000"/>
                        </w:rPr>
                        <w:t xml:space="preserve">That being said, we now need new volunteers </w:t>
                      </w:r>
                      <w:proofErr w:type="gramStart"/>
                      <w:r w:rsidRPr="0008727D">
                        <w:rPr>
                          <w:rFonts w:ascii="Arial" w:eastAsia="Times New Roman" w:hAnsi="Arial" w:cs="Arial"/>
                          <w:color w:val="000000"/>
                        </w:rPr>
                        <w:t>so  we</w:t>
                      </w:r>
                      <w:proofErr w:type="gramEnd"/>
                      <w:r w:rsidRPr="0008727D">
                        <w:rPr>
                          <w:rFonts w:ascii="Arial" w:eastAsia="Times New Roman" w:hAnsi="Arial" w:cs="Arial"/>
                          <w:color w:val="000000"/>
                        </w:rPr>
                        <w:t xml:space="preserve"> can have coffee and rolls again.</w:t>
                      </w:r>
                      <w:r w:rsidR="00073A43" w:rsidRPr="0008727D">
                        <w:rPr>
                          <w:rFonts w:ascii="Arial" w:eastAsia="Times New Roman" w:hAnsi="Arial" w:cs="Arial"/>
                          <w:color w:val="000000"/>
                        </w:rPr>
                        <w:t xml:space="preserve"> </w:t>
                      </w:r>
                      <w:r w:rsidRPr="0008727D">
                        <w:rPr>
                          <w:rFonts w:ascii="Arial" w:eastAsia="Times New Roman" w:hAnsi="Arial" w:cs="Arial"/>
                          <w:color w:val="000000"/>
                        </w:rPr>
                        <w:t xml:space="preserve">The volunteers will need </w:t>
                      </w:r>
                      <w:proofErr w:type="gramStart"/>
                      <w:r w:rsidRPr="0008727D">
                        <w:rPr>
                          <w:rFonts w:ascii="Arial" w:eastAsia="Times New Roman" w:hAnsi="Arial" w:cs="Arial"/>
                          <w:color w:val="000000"/>
                        </w:rPr>
                        <w:t>to  get</w:t>
                      </w:r>
                      <w:proofErr w:type="gramEnd"/>
                      <w:r w:rsidRPr="0008727D">
                        <w:rPr>
                          <w:rFonts w:ascii="Arial" w:eastAsia="Times New Roman" w:hAnsi="Arial" w:cs="Arial"/>
                          <w:color w:val="000000"/>
                        </w:rPr>
                        <w:t xml:space="preserve"> people to sign up for each Sunday. They will also be responsible to make sure there is juice and coffee available in the kitchen to serve.  The proceeds from the donations will pay for the coffee and juice so there is no cost to you.   If you have any questions, please talk to Ken and </w:t>
                      </w:r>
                      <w:proofErr w:type="spellStart"/>
                      <w:r w:rsidRPr="0008727D">
                        <w:rPr>
                          <w:rFonts w:ascii="Arial" w:eastAsia="Times New Roman" w:hAnsi="Arial" w:cs="Arial"/>
                          <w:color w:val="000000"/>
                        </w:rPr>
                        <w:t>LaMae</w:t>
                      </w:r>
                      <w:proofErr w:type="spellEnd"/>
                      <w:r w:rsidRPr="0008727D">
                        <w:rPr>
                          <w:rFonts w:ascii="Arial" w:eastAsia="Times New Roman" w:hAnsi="Arial" w:cs="Arial"/>
                          <w:color w:val="000000"/>
                        </w:rPr>
                        <w:t>.</w:t>
                      </w:r>
                    </w:p>
                    <w:p w14:paraId="3643E76D" w14:textId="77777777" w:rsidR="000C0911" w:rsidRPr="0008727D" w:rsidRDefault="000C0911" w:rsidP="000C0911">
                      <w:pPr>
                        <w:shd w:val="clear" w:color="auto" w:fill="FFFFFF"/>
                        <w:spacing w:after="0" w:line="240" w:lineRule="auto"/>
                        <w:rPr>
                          <w:rFonts w:ascii="Arial" w:eastAsia="Times New Roman" w:hAnsi="Arial" w:cs="Arial"/>
                          <w:color w:val="000000"/>
                        </w:rPr>
                      </w:pPr>
                      <w:r w:rsidRPr="0008727D">
                        <w:rPr>
                          <w:rFonts w:ascii="Arial" w:eastAsia="Times New Roman" w:hAnsi="Arial" w:cs="Arial"/>
                          <w:color w:val="000000"/>
                        </w:rPr>
                        <w:t>Until we get volunteers, there will be no coffee and rolls.</w:t>
                      </w:r>
                    </w:p>
                    <w:p w14:paraId="2F97A780" w14:textId="77777777" w:rsidR="00BE4B7A" w:rsidRPr="0008727D" w:rsidRDefault="00BE4B7A"/>
                  </w:txbxContent>
                </v:textbox>
                <w10:wrap anchorx="margin"/>
              </v:shape>
            </w:pict>
          </mc:Fallback>
        </mc:AlternateContent>
      </w:r>
    </w:p>
    <w:sectPr w:rsidR="00B7376B" w:rsidRPr="001D3DF5" w:rsidSect="00674B18">
      <w:headerReference w:type="default" r:id="rId11"/>
      <w:pgSz w:w="24480" w:h="15840" w:orient="landscape" w:code="17"/>
      <w:pgMar w:top="720" w:right="720" w:bottom="720" w:left="720" w:header="720" w:footer="432" w:gutter="0"/>
      <w:paperSrc w:first="7"/>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B2CB60" w14:textId="77777777" w:rsidR="00691B60" w:rsidRDefault="00691B60" w:rsidP="00951A08">
      <w:pPr>
        <w:spacing w:after="0" w:line="240" w:lineRule="auto"/>
      </w:pPr>
      <w:r>
        <w:separator/>
      </w:r>
    </w:p>
  </w:endnote>
  <w:endnote w:type="continuationSeparator" w:id="0">
    <w:p w14:paraId="76A35646" w14:textId="77777777" w:rsidR="00691B60" w:rsidRDefault="00691B60" w:rsidP="00951A08">
      <w:pPr>
        <w:spacing w:after="0" w:line="240" w:lineRule="auto"/>
      </w:pPr>
      <w:r>
        <w:continuationSeparator/>
      </w:r>
    </w:p>
  </w:endnote>
  <w:endnote w:type="continuationNotice" w:id="1">
    <w:p w14:paraId="56D27DC5" w14:textId="77777777" w:rsidR="00691B60" w:rsidRDefault="00691B6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Heavy">
    <w:panose1 w:val="020B09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Arabic Typesetting">
    <w:altName w:val="Arabic Typesetting"/>
    <w:charset w:val="B2"/>
    <w:family w:val="script"/>
    <w:pitch w:val="variable"/>
    <w:sig w:usb0="80002007" w:usb1="80000000" w:usb2="00000008" w:usb3="00000000" w:csb0="000000D3" w:csb1="00000000"/>
  </w:font>
  <w:font w:name="Abadi MT Condensed Extra Bold">
    <w:altName w:val="Gill Sans Ultra Bold Condensed"/>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2B4AAB" w14:textId="77777777" w:rsidR="00691B60" w:rsidRDefault="00691B60" w:rsidP="00951A08">
      <w:pPr>
        <w:spacing w:after="0" w:line="240" w:lineRule="auto"/>
      </w:pPr>
      <w:r>
        <w:separator/>
      </w:r>
    </w:p>
  </w:footnote>
  <w:footnote w:type="continuationSeparator" w:id="0">
    <w:p w14:paraId="25CC3D86" w14:textId="77777777" w:rsidR="00691B60" w:rsidRDefault="00691B60" w:rsidP="00951A08">
      <w:pPr>
        <w:spacing w:after="0" w:line="240" w:lineRule="auto"/>
      </w:pPr>
      <w:r>
        <w:continuationSeparator/>
      </w:r>
    </w:p>
  </w:footnote>
  <w:footnote w:type="continuationNotice" w:id="1">
    <w:p w14:paraId="50467837" w14:textId="77777777" w:rsidR="00691B60" w:rsidRDefault="00691B6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655BBE" w14:textId="304C0E6C" w:rsidR="00F744CB" w:rsidRDefault="00F744CB" w:rsidP="00E40BEB">
    <w:pPr>
      <w:spacing w:after="40" w:line="273" w:lineRule="auto"/>
      <w:ind w:left="2880" w:firstLine="720"/>
      <w:jc w:val="center"/>
      <w:rPr>
        <w:rFonts w:ascii="Abadi MT Condensed Extra Bold" w:eastAsia="Times New Roman" w:hAnsi="Abadi MT Condensed Extra Bold" w:cs="Times New Roman"/>
        <w:color w:val="000000"/>
        <w:kern w:val="28"/>
        <w:sz w:val="52"/>
        <w:szCs w:val="52"/>
        <w:lang w:val="en"/>
      </w:rPr>
    </w:pPr>
    <w:r>
      <w:rPr>
        <w:rFonts w:ascii="Abadi MT Condensed Extra Bold" w:eastAsia="Times New Roman" w:hAnsi="Abadi MT Condensed Extra Bold" w:cs="Times New Roman"/>
        <w:color w:val="000000"/>
        <w:kern w:val="28"/>
        <w:sz w:val="52"/>
        <w:szCs w:val="52"/>
        <w:lang w:val="en"/>
      </w:rPr>
      <w:t xml:space="preserve">                                                         </w:t>
    </w:r>
  </w:p>
  <w:p w14:paraId="1CAAC962" w14:textId="70D20C44" w:rsidR="00F744CB" w:rsidRPr="00CD5C51" w:rsidRDefault="00F744CB" w:rsidP="007317AA">
    <w:pPr>
      <w:spacing w:after="40" w:line="273" w:lineRule="auto"/>
      <w:ind w:left="2880" w:firstLine="720"/>
      <w:rPr>
        <w:rFonts w:ascii="Abadi MT Condensed Extra Bold" w:eastAsia="Times New Roman" w:hAnsi="Abadi MT Condensed Extra Bold" w:cs="Times New Roman"/>
        <w:color w:val="000000"/>
        <w:kern w:val="28"/>
        <w:sz w:val="52"/>
        <w:szCs w:val="52"/>
        <w:lang w:val="en"/>
      </w:rPr>
    </w:pPr>
    <w:r>
      <w:rPr>
        <w:rFonts w:ascii="Abadi MT Condensed Extra Bold" w:eastAsia="Times New Roman" w:hAnsi="Abadi MT Condensed Extra Bold" w:cs="Times New Roman"/>
        <w:noProof/>
        <w:color w:val="000000"/>
        <w:kern w:val="28"/>
        <w:sz w:val="52"/>
        <w:szCs w:val="52"/>
        <w:lang w:val="en"/>
      </w:rPr>
      <mc:AlternateContent>
        <mc:Choice Requires="wps">
          <w:drawing>
            <wp:anchor distT="0" distB="0" distL="114300" distR="114300" simplePos="0" relativeHeight="251658240" behindDoc="0" locked="0" layoutInCell="1" allowOverlap="1" wp14:anchorId="23991115" wp14:editId="6D116457">
              <wp:simplePos x="0" y="0"/>
              <wp:positionH relativeFrom="margin">
                <wp:posOffset>505203</wp:posOffset>
              </wp:positionH>
              <wp:positionV relativeFrom="paragraph">
                <wp:posOffset>9822</wp:posOffset>
              </wp:positionV>
              <wp:extent cx="3453765" cy="371475"/>
              <wp:effectExtent l="0" t="0" r="13335" b="28575"/>
              <wp:wrapNone/>
              <wp:docPr id="1" name="Text Box 1"/>
              <wp:cNvGraphicFramePr/>
              <a:graphic xmlns:a="http://schemas.openxmlformats.org/drawingml/2006/main">
                <a:graphicData uri="http://schemas.microsoft.com/office/word/2010/wordprocessingShape">
                  <wps:wsp>
                    <wps:cNvSpPr txBox="1"/>
                    <wps:spPr>
                      <a:xfrm>
                        <a:off x="0" y="0"/>
                        <a:ext cx="3453765" cy="371475"/>
                      </a:xfrm>
                      <a:prstGeom prst="rect">
                        <a:avLst/>
                      </a:prstGeom>
                      <a:solidFill>
                        <a:sysClr val="window" lastClr="FFFFFF"/>
                      </a:solidFill>
                      <a:ln w="6350">
                        <a:solidFill>
                          <a:prstClr val="black"/>
                        </a:solidFill>
                      </a:ln>
                      <a:effectLst/>
                    </wps:spPr>
                    <wps:txbx>
                      <w:txbxContent>
                        <w:p w14:paraId="22894676" w14:textId="77777777" w:rsidR="00F744CB" w:rsidRPr="00D47F7B" w:rsidRDefault="00F744CB" w:rsidP="00D47F7B">
                          <w:pPr>
                            <w:rPr>
                              <w:sz w:val="24"/>
                              <w:szCs w:val="24"/>
                            </w:rPr>
                          </w:pPr>
                          <w:r w:rsidRPr="00D47F7B">
                            <w:rPr>
                              <w:sz w:val="24"/>
                              <w:szCs w:val="24"/>
                            </w:rPr>
                            <w:t>Website:  formed.org   Parish Access Code: 38HZ8V</w:t>
                          </w:r>
                        </w:p>
                        <w:p w14:paraId="0760ED7E" w14:textId="77777777" w:rsidR="00F744CB" w:rsidRPr="00D47F7B" w:rsidRDefault="00F744CB" w:rsidP="00D47F7B">
                          <w:pPr>
                            <w:rPr>
                              <w:sz w:val="24"/>
                              <w:szCs w:val="24"/>
                            </w:rPr>
                          </w:pPr>
                        </w:p>
                        <w:p w14:paraId="2C83BF56" w14:textId="77777777" w:rsidR="00F744CB" w:rsidRPr="00D47F7B" w:rsidRDefault="00F744CB" w:rsidP="00D47F7B">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991115" id="_x0000_t202" coordsize="21600,21600" o:spt="202" path="m,l,21600r21600,l21600,xe">
              <v:stroke joinstyle="miter"/>
              <v:path gradientshapeok="t" o:connecttype="rect"/>
            </v:shapetype>
            <v:shape id="Text Box 1" o:spid="_x0000_s1039" type="#_x0000_t202" style="position:absolute;left:0;text-align:left;margin-left:39.8pt;margin-top:.75pt;width:271.95pt;height:29.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" fillcolor="window" strokeweight=".5pt">
              <v:textbox>
                <w:txbxContent>
                  <w:p w14:paraId="22894676" w14:textId="77777777" w:rsidR="00F744CB" w:rsidRPr="00D47F7B" w:rsidRDefault="00F744CB" w:rsidP="00D47F7B">
                    <w:pPr>
                      <w:rPr>
                        <w:sz w:val="24"/>
                        <w:szCs w:val="24"/>
                      </w:rPr>
                    </w:pPr>
                    <w:r w:rsidRPr="00D47F7B">
                      <w:rPr>
                        <w:sz w:val="24"/>
                        <w:szCs w:val="24"/>
                      </w:rPr>
                      <w:t>Website:  formed.org   Parish Access Code: 38HZ8V</w:t>
                    </w:r>
                  </w:p>
                  <w:p w14:paraId="0760ED7E" w14:textId="77777777" w:rsidR="00F744CB" w:rsidRPr="00D47F7B" w:rsidRDefault="00F744CB" w:rsidP="00D47F7B">
                    <w:pPr>
                      <w:rPr>
                        <w:sz w:val="24"/>
                        <w:szCs w:val="24"/>
                      </w:rPr>
                    </w:pPr>
                  </w:p>
                  <w:p w14:paraId="2C83BF56" w14:textId="77777777" w:rsidR="00F744CB" w:rsidRPr="00D47F7B" w:rsidRDefault="00F744CB" w:rsidP="00D47F7B">
                    <w:pPr>
                      <w:rPr>
                        <w:sz w:val="24"/>
                        <w:szCs w:val="24"/>
                      </w:rPr>
                    </w:pPr>
                  </w:p>
                </w:txbxContent>
              </v:textbox>
              <w10:wrap anchorx="margin"/>
            </v:shape>
          </w:pict>
        </mc:Fallback>
      </mc:AlternateContent>
    </w:r>
    <w:r>
      <w:rPr>
        <w:noProof/>
      </w:rPr>
      <mc:AlternateContent>
        <mc:Choice Requires="wps">
          <w:drawing>
            <wp:anchor distT="0" distB="0" distL="114300" distR="114300" simplePos="0" relativeHeight="251658241" behindDoc="0" locked="0" layoutInCell="1" allowOverlap="1" wp14:anchorId="518935E1" wp14:editId="44AC87CD">
              <wp:simplePos x="0" y="0"/>
              <wp:positionH relativeFrom="column">
                <wp:posOffset>10315575</wp:posOffset>
              </wp:positionH>
              <wp:positionV relativeFrom="paragraph">
                <wp:posOffset>9525</wp:posOffset>
              </wp:positionV>
              <wp:extent cx="3933825" cy="4286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3933825"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345F439" w14:textId="0A99D573" w:rsidR="00F744CB" w:rsidRPr="00756925" w:rsidRDefault="00F744CB" w:rsidP="005B0247">
                          <w:pPr>
                            <w:rPr>
                              <w:sz w:val="24"/>
                              <w:szCs w:val="24"/>
                            </w:rPr>
                          </w:pPr>
                          <w:r w:rsidRPr="00756925">
                            <w:rPr>
                              <w:sz w:val="24"/>
                              <w:szCs w:val="24"/>
                            </w:rPr>
                            <w:t>Father David’s homilies</w:t>
                          </w:r>
                          <w:r>
                            <w:rPr>
                              <w:sz w:val="24"/>
                              <w:szCs w:val="24"/>
                            </w:rPr>
                            <w:t>--</w:t>
                          </w:r>
                          <w:r w:rsidRPr="00756925">
                            <w:rPr>
                              <w:b/>
                              <w:sz w:val="24"/>
                              <w:szCs w:val="24"/>
                            </w:rPr>
                            <w:t>frazeesacredheart.org&gt;Homilies.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8935E1" id="Text Box 3" o:spid="_x0000_s1040" type="#_x0000_t202" style="position:absolute;left:0;text-align:left;margin-left:812.25pt;margin-top:.75pt;width:309.75pt;height:33.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" fillcolor="white [3201]" strokeweight=".5pt">
              <v:textbox>
                <w:txbxContent>
                  <w:p w14:paraId="0345F439" w14:textId="0A99D573" w:rsidR="00F744CB" w:rsidRPr="00756925" w:rsidRDefault="00F744CB" w:rsidP="005B0247">
                    <w:pPr>
                      <w:rPr>
                        <w:sz w:val="24"/>
                        <w:szCs w:val="24"/>
                      </w:rPr>
                    </w:pPr>
                    <w:r w:rsidRPr="00756925">
                      <w:rPr>
                        <w:sz w:val="24"/>
                        <w:szCs w:val="24"/>
                      </w:rPr>
                      <w:t>Father David’s homilies</w:t>
                    </w:r>
                    <w:r>
                      <w:rPr>
                        <w:sz w:val="24"/>
                        <w:szCs w:val="24"/>
                      </w:rPr>
                      <w:t>--</w:t>
                    </w:r>
                    <w:r w:rsidRPr="00756925">
                      <w:rPr>
                        <w:b/>
                        <w:sz w:val="24"/>
                        <w:szCs w:val="24"/>
                      </w:rPr>
                      <w:t>frazeesacredheart.org&gt;Homilies.</w:t>
                    </w:r>
                  </w:p>
                </w:txbxContent>
              </v:textbox>
            </v:shape>
          </w:pict>
        </mc:Fallback>
      </mc:AlternateContent>
    </w:r>
    <w:r>
      <w:rPr>
        <w:rFonts w:ascii="Abadi MT Condensed Extra Bold" w:eastAsia="Times New Roman" w:hAnsi="Abadi MT Condensed Extra Bold" w:cs="Times New Roman"/>
        <w:color w:val="000000"/>
        <w:kern w:val="28"/>
        <w:sz w:val="52"/>
        <w:szCs w:val="52"/>
        <w:lang w:val="en"/>
      </w:rPr>
      <w:t xml:space="preserve">                                   </w:t>
    </w:r>
    <w:r w:rsidRPr="00CD5C51">
      <w:rPr>
        <w:rFonts w:ascii="Abadi MT Condensed Extra Bold" w:eastAsia="Times New Roman" w:hAnsi="Abadi MT Condensed Extra Bold" w:cs="Times New Roman"/>
        <w:color w:val="000000"/>
        <w:kern w:val="28"/>
        <w:sz w:val="52"/>
        <w:szCs w:val="52"/>
        <w:lang w:val="en"/>
      </w:rPr>
      <w:t>Assumption Catholic Church</w:t>
    </w:r>
    <w:r>
      <w:rPr>
        <w:rFonts w:ascii="Abadi MT Condensed Extra Bold" w:eastAsia="Times New Roman" w:hAnsi="Abadi MT Condensed Extra Bold" w:cs="Times New Roman"/>
        <w:color w:val="000000"/>
        <w:kern w:val="28"/>
        <w:sz w:val="52"/>
        <w:szCs w:val="52"/>
        <w:lang w:val="en"/>
      </w:rPr>
      <w:tab/>
    </w:r>
  </w:p>
  <w:p w14:paraId="41E8533B" w14:textId="77777777" w:rsidR="00F744CB" w:rsidRDefault="00F744CB" w:rsidP="00E40BEB">
    <w:pPr>
      <w:spacing w:after="40" w:line="273" w:lineRule="auto"/>
      <w:ind w:left="2880"/>
      <w:jc w:val="center"/>
      <w:rPr>
        <w:b/>
        <w:bCs/>
        <w:lang w:val="en"/>
      </w:rPr>
    </w:pPr>
    <w:r>
      <w:rPr>
        <w:rFonts w:ascii="Abadi MT Condensed Extra Bold" w:eastAsia="Times New Roman" w:hAnsi="Abadi MT Condensed Extra Bold" w:cs="Times New Roman"/>
        <w:color w:val="000000"/>
        <w:kern w:val="28"/>
        <w:sz w:val="32"/>
        <w:szCs w:val="32"/>
        <w:lang w:val="en"/>
      </w:rPr>
      <w:t xml:space="preserve">206 Dakota Street, PO Box 67, Callaway, MN    </w:t>
    </w:r>
  </w:p>
  <w:p w14:paraId="18ED326E" w14:textId="199F326E" w:rsidR="00F744CB" w:rsidRPr="00323E0F" w:rsidRDefault="004F15C1" w:rsidP="00E40BEB">
    <w:pPr>
      <w:pStyle w:val="Header"/>
      <w:jc w:val="center"/>
      <w:rPr>
        <w:b/>
        <w:bCs/>
      </w:rPr>
    </w:pPr>
    <w:r>
      <w:rPr>
        <w:b/>
        <w:bCs/>
      </w:rPr>
      <w:t xml:space="preserve">March </w:t>
    </w:r>
    <w:r w:rsidR="00C56BFD">
      <w:rPr>
        <w:b/>
        <w:bCs/>
      </w:rPr>
      <w:t>2</w:t>
    </w:r>
    <w:r w:rsidR="003B5C36">
      <w:rPr>
        <w:b/>
        <w:bCs/>
      </w:rPr>
      <w:t>8</w:t>
    </w:r>
    <w:r w:rsidR="00B70928">
      <w:rPr>
        <w:b/>
        <w:bCs/>
      </w:rPr>
      <w:t>,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34632C3"/>
    <w:multiLevelType w:val="hybridMultilevel"/>
    <w:tmpl w:val="237CD9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1AE37B3"/>
    <w:multiLevelType w:val="multilevel"/>
    <w:tmpl w:val="03E008B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2E307C9"/>
    <w:multiLevelType w:val="multilevel"/>
    <w:tmpl w:val="B8C4C3D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42C3D6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4B5A98"/>
    <w:multiLevelType w:val="hybridMultilevel"/>
    <w:tmpl w:val="64800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FB744B"/>
    <w:multiLevelType w:val="hybridMultilevel"/>
    <w:tmpl w:val="3EE4226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3037A6E"/>
    <w:multiLevelType w:val="multilevel"/>
    <w:tmpl w:val="49CC8FE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51F00CA"/>
    <w:multiLevelType w:val="multilevel"/>
    <w:tmpl w:val="F676BF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A055F8D"/>
    <w:multiLevelType w:val="multilevel"/>
    <w:tmpl w:val="BEEC1A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E416918"/>
    <w:multiLevelType w:val="hybridMultilevel"/>
    <w:tmpl w:val="32D68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EF7308"/>
    <w:multiLevelType w:val="hybridMultilevel"/>
    <w:tmpl w:val="895E6A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FB75FC7"/>
    <w:multiLevelType w:val="multilevel"/>
    <w:tmpl w:val="42E4B42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53E6E91"/>
    <w:multiLevelType w:val="hybridMultilevel"/>
    <w:tmpl w:val="0AC0C6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B01276"/>
    <w:multiLevelType w:val="hybridMultilevel"/>
    <w:tmpl w:val="DE423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60E0E4D"/>
    <w:multiLevelType w:val="hybridMultilevel"/>
    <w:tmpl w:val="9176E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4C1D9D"/>
    <w:multiLevelType w:val="multilevel"/>
    <w:tmpl w:val="A9687C4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DB4151E"/>
    <w:multiLevelType w:val="hybridMultilevel"/>
    <w:tmpl w:val="A4421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9A1B11"/>
    <w:multiLevelType w:val="hybridMultilevel"/>
    <w:tmpl w:val="24D42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9A14BE"/>
    <w:multiLevelType w:val="multilevel"/>
    <w:tmpl w:val="EAB49E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C3E574B"/>
    <w:multiLevelType w:val="multilevel"/>
    <w:tmpl w:val="2E8E59D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DB3430B"/>
    <w:multiLevelType w:val="multilevel"/>
    <w:tmpl w:val="7B7E03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38F0252"/>
    <w:multiLevelType w:val="hybridMultilevel"/>
    <w:tmpl w:val="5ECC2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065F7D"/>
    <w:multiLevelType w:val="multilevel"/>
    <w:tmpl w:val="F4F031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55F1FDE"/>
    <w:multiLevelType w:val="multilevel"/>
    <w:tmpl w:val="984C3F6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CAA5968"/>
    <w:multiLevelType w:val="multilevel"/>
    <w:tmpl w:val="8B723D8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 w:numId="6">
    <w:abstractNumId w:val="21"/>
  </w:num>
  <w:num w:numId="7">
    <w:abstractNumId w:val="23"/>
  </w:num>
  <w:num w:numId="8">
    <w:abstractNumId w:val="22"/>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3"/>
  </w:num>
  <w:num w:numId="12">
    <w:abstractNumId w:val="5"/>
  </w:num>
  <w:num w:numId="13">
    <w:abstractNumId w:val="15"/>
  </w:num>
  <w:num w:numId="14">
    <w:abstractNumId w:val="25"/>
  </w:num>
  <w:num w:numId="15">
    <w:abstractNumId w:val="12"/>
  </w:num>
  <w:num w:numId="16">
    <w:abstractNumId w:val="27"/>
  </w:num>
  <w:num w:numId="17">
    <w:abstractNumId w:val="6"/>
  </w:num>
  <w:num w:numId="18">
    <w:abstractNumId w:val="24"/>
  </w:num>
  <w:num w:numId="19">
    <w:abstractNumId w:val="20"/>
  </w:num>
  <w:num w:numId="20">
    <w:abstractNumId w:val="7"/>
  </w:num>
  <w:num w:numId="21">
    <w:abstractNumId w:val="16"/>
  </w:num>
  <w:num w:numId="22">
    <w:abstractNumId w:val="11"/>
  </w:num>
  <w:num w:numId="23">
    <w:abstractNumId w:val="28"/>
  </w:num>
  <w:num w:numId="24">
    <w:abstractNumId w:val="10"/>
  </w:num>
  <w:num w:numId="25">
    <w:abstractNumId w:val="14"/>
  </w:num>
  <w:num w:numId="26">
    <w:abstractNumId w:val="26"/>
  </w:num>
  <w:num w:numId="27">
    <w:abstractNumId w:val="29"/>
  </w:num>
  <w:num w:numId="28">
    <w:abstractNumId w:val="18"/>
  </w:num>
  <w:num w:numId="29">
    <w:abstractNumId w:val="17"/>
  </w:num>
  <w:num w:numId="30">
    <w:abstractNumId w:val="19"/>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0" w:nlCheck="1" w:checkStyle="0"/>
  <w:activeWritingStyle w:appName="MSWord" w:lang="en-GB" w:vendorID="64" w:dllVersion="0" w:nlCheck="1" w:checkStyle="0"/>
  <w:activeWritingStyle w:appName="MSWord" w:lang="fr-CA"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A08"/>
    <w:rsid w:val="0000002D"/>
    <w:rsid w:val="00000CF9"/>
    <w:rsid w:val="00000FD4"/>
    <w:rsid w:val="000016DA"/>
    <w:rsid w:val="000022FB"/>
    <w:rsid w:val="000023D9"/>
    <w:rsid w:val="00002A25"/>
    <w:rsid w:val="00003CCC"/>
    <w:rsid w:val="0000407F"/>
    <w:rsid w:val="00004160"/>
    <w:rsid w:val="00004225"/>
    <w:rsid w:val="00004644"/>
    <w:rsid w:val="000051E5"/>
    <w:rsid w:val="000054F8"/>
    <w:rsid w:val="000059AE"/>
    <w:rsid w:val="00005B7E"/>
    <w:rsid w:val="00005BC9"/>
    <w:rsid w:val="0000684C"/>
    <w:rsid w:val="00007D5A"/>
    <w:rsid w:val="000102CD"/>
    <w:rsid w:val="0001049C"/>
    <w:rsid w:val="00010560"/>
    <w:rsid w:val="00010982"/>
    <w:rsid w:val="000109E4"/>
    <w:rsid w:val="000113D0"/>
    <w:rsid w:val="000117C4"/>
    <w:rsid w:val="0001191C"/>
    <w:rsid w:val="000119EC"/>
    <w:rsid w:val="00011BD5"/>
    <w:rsid w:val="00011E83"/>
    <w:rsid w:val="000122D0"/>
    <w:rsid w:val="000123CA"/>
    <w:rsid w:val="00012509"/>
    <w:rsid w:val="0001301E"/>
    <w:rsid w:val="00013049"/>
    <w:rsid w:val="0001374E"/>
    <w:rsid w:val="000139B8"/>
    <w:rsid w:val="000139F4"/>
    <w:rsid w:val="00013B39"/>
    <w:rsid w:val="00014382"/>
    <w:rsid w:val="0001457F"/>
    <w:rsid w:val="00014580"/>
    <w:rsid w:val="000145B7"/>
    <w:rsid w:val="00014AF6"/>
    <w:rsid w:val="000151BD"/>
    <w:rsid w:val="0001524C"/>
    <w:rsid w:val="00015AA4"/>
    <w:rsid w:val="00015D60"/>
    <w:rsid w:val="00015F94"/>
    <w:rsid w:val="0001635D"/>
    <w:rsid w:val="0001686F"/>
    <w:rsid w:val="00016A76"/>
    <w:rsid w:val="00016C64"/>
    <w:rsid w:val="0002039C"/>
    <w:rsid w:val="0002081A"/>
    <w:rsid w:val="00020D72"/>
    <w:rsid w:val="00020DD4"/>
    <w:rsid w:val="00021DF0"/>
    <w:rsid w:val="00021FA9"/>
    <w:rsid w:val="00022347"/>
    <w:rsid w:val="00022471"/>
    <w:rsid w:val="0002480D"/>
    <w:rsid w:val="00025AC3"/>
    <w:rsid w:val="0002605D"/>
    <w:rsid w:val="00027385"/>
    <w:rsid w:val="00027BDC"/>
    <w:rsid w:val="0003014E"/>
    <w:rsid w:val="00030654"/>
    <w:rsid w:val="00030D96"/>
    <w:rsid w:val="00030E88"/>
    <w:rsid w:val="0003203B"/>
    <w:rsid w:val="00032AA8"/>
    <w:rsid w:val="00032C2A"/>
    <w:rsid w:val="0003351E"/>
    <w:rsid w:val="00033A7D"/>
    <w:rsid w:val="00033D31"/>
    <w:rsid w:val="00033FB1"/>
    <w:rsid w:val="0003429A"/>
    <w:rsid w:val="00034310"/>
    <w:rsid w:val="0003444C"/>
    <w:rsid w:val="00034573"/>
    <w:rsid w:val="0003464C"/>
    <w:rsid w:val="00034F12"/>
    <w:rsid w:val="00034F16"/>
    <w:rsid w:val="00036986"/>
    <w:rsid w:val="00036A55"/>
    <w:rsid w:val="00036E19"/>
    <w:rsid w:val="00036F7A"/>
    <w:rsid w:val="000372AB"/>
    <w:rsid w:val="00037FAB"/>
    <w:rsid w:val="00040463"/>
    <w:rsid w:val="00040DB7"/>
    <w:rsid w:val="00041194"/>
    <w:rsid w:val="00041642"/>
    <w:rsid w:val="00041652"/>
    <w:rsid w:val="000416E1"/>
    <w:rsid w:val="00041DE1"/>
    <w:rsid w:val="00041EBE"/>
    <w:rsid w:val="000426F3"/>
    <w:rsid w:val="00042A00"/>
    <w:rsid w:val="00042BB4"/>
    <w:rsid w:val="00042EA5"/>
    <w:rsid w:val="00043499"/>
    <w:rsid w:val="00043FFC"/>
    <w:rsid w:val="00044733"/>
    <w:rsid w:val="00045283"/>
    <w:rsid w:val="00045357"/>
    <w:rsid w:val="00045728"/>
    <w:rsid w:val="00045E5B"/>
    <w:rsid w:val="00046669"/>
    <w:rsid w:val="0004676C"/>
    <w:rsid w:val="000469FF"/>
    <w:rsid w:val="00046B9D"/>
    <w:rsid w:val="00046CBA"/>
    <w:rsid w:val="00046FE0"/>
    <w:rsid w:val="00047469"/>
    <w:rsid w:val="00047F76"/>
    <w:rsid w:val="0005036F"/>
    <w:rsid w:val="000506BE"/>
    <w:rsid w:val="00050AD7"/>
    <w:rsid w:val="00050B02"/>
    <w:rsid w:val="00050B09"/>
    <w:rsid w:val="00050B0F"/>
    <w:rsid w:val="00051625"/>
    <w:rsid w:val="0005233E"/>
    <w:rsid w:val="000526DA"/>
    <w:rsid w:val="00052897"/>
    <w:rsid w:val="0005307A"/>
    <w:rsid w:val="0005380C"/>
    <w:rsid w:val="0005389A"/>
    <w:rsid w:val="00053A6B"/>
    <w:rsid w:val="00053B9E"/>
    <w:rsid w:val="00053F2D"/>
    <w:rsid w:val="00053F85"/>
    <w:rsid w:val="00053FBA"/>
    <w:rsid w:val="00054549"/>
    <w:rsid w:val="00055442"/>
    <w:rsid w:val="00055F23"/>
    <w:rsid w:val="00056B04"/>
    <w:rsid w:val="000575E6"/>
    <w:rsid w:val="00057789"/>
    <w:rsid w:val="00057B41"/>
    <w:rsid w:val="00060759"/>
    <w:rsid w:val="00060BD1"/>
    <w:rsid w:val="00060D8F"/>
    <w:rsid w:val="00060FD8"/>
    <w:rsid w:val="000616A4"/>
    <w:rsid w:val="00061C35"/>
    <w:rsid w:val="00061C70"/>
    <w:rsid w:val="00062877"/>
    <w:rsid w:val="00062C00"/>
    <w:rsid w:val="00062C2B"/>
    <w:rsid w:val="00062D4F"/>
    <w:rsid w:val="00062D9D"/>
    <w:rsid w:val="00063E5B"/>
    <w:rsid w:val="00064020"/>
    <w:rsid w:val="000640D0"/>
    <w:rsid w:val="000642B7"/>
    <w:rsid w:val="000648DE"/>
    <w:rsid w:val="00064BD0"/>
    <w:rsid w:val="00064C56"/>
    <w:rsid w:val="000650D0"/>
    <w:rsid w:val="00065245"/>
    <w:rsid w:val="00065AF7"/>
    <w:rsid w:val="00065C5C"/>
    <w:rsid w:val="00065CD3"/>
    <w:rsid w:val="00065D8C"/>
    <w:rsid w:val="0006600C"/>
    <w:rsid w:val="000660BA"/>
    <w:rsid w:val="00066102"/>
    <w:rsid w:val="000662EE"/>
    <w:rsid w:val="0007069A"/>
    <w:rsid w:val="00070CC6"/>
    <w:rsid w:val="00070DD8"/>
    <w:rsid w:val="000714DB"/>
    <w:rsid w:val="0007176B"/>
    <w:rsid w:val="00071C2B"/>
    <w:rsid w:val="00071FC6"/>
    <w:rsid w:val="0007211B"/>
    <w:rsid w:val="0007219B"/>
    <w:rsid w:val="00072623"/>
    <w:rsid w:val="000729DC"/>
    <w:rsid w:val="00072AAF"/>
    <w:rsid w:val="00072BDA"/>
    <w:rsid w:val="00072E16"/>
    <w:rsid w:val="00072F04"/>
    <w:rsid w:val="00072F15"/>
    <w:rsid w:val="000730EA"/>
    <w:rsid w:val="0007340C"/>
    <w:rsid w:val="000736D3"/>
    <w:rsid w:val="00073860"/>
    <w:rsid w:val="00073A43"/>
    <w:rsid w:val="00073FF2"/>
    <w:rsid w:val="00074AF3"/>
    <w:rsid w:val="00074CB0"/>
    <w:rsid w:val="00075124"/>
    <w:rsid w:val="0007539E"/>
    <w:rsid w:val="000754EB"/>
    <w:rsid w:val="00075844"/>
    <w:rsid w:val="00075B8F"/>
    <w:rsid w:val="00075BF9"/>
    <w:rsid w:val="000765D7"/>
    <w:rsid w:val="000777BD"/>
    <w:rsid w:val="000778FD"/>
    <w:rsid w:val="00077937"/>
    <w:rsid w:val="00077BE8"/>
    <w:rsid w:val="00077FF7"/>
    <w:rsid w:val="00080A45"/>
    <w:rsid w:val="00080EDE"/>
    <w:rsid w:val="0008207E"/>
    <w:rsid w:val="0008222C"/>
    <w:rsid w:val="0008261B"/>
    <w:rsid w:val="00082C41"/>
    <w:rsid w:val="00082E69"/>
    <w:rsid w:val="0008303D"/>
    <w:rsid w:val="00083189"/>
    <w:rsid w:val="00083579"/>
    <w:rsid w:val="000836D1"/>
    <w:rsid w:val="000838D1"/>
    <w:rsid w:val="00083CE6"/>
    <w:rsid w:val="00084FE9"/>
    <w:rsid w:val="00085187"/>
    <w:rsid w:val="0008658D"/>
    <w:rsid w:val="00086751"/>
    <w:rsid w:val="00086796"/>
    <w:rsid w:val="00086CF8"/>
    <w:rsid w:val="00086DE7"/>
    <w:rsid w:val="00086F13"/>
    <w:rsid w:val="0008727D"/>
    <w:rsid w:val="0008784D"/>
    <w:rsid w:val="00087BC7"/>
    <w:rsid w:val="00090025"/>
    <w:rsid w:val="00090619"/>
    <w:rsid w:val="00090C2B"/>
    <w:rsid w:val="00090C4E"/>
    <w:rsid w:val="0009107C"/>
    <w:rsid w:val="000917D4"/>
    <w:rsid w:val="000918B0"/>
    <w:rsid w:val="00092191"/>
    <w:rsid w:val="000925F2"/>
    <w:rsid w:val="0009263E"/>
    <w:rsid w:val="00092E6B"/>
    <w:rsid w:val="00092EA0"/>
    <w:rsid w:val="0009351B"/>
    <w:rsid w:val="000938B6"/>
    <w:rsid w:val="000952F2"/>
    <w:rsid w:val="00095777"/>
    <w:rsid w:val="00095E62"/>
    <w:rsid w:val="0009640D"/>
    <w:rsid w:val="00097179"/>
    <w:rsid w:val="00097350"/>
    <w:rsid w:val="000974DC"/>
    <w:rsid w:val="000978B1"/>
    <w:rsid w:val="000A0B53"/>
    <w:rsid w:val="000A129C"/>
    <w:rsid w:val="000A1432"/>
    <w:rsid w:val="000A1499"/>
    <w:rsid w:val="000A14C6"/>
    <w:rsid w:val="000A1C60"/>
    <w:rsid w:val="000A1D78"/>
    <w:rsid w:val="000A2B1C"/>
    <w:rsid w:val="000A2FE8"/>
    <w:rsid w:val="000A3570"/>
    <w:rsid w:val="000A361F"/>
    <w:rsid w:val="000A3CE2"/>
    <w:rsid w:val="000A3EFA"/>
    <w:rsid w:val="000A4CA5"/>
    <w:rsid w:val="000A4CF2"/>
    <w:rsid w:val="000A513D"/>
    <w:rsid w:val="000A579C"/>
    <w:rsid w:val="000A57DC"/>
    <w:rsid w:val="000A5C30"/>
    <w:rsid w:val="000A6531"/>
    <w:rsid w:val="000A6964"/>
    <w:rsid w:val="000A6A1F"/>
    <w:rsid w:val="000A6E9A"/>
    <w:rsid w:val="000A6F33"/>
    <w:rsid w:val="000A74D5"/>
    <w:rsid w:val="000A77BC"/>
    <w:rsid w:val="000A7B23"/>
    <w:rsid w:val="000A7C32"/>
    <w:rsid w:val="000A7D44"/>
    <w:rsid w:val="000A7D70"/>
    <w:rsid w:val="000B0382"/>
    <w:rsid w:val="000B1332"/>
    <w:rsid w:val="000B22BD"/>
    <w:rsid w:val="000B2D4C"/>
    <w:rsid w:val="000B35DE"/>
    <w:rsid w:val="000B3604"/>
    <w:rsid w:val="000B3B1A"/>
    <w:rsid w:val="000B4091"/>
    <w:rsid w:val="000B4603"/>
    <w:rsid w:val="000B5B1E"/>
    <w:rsid w:val="000B7006"/>
    <w:rsid w:val="000B763E"/>
    <w:rsid w:val="000B7D40"/>
    <w:rsid w:val="000C0382"/>
    <w:rsid w:val="000C0538"/>
    <w:rsid w:val="000C05B1"/>
    <w:rsid w:val="000C069F"/>
    <w:rsid w:val="000C0911"/>
    <w:rsid w:val="000C102B"/>
    <w:rsid w:val="000C16AA"/>
    <w:rsid w:val="000C18C4"/>
    <w:rsid w:val="000C1DAB"/>
    <w:rsid w:val="000C297E"/>
    <w:rsid w:val="000C35FD"/>
    <w:rsid w:val="000C4732"/>
    <w:rsid w:val="000C47BB"/>
    <w:rsid w:val="000C4EBD"/>
    <w:rsid w:val="000C4F56"/>
    <w:rsid w:val="000C5359"/>
    <w:rsid w:val="000C550F"/>
    <w:rsid w:val="000C5A78"/>
    <w:rsid w:val="000C60FB"/>
    <w:rsid w:val="000C68B8"/>
    <w:rsid w:val="000C6B24"/>
    <w:rsid w:val="000C6F2D"/>
    <w:rsid w:val="000C734A"/>
    <w:rsid w:val="000D00B0"/>
    <w:rsid w:val="000D03F7"/>
    <w:rsid w:val="000D10F6"/>
    <w:rsid w:val="000D1546"/>
    <w:rsid w:val="000D16A7"/>
    <w:rsid w:val="000D1A03"/>
    <w:rsid w:val="000D1A24"/>
    <w:rsid w:val="000D2216"/>
    <w:rsid w:val="000D24B2"/>
    <w:rsid w:val="000D2665"/>
    <w:rsid w:val="000D2C47"/>
    <w:rsid w:val="000D2FC9"/>
    <w:rsid w:val="000D3A10"/>
    <w:rsid w:val="000D3B35"/>
    <w:rsid w:val="000D4546"/>
    <w:rsid w:val="000D46B9"/>
    <w:rsid w:val="000D4E96"/>
    <w:rsid w:val="000D4EAA"/>
    <w:rsid w:val="000D5663"/>
    <w:rsid w:val="000D56C0"/>
    <w:rsid w:val="000D5AD7"/>
    <w:rsid w:val="000D6158"/>
    <w:rsid w:val="000D6844"/>
    <w:rsid w:val="000D6925"/>
    <w:rsid w:val="000D6B5D"/>
    <w:rsid w:val="000D6BBA"/>
    <w:rsid w:val="000D7DDD"/>
    <w:rsid w:val="000D7ED8"/>
    <w:rsid w:val="000D7FDD"/>
    <w:rsid w:val="000E0A71"/>
    <w:rsid w:val="000E0D9B"/>
    <w:rsid w:val="000E1091"/>
    <w:rsid w:val="000E1329"/>
    <w:rsid w:val="000E1573"/>
    <w:rsid w:val="000E1DFA"/>
    <w:rsid w:val="000E1E78"/>
    <w:rsid w:val="000E252E"/>
    <w:rsid w:val="000E28A4"/>
    <w:rsid w:val="000E2CC1"/>
    <w:rsid w:val="000E3633"/>
    <w:rsid w:val="000E3B79"/>
    <w:rsid w:val="000E3CD0"/>
    <w:rsid w:val="000E3CEB"/>
    <w:rsid w:val="000E3D56"/>
    <w:rsid w:val="000E3F8B"/>
    <w:rsid w:val="000E40B8"/>
    <w:rsid w:val="000E4421"/>
    <w:rsid w:val="000E45D1"/>
    <w:rsid w:val="000E4BC7"/>
    <w:rsid w:val="000E51A3"/>
    <w:rsid w:val="000E5D53"/>
    <w:rsid w:val="000E6424"/>
    <w:rsid w:val="000E6F76"/>
    <w:rsid w:val="000E6F88"/>
    <w:rsid w:val="000E7D32"/>
    <w:rsid w:val="000F011D"/>
    <w:rsid w:val="000F0896"/>
    <w:rsid w:val="000F12C1"/>
    <w:rsid w:val="000F1847"/>
    <w:rsid w:val="000F1EE0"/>
    <w:rsid w:val="000F27F1"/>
    <w:rsid w:val="000F2A6C"/>
    <w:rsid w:val="000F2BDC"/>
    <w:rsid w:val="000F355F"/>
    <w:rsid w:val="000F3822"/>
    <w:rsid w:val="000F443D"/>
    <w:rsid w:val="000F45DB"/>
    <w:rsid w:val="000F55F6"/>
    <w:rsid w:val="000F59DD"/>
    <w:rsid w:val="000F5A90"/>
    <w:rsid w:val="000F5DBB"/>
    <w:rsid w:val="000F65A6"/>
    <w:rsid w:val="000F727C"/>
    <w:rsid w:val="000F7447"/>
    <w:rsid w:val="000F78D8"/>
    <w:rsid w:val="000F79C3"/>
    <w:rsid w:val="000F7C0A"/>
    <w:rsid w:val="0010035D"/>
    <w:rsid w:val="00100643"/>
    <w:rsid w:val="0010089A"/>
    <w:rsid w:val="001009BA"/>
    <w:rsid w:val="001009D3"/>
    <w:rsid w:val="00100C86"/>
    <w:rsid w:val="00100CFE"/>
    <w:rsid w:val="0010104F"/>
    <w:rsid w:val="001011E8"/>
    <w:rsid w:val="00101222"/>
    <w:rsid w:val="001017F1"/>
    <w:rsid w:val="00101B9C"/>
    <w:rsid w:val="00101D76"/>
    <w:rsid w:val="0010251A"/>
    <w:rsid w:val="0010318F"/>
    <w:rsid w:val="00103291"/>
    <w:rsid w:val="001039AE"/>
    <w:rsid w:val="00103A9A"/>
    <w:rsid w:val="00103DF5"/>
    <w:rsid w:val="001041FB"/>
    <w:rsid w:val="001049CD"/>
    <w:rsid w:val="00104FF0"/>
    <w:rsid w:val="001054C5"/>
    <w:rsid w:val="001056AC"/>
    <w:rsid w:val="00105A00"/>
    <w:rsid w:val="00106847"/>
    <w:rsid w:val="0010693E"/>
    <w:rsid w:val="00106B7B"/>
    <w:rsid w:val="00106FD5"/>
    <w:rsid w:val="0010719F"/>
    <w:rsid w:val="00107343"/>
    <w:rsid w:val="0010739C"/>
    <w:rsid w:val="00107841"/>
    <w:rsid w:val="00107984"/>
    <w:rsid w:val="00107D7A"/>
    <w:rsid w:val="00110E2E"/>
    <w:rsid w:val="00111885"/>
    <w:rsid w:val="00112AEA"/>
    <w:rsid w:val="00112EB2"/>
    <w:rsid w:val="00113308"/>
    <w:rsid w:val="00113531"/>
    <w:rsid w:val="00113590"/>
    <w:rsid w:val="001138B9"/>
    <w:rsid w:val="00113A1C"/>
    <w:rsid w:val="00113FA2"/>
    <w:rsid w:val="00114095"/>
    <w:rsid w:val="00114625"/>
    <w:rsid w:val="00114781"/>
    <w:rsid w:val="0011519C"/>
    <w:rsid w:val="00115259"/>
    <w:rsid w:val="00115414"/>
    <w:rsid w:val="00115416"/>
    <w:rsid w:val="00115494"/>
    <w:rsid w:val="00115E80"/>
    <w:rsid w:val="00116CD8"/>
    <w:rsid w:val="00116F7B"/>
    <w:rsid w:val="001179A4"/>
    <w:rsid w:val="00117E71"/>
    <w:rsid w:val="001206D5"/>
    <w:rsid w:val="00120BEF"/>
    <w:rsid w:val="00120EB5"/>
    <w:rsid w:val="00121029"/>
    <w:rsid w:val="0012144C"/>
    <w:rsid w:val="00121465"/>
    <w:rsid w:val="0012177B"/>
    <w:rsid w:val="00121C15"/>
    <w:rsid w:val="001226FC"/>
    <w:rsid w:val="00122D14"/>
    <w:rsid w:val="0012348C"/>
    <w:rsid w:val="001235D8"/>
    <w:rsid w:val="001239E7"/>
    <w:rsid w:val="00123C11"/>
    <w:rsid w:val="00124484"/>
    <w:rsid w:val="00124733"/>
    <w:rsid w:val="001248E9"/>
    <w:rsid w:val="00124A56"/>
    <w:rsid w:val="00124EE1"/>
    <w:rsid w:val="00125A07"/>
    <w:rsid w:val="00125A1B"/>
    <w:rsid w:val="00125B38"/>
    <w:rsid w:val="00125F9E"/>
    <w:rsid w:val="00126130"/>
    <w:rsid w:val="001262D5"/>
    <w:rsid w:val="0012669F"/>
    <w:rsid w:val="00126756"/>
    <w:rsid w:val="00126934"/>
    <w:rsid w:val="001269B3"/>
    <w:rsid w:val="00126E04"/>
    <w:rsid w:val="00126F5E"/>
    <w:rsid w:val="00126FF3"/>
    <w:rsid w:val="00127102"/>
    <w:rsid w:val="001272AF"/>
    <w:rsid w:val="001274A1"/>
    <w:rsid w:val="001275BC"/>
    <w:rsid w:val="00127763"/>
    <w:rsid w:val="00127EFC"/>
    <w:rsid w:val="00130218"/>
    <w:rsid w:val="001302B8"/>
    <w:rsid w:val="0013037D"/>
    <w:rsid w:val="00130CD5"/>
    <w:rsid w:val="001311B8"/>
    <w:rsid w:val="00131577"/>
    <w:rsid w:val="001316D6"/>
    <w:rsid w:val="00132159"/>
    <w:rsid w:val="001322D2"/>
    <w:rsid w:val="00132319"/>
    <w:rsid w:val="00132420"/>
    <w:rsid w:val="00132AEC"/>
    <w:rsid w:val="0013326A"/>
    <w:rsid w:val="001333C6"/>
    <w:rsid w:val="0013351A"/>
    <w:rsid w:val="001338B1"/>
    <w:rsid w:val="00134213"/>
    <w:rsid w:val="00134892"/>
    <w:rsid w:val="001356BA"/>
    <w:rsid w:val="00136313"/>
    <w:rsid w:val="0013689E"/>
    <w:rsid w:val="001368E5"/>
    <w:rsid w:val="00136B3A"/>
    <w:rsid w:val="00136FF4"/>
    <w:rsid w:val="001378D9"/>
    <w:rsid w:val="001379AF"/>
    <w:rsid w:val="00137FC5"/>
    <w:rsid w:val="001409D2"/>
    <w:rsid w:val="00140E5A"/>
    <w:rsid w:val="00140EBE"/>
    <w:rsid w:val="00140F38"/>
    <w:rsid w:val="00140FA6"/>
    <w:rsid w:val="001416AC"/>
    <w:rsid w:val="00141BEA"/>
    <w:rsid w:val="00141EF8"/>
    <w:rsid w:val="0014212B"/>
    <w:rsid w:val="0014240C"/>
    <w:rsid w:val="00142B4C"/>
    <w:rsid w:val="00142C80"/>
    <w:rsid w:val="00142FBD"/>
    <w:rsid w:val="001430B7"/>
    <w:rsid w:val="001433D6"/>
    <w:rsid w:val="00143518"/>
    <w:rsid w:val="00143C03"/>
    <w:rsid w:val="00144C12"/>
    <w:rsid w:val="00144FE3"/>
    <w:rsid w:val="001451A8"/>
    <w:rsid w:val="001456C9"/>
    <w:rsid w:val="00145BD6"/>
    <w:rsid w:val="00145E6E"/>
    <w:rsid w:val="001460CA"/>
    <w:rsid w:val="0014610F"/>
    <w:rsid w:val="0014662F"/>
    <w:rsid w:val="00146D51"/>
    <w:rsid w:val="00146D7F"/>
    <w:rsid w:val="00146D99"/>
    <w:rsid w:val="00146EF5"/>
    <w:rsid w:val="00146F76"/>
    <w:rsid w:val="00147003"/>
    <w:rsid w:val="00147186"/>
    <w:rsid w:val="00147246"/>
    <w:rsid w:val="001476B5"/>
    <w:rsid w:val="00147C2F"/>
    <w:rsid w:val="00147CBB"/>
    <w:rsid w:val="00147EA9"/>
    <w:rsid w:val="00150079"/>
    <w:rsid w:val="0015029E"/>
    <w:rsid w:val="00150927"/>
    <w:rsid w:val="0015096A"/>
    <w:rsid w:val="00151062"/>
    <w:rsid w:val="001520C0"/>
    <w:rsid w:val="0015224B"/>
    <w:rsid w:val="001522AE"/>
    <w:rsid w:val="00152485"/>
    <w:rsid w:val="00152CF7"/>
    <w:rsid w:val="00152FAF"/>
    <w:rsid w:val="001540A6"/>
    <w:rsid w:val="001540F7"/>
    <w:rsid w:val="001541E8"/>
    <w:rsid w:val="00154A21"/>
    <w:rsid w:val="00154C00"/>
    <w:rsid w:val="001560E5"/>
    <w:rsid w:val="001561F9"/>
    <w:rsid w:val="00160062"/>
    <w:rsid w:val="001602BC"/>
    <w:rsid w:val="001602DC"/>
    <w:rsid w:val="00160492"/>
    <w:rsid w:val="00160AE5"/>
    <w:rsid w:val="00161198"/>
    <w:rsid w:val="0016125A"/>
    <w:rsid w:val="00161442"/>
    <w:rsid w:val="00161944"/>
    <w:rsid w:val="00161ACF"/>
    <w:rsid w:val="00161AEF"/>
    <w:rsid w:val="00162927"/>
    <w:rsid w:val="00162D90"/>
    <w:rsid w:val="00163261"/>
    <w:rsid w:val="00163298"/>
    <w:rsid w:val="001632AA"/>
    <w:rsid w:val="00163399"/>
    <w:rsid w:val="00163440"/>
    <w:rsid w:val="00163D23"/>
    <w:rsid w:val="001641E5"/>
    <w:rsid w:val="001649D4"/>
    <w:rsid w:val="001649D6"/>
    <w:rsid w:val="00164B1E"/>
    <w:rsid w:val="00164DF8"/>
    <w:rsid w:val="00164EE0"/>
    <w:rsid w:val="00164FC0"/>
    <w:rsid w:val="00165411"/>
    <w:rsid w:val="001658B6"/>
    <w:rsid w:val="00166702"/>
    <w:rsid w:val="001669A4"/>
    <w:rsid w:val="001669B9"/>
    <w:rsid w:val="001701B8"/>
    <w:rsid w:val="0017023E"/>
    <w:rsid w:val="0017046E"/>
    <w:rsid w:val="001704F8"/>
    <w:rsid w:val="00170747"/>
    <w:rsid w:val="001710C9"/>
    <w:rsid w:val="0017160B"/>
    <w:rsid w:val="001716BE"/>
    <w:rsid w:val="001717C0"/>
    <w:rsid w:val="00171D8F"/>
    <w:rsid w:val="00172710"/>
    <w:rsid w:val="0017277C"/>
    <w:rsid w:val="0017291D"/>
    <w:rsid w:val="00172B3A"/>
    <w:rsid w:val="001732C5"/>
    <w:rsid w:val="001733BB"/>
    <w:rsid w:val="00173436"/>
    <w:rsid w:val="0017348C"/>
    <w:rsid w:val="00173570"/>
    <w:rsid w:val="00173A2D"/>
    <w:rsid w:val="001744AB"/>
    <w:rsid w:val="00174AF8"/>
    <w:rsid w:val="00174BCF"/>
    <w:rsid w:val="00174CE3"/>
    <w:rsid w:val="00174D6F"/>
    <w:rsid w:val="00174E98"/>
    <w:rsid w:val="00175838"/>
    <w:rsid w:val="0017646B"/>
    <w:rsid w:val="00176693"/>
    <w:rsid w:val="001767CA"/>
    <w:rsid w:val="00176ACA"/>
    <w:rsid w:val="00176AEC"/>
    <w:rsid w:val="001776CE"/>
    <w:rsid w:val="001800A7"/>
    <w:rsid w:val="00180CE3"/>
    <w:rsid w:val="001813B8"/>
    <w:rsid w:val="00181ADD"/>
    <w:rsid w:val="00181CB9"/>
    <w:rsid w:val="00181CD7"/>
    <w:rsid w:val="001820C1"/>
    <w:rsid w:val="001830AB"/>
    <w:rsid w:val="001832E8"/>
    <w:rsid w:val="0018370F"/>
    <w:rsid w:val="001837F5"/>
    <w:rsid w:val="00183872"/>
    <w:rsid w:val="00183D79"/>
    <w:rsid w:val="0018401F"/>
    <w:rsid w:val="00184147"/>
    <w:rsid w:val="001845A8"/>
    <w:rsid w:val="001847CE"/>
    <w:rsid w:val="00186172"/>
    <w:rsid w:val="00186AA2"/>
    <w:rsid w:val="00186AEF"/>
    <w:rsid w:val="001875C1"/>
    <w:rsid w:val="00187777"/>
    <w:rsid w:val="00187A2A"/>
    <w:rsid w:val="00191587"/>
    <w:rsid w:val="00191A99"/>
    <w:rsid w:val="00191F12"/>
    <w:rsid w:val="0019249B"/>
    <w:rsid w:val="00192B1B"/>
    <w:rsid w:val="00192CD4"/>
    <w:rsid w:val="001932F4"/>
    <w:rsid w:val="001933B6"/>
    <w:rsid w:val="00193756"/>
    <w:rsid w:val="00193ED6"/>
    <w:rsid w:val="0019444D"/>
    <w:rsid w:val="0019473D"/>
    <w:rsid w:val="001949BB"/>
    <w:rsid w:val="00194C65"/>
    <w:rsid w:val="00195C1A"/>
    <w:rsid w:val="00195DCD"/>
    <w:rsid w:val="00196122"/>
    <w:rsid w:val="001962A3"/>
    <w:rsid w:val="00196679"/>
    <w:rsid w:val="001969AD"/>
    <w:rsid w:val="001970A4"/>
    <w:rsid w:val="00197425"/>
    <w:rsid w:val="001974DC"/>
    <w:rsid w:val="001974F7"/>
    <w:rsid w:val="00197B5B"/>
    <w:rsid w:val="00197D40"/>
    <w:rsid w:val="00197F46"/>
    <w:rsid w:val="001A0197"/>
    <w:rsid w:val="001A0326"/>
    <w:rsid w:val="001A0702"/>
    <w:rsid w:val="001A0846"/>
    <w:rsid w:val="001A0939"/>
    <w:rsid w:val="001A0FEC"/>
    <w:rsid w:val="001A106C"/>
    <w:rsid w:val="001A15CE"/>
    <w:rsid w:val="001A19A5"/>
    <w:rsid w:val="001A1C74"/>
    <w:rsid w:val="001A249E"/>
    <w:rsid w:val="001A254A"/>
    <w:rsid w:val="001A2622"/>
    <w:rsid w:val="001A3326"/>
    <w:rsid w:val="001A333B"/>
    <w:rsid w:val="001A358B"/>
    <w:rsid w:val="001A363E"/>
    <w:rsid w:val="001A3CBC"/>
    <w:rsid w:val="001A4C20"/>
    <w:rsid w:val="001A5420"/>
    <w:rsid w:val="001A68E0"/>
    <w:rsid w:val="001A71BC"/>
    <w:rsid w:val="001A7348"/>
    <w:rsid w:val="001A7B91"/>
    <w:rsid w:val="001B0648"/>
    <w:rsid w:val="001B0CC9"/>
    <w:rsid w:val="001B0DA1"/>
    <w:rsid w:val="001B0DF3"/>
    <w:rsid w:val="001B0F93"/>
    <w:rsid w:val="001B1790"/>
    <w:rsid w:val="001B2959"/>
    <w:rsid w:val="001B318E"/>
    <w:rsid w:val="001B3B96"/>
    <w:rsid w:val="001B40BA"/>
    <w:rsid w:val="001B4622"/>
    <w:rsid w:val="001B499C"/>
    <w:rsid w:val="001B4C55"/>
    <w:rsid w:val="001B534B"/>
    <w:rsid w:val="001B572D"/>
    <w:rsid w:val="001B57E2"/>
    <w:rsid w:val="001B6092"/>
    <w:rsid w:val="001B65B8"/>
    <w:rsid w:val="001B68A1"/>
    <w:rsid w:val="001B69E3"/>
    <w:rsid w:val="001B7023"/>
    <w:rsid w:val="001B7E41"/>
    <w:rsid w:val="001B7FBD"/>
    <w:rsid w:val="001C05B8"/>
    <w:rsid w:val="001C062A"/>
    <w:rsid w:val="001C0B7F"/>
    <w:rsid w:val="001C0E79"/>
    <w:rsid w:val="001C11EF"/>
    <w:rsid w:val="001C15DE"/>
    <w:rsid w:val="001C1C77"/>
    <w:rsid w:val="001C1F4D"/>
    <w:rsid w:val="001C2233"/>
    <w:rsid w:val="001C236A"/>
    <w:rsid w:val="001C23A8"/>
    <w:rsid w:val="001C248F"/>
    <w:rsid w:val="001C278F"/>
    <w:rsid w:val="001C3F2E"/>
    <w:rsid w:val="001C400A"/>
    <w:rsid w:val="001C436A"/>
    <w:rsid w:val="001C4518"/>
    <w:rsid w:val="001C4E32"/>
    <w:rsid w:val="001C4EB7"/>
    <w:rsid w:val="001C5BE9"/>
    <w:rsid w:val="001C5F45"/>
    <w:rsid w:val="001C6033"/>
    <w:rsid w:val="001C652E"/>
    <w:rsid w:val="001C67E8"/>
    <w:rsid w:val="001C762C"/>
    <w:rsid w:val="001C779E"/>
    <w:rsid w:val="001C7DA0"/>
    <w:rsid w:val="001C7DF5"/>
    <w:rsid w:val="001D034B"/>
    <w:rsid w:val="001D05E8"/>
    <w:rsid w:val="001D0669"/>
    <w:rsid w:val="001D06F2"/>
    <w:rsid w:val="001D07F9"/>
    <w:rsid w:val="001D0DA3"/>
    <w:rsid w:val="001D1527"/>
    <w:rsid w:val="001D1E44"/>
    <w:rsid w:val="001D2107"/>
    <w:rsid w:val="001D26D8"/>
    <w:rsid w:val="001D28CE"/>
    <w:rsid w:val="001D2A35"/>
    <w:rsid w:val="001D2B25"/>
    <w:rsid w:val="001D2B72"/>
    <w:rsid w:val="001D3342"/>
    <w:rsid w:val="001D3814"/>
    <w:rsid w:val="001D3AD1"/>
    <w:rsid w:val="001D3CF4"/>
    <w:rsid w:val="001D3DF5"/>
    <w:rsid w:val="001D4058"/>
    <w:rsid w:val="001D48E9"/>
    <w:rsid w:val="001D51FB"/>
    <w:rsid w:val="001D5243"/>
    <w:rsid w:val="001D53B0"/>
    <w:rsid w:val="001D53C7"/>
    <w:rsid w:val="001D53D1"/>
    <w:rsid w:val="001D591B"/>
    <w:rsid w:val="001D5CC6"/>
    <w:rsid w:val="001D62BE"/>
    <w:rsid w:val="001D63D1"/>
    <w:rsid w:val="001D6476"/>
    <w:rsid w:val="001D65AB"/>
    <w:rsid w:val="001D6EC3"/>
    <w:rsid w:val="001D704F"/>
    <w:rsid w:val="001D71CE"/>
    <w:rsid w:val="001E0040"/>
    <w:rsid w:val="001E0187"/>
    <w:rsid w:val="001E055C"/>
    <w:rsid w:val="001E07D0"/>
    <w:rsid w:val="001E07F5"/>
    <w:rsid w:val="001E0CFB"/>
    <w:rsid w:val="001E13CA"/>
    <w:rsid w:val="001E155F"/>
    <w:rsid w:val="001E239E"/>
    <w:rsid w:val="001E2610"/>
    <w:rsid w:val="001E26E6"/>
    <w:rsid w:val="001E2B9A"/>
    <w:rsid w:val="001E2BFA"/>
    <w:rsid w:val="001E31F8"/>
    <w:rsid w:val="001E3218"/>
    <w:rsid w:val="001E3301"/>
    <w:rsid w:val="001E3817"/>
    <w:rsid w:val="001E3C0F"/>
    <w:rsid w:val="001E45FC"/>
    <w:rsid w:val="001E4866"/>
    <w:rsid w:val="001E5348"/>
    <w:rsid w:val="001E6D29"/>
    <w:rsid w:val="001E6F81"/>
    <w:rsid w:val="001E73C9"/>
    <w:rsid w:val="001E7709"/>
    <w:rsid w:val="001E7953"/>
    <w:rsid w:val="001E7A1F"/>
    <w:rsid w:val="001E7C95"/>
    <w:rsid w:val="001F005C"/>
    <w:rsid w:val="001F1329"/>
    <w:rsid w:val="001F1F8E"/>
    <w:rsid w:val="001F25EA"/>
    <w:rsid w:val="001F271A"/>
    <w:rsid w:val="001F2A98"/>
    <w:rsid w:val="001F2E54"/>
    <w:rsid w:val="001F2F36"/>
    <w:rsid w:val="001F305F"/>
    <w:rsid w:val="001F33E0"/>
    <w:rsid w:val="001F3EB2"/>
    <w:rsid w:val="001F4326"/>
    <w:rsid w:val="001F449C"/>
    <w:rsid w:val="001F4A0F"/>
    <w:rsid w:val="001F4A10"/>
    <w:rsid w:val="001F5473"/>
    <w:rsid w:val="001F5541"/>
    <w:rsid w:val="001F5545"/>
    <w:rsid w:val="001F58B0"/>
    <w:rsid w:val="001F58E1"/>
    <w:rsid w:val="001F5F99"/>
    <w:rsid w:val="001F5FA2"/>
    <w:rsid w:val="001F67DA"/>
    <w:rsid w:val="001F6DD7"/>
    <w:rsid w:val="001F7CE2"/>
    <w:rsid w:val="001F7D9D"/>
    <w:rsid w:val="0020001E"/>
    <w:rsid w:val="00200F76"/>
    <w:rsid w:val="00201238"/>
    <w:rsid w:val="0020180F"/>
    <w:rsid w:val="00201884"/>
    <w:rsid w:val="00201EA7"/>
    <w:rsid w:val="00201EAA"/>
    <w:rsid w:val="002020FC"/>
    <w:rsid w:val="002021F6"/>
    <w:rsid w:val="00202650"/>
    <w:rsid w:val="00202ABB"/>
    <w:rsid w:val="002040C5"/>
    <w:rsid w:val="00204177"/>
    <w:rsid w:val="00204469"/>
    <w:rsid w:val="002049A4"/>
    <w:rsid w:val="00204E6C"/>
    <w:rsid w:val="002056BD"/>
    <w:rsid w:val="002056D8"/>
    <w:rsid w:val="002058B3"/>
    <w:rsid w:val="00205DC7"/>
    <w:rsid w:val="0020643D"/>
    <w:rsid w:val="0020668C"/>
    <w:rsid w:val="0020687A"/>
    <w:rsid w:val="00206935"/>
    <w:rsid w:val="00206CCB"/>
    <w:rsid w:val="00207738"/>
    <w:rsid w:val="00207C87"/>
    <w:rsid w:val="00207E53"/>
    <w:rsid w:val="00207F1F"/>
    <w:rsid w:val="00210284"/>
    <w:rsid w:val="002108FC"/>
    <w:rsid w:val="002119BE"/>
    <w:rsid w:val="002119DA"/>
    <w:rsid w:val="00211C1E"/>
    <w:rsid w:val="00211EB5"/>
    <w:rsid w:val="002133F7"/>
    <w:rsid w:val="00213D1F"/>
    <w:rsid w:val="00213FF2"/>
    <w:rsid w:val="00214091"/>
    <w:rsid w:val="00214ED5"/>
    <w:rsid w:val="0021534C"/>
    <w:rsid w:val="002153FE"/>
    <w:rsid w:val="00215A97"/>
    <w:rsid w:val="00215C5A"/>
    <w:rsid w:val="00215F7C"/>
    <w:rsid w:val="00217549"/>
    <w:rsid w:val="002175DF"/>
    <w:rsid w:val="002177B8"/>
    <w:rsid w:val="002178E7"/>
    <w:rsid w:val="00217A42"/>
    <w:rsid w:val="00217B8F"/>
    <w:rsid w:val="00217BA9"/>
    <w:rsid w:val="00220019"/>
    <w:rsid w:val="002211B4"/>
    <w:rsid w:val="0022223A"/>
    <w:rsid w:val="00222616"/>
    <w:rsid w:val="00222731"/>
    <w:rsid w:val="002227C7"/>
    <w:rsid w:val="00222BDF"/>
    <w:rsid w:val="00222D9A"/>
    <w:rsid w:val="00222FCE"/>
    <w:rsid w:val="002231B3"/>
    <w:rsid w:val="00223993"/>
    <w:rsid w:val="00223E5A"/>
    <w:rsid w:val="0022400D"/>
    <w:rsid w:val="00225E37"/>
    <w:rsid w:val="00225F6C"/>
    <w:rsid w:val="0022607E"/>
    <w:rsid w:val="00226213"/>
    <w:rsid w:val="00227227"/>
    <w:rsid w:val="00227794"/>
    <w:rsid w:val="00227B7A"/>
    <w:rsid w:val="00230439"/>
    <w:rsid w:val="00230AE0"/>
    <w:rsid w:val="00230C16"/>
    <w:rsid w:val="002313C4"/>
    <w:rsid w:val="00231537"/>
    <w:rsid w:val="00231548"/>
    <w:rsid w:val="00231C52"/>
    <w:rsid w:val="00231FEF"/>
    <w:rsid w:val="0023227C"/>
    <w:rsid w:val="002323C9"/>
    <w:rsid w:val="00232560"/>
    <w:rsid w:val="00232AE8"/>
    <w:rsid w:val="00232C16"/>
    <w:rsid w:val="00232CD6"/>
    <w:rsid w:val="0023311A"/>
    <w:rsid w:val="00233F44"/>
    <w:rsid w:val="00234107"/>
    <w:rsid w:val="00234204"/>
    <w:rsid w:val="00234467"/>
    <w:rsid w:val="0023494E"/>
    <w:rsid w:val="00235F7C"/>
    <w:rsid w:val="002372BC"/>
    <w:rsid w:val="002376FC"/>
    <w:rsid w:val="002377E0"/>
    <w:rsid w:val="0023783E"/>
    <w:rsid w:val="0023784A"/>
    <w:rsid w:val="002401CB"/>
    <w:rsid w:val="002406BD"/>
    <w:rsid w:val="00240881"/>
    <w:rsid w:val="00240DB4"/>
    <w:rsid w:val="00241571"/>
    <w:rsid w:val="0024168E"/>
    <w:rsid w:val="002419E1"/>
    <w:rsid w:val="00241C8F"/>
    <w:rsid w:val="00241D91"/>
    <w:rsid w:val="002426F1"/>
    <w:rsid w:val="002432FC"/>
    <w:rsid w:val="00243656"/>
    <w:rsid w:val="00243E59"/>
    <w:rsid w:val="0024425E"/>
    <w:rsid w:val="00244383"/>
    <w:rsid w:val="00244A6E"/>
    <w:rsid w:val="00245536"/>
    <w:rsid w:val="0024554A"/>
    <w:rsid w:val="00245EAC"/>
    <w:rsid w:val="00246087"/>
    <w:rsid w:val="002462A5"/>
    <w:rsid w:val="0024671B"/>
    <w:rsid w:val="002469FC"/>
    <w:rsid w:val="00246B99"/>
    <w:rsid w:val="00246BC0"/>
    <w:rsid w:val="0024782B"/>
    <w:rsid w:val="00247BC5"/>
    <w:rsid w:val="00247C94"/>
    <w:rsid w:val="00250385"/>
    <w:rsid w:val="00250869"/>
    <w:rsid w:val="002514FD"/>
    <w:rsid w:val="0025205F"/>
    <w:rsid w:val="002520A2"/>
    <w:rsid w:val="00252E5D"/>
    <w:rsid w:val="00253EC3"/>
    <w:rsid w:val="00254B11"/>
    <w:rsid w:val="00254E92"/>
    <w:rsid w:val="00254EA4"/>
    <w:rsid w:val="002551EF"/>
    <w:rsid w:val="00255555"/>
    <w:rsid w:val="00255EE5"/>
    <w:rsid w:val="00256A21"/>
    <w:rsid w:val="00256D13"/>
    <w:rsid w:val="00257089"/>
    <w:rsid w:val="0025709E"/>
    <w:rsid w:val="00257511"/>
    <w:rsid w:val="002575F6"/>
    <w:rsid w:val="00257A0E"/>
    <w:rsid w:val="00257DB3"/>
    <w:rsid w:val="00260285"/>
    <w:rsid w:val="00261753"/>
    <w:rsid w:val="00261AFF"/>
    <w:rsid w:val="00261BF1"/>
    <w:rsid w:val="00261C06"/>
    <w:rsid w:val="00261E44"/>
    <w:rsid w:val="0026216B"/>
    <w:rsid w:val="002623A7"/>
    <w:rsid w:val="002623DB"/>
    <w:rsid w:val="002626FE"/>
    <w:rsid w:val="00263149"/>
    <w:rsid w:val="0026327F"/>
    <w:rsid w:val="002632B7"/>
    <w:rsid w:val="00263E55"/>
    <w:rsid w:val="00264464"/>
    <w:rsid w:val="00264810"/>
    <w:rsid w:val="00264999"/>
    <w:rsid w:val="00264BDD"/>
    <w:rsid w:val="00264F5F"/>
    <w:rsid w:val="002660E4"/>
    <w:rsid w:val="00266D89"/>
    <w:rsid w:val="00267032"/>
    <w:rsid w:val="002670C2"/>
    <w:rsid w:val="002672DB"/>
    <w:rsid w:val="0026730D"/>
    <w:rsid w:val="00267D70"/>
    <w:rsid w:val="00267F1B"/>
    <w:rsid w:val="002702A7"/>
    <w:rsid w:val="00270495"/>
    <w:rsid w:val="002704B8"/>
    <w:rsid w:val="00270580"/>
    <w:rsid w:val="002705C4"/>
    <w:rsid w:val="00270C1E"/>
    <w:rsid w:val="00270DA3"/>
    <w:rsid w:val="00270FEA"/>
    <w:rsid w:val="00271334"/>
    <w:rsid w:val="0027148B"/>
    <w:rsid w:val="002714E1"/>
    <w:rsid w:val="00271EC7"/>
    <w:rsid w:val="00272847"/>
    <w:rsid w:val="0027286D"/>
    <w:rsid w:val="002732D0"/>
    <w:rsid w:val="002734E9"/>
    <w:rsid w:val="00273CE7"/>
    <w:rsid w:val="00273EFC"/>
    <w:rsid w:val="00274255"/>
    <w:rsid w:val="002744EC"/>
    <w:rsid w:val="0027498C"/>
    <w:rsid w:val="002750B4"/>
    <w:rsid w:val="00275603"/>
    <w:rsid w:val="00276B71"/>
    <w:rsid w:val="00276EB1"/>
    <w:rsid w:val="002776A5"/>
    <w:rsid w:val="00277F18"/>
    <w:rsid w:val="002802E4"/>
    <w:rsid w:val="0028048E"/>
    <w:rsid w:val="00280681"/>
    <w:rsid w:val="0028082D"/>
    <w:rsid w:val="00280910"/>
    <w:rsid w:val="00280EB2"/>
    <w:rsid w:val="0028160A"/>
    <w:rsid w:val="002835C0"/>
    <w:rsid w:val="00283846"/>
    <w:rsid w:val="002839AD"/>
    <w:rsid w:val="002839C7"/>
    <w:rsid w:val="00283A55"/>
    <w:rsid w:val="00283CF9"/>
    <w:rsid w:val="002841DD"/>
    <w:rsid w:val="00284B9C"/>
    <w:rsid w:val="00284C36"/>
    <w:rsid w:val="00284F0C"/>
    <w:rsid w:val="00284FBC"/>
    <w:rsid w:val="0028558B"/>
    <w:rsid w:val="002862C2"/>
    <w:rsid w:val="002864B0"/>
    <w:rsid w:val="002868D6"/>
    <w:rsid w:val="002872FD"/>
    <w:rsid w:val="00287A0B"/>
    <w:rsid w:val="002900D0"/>
    <w:rsid w:val="00290A57"/>
    <w:rsid w:val="0029146E"/>
    <w:rsid w:val="00291784"/>
    <w:rsid w:val="002919BF"/>
    <w:rsid w:val="00291C26"/>
    <w:rsid w:val="002920BD"/>
    <w:rsid w:val="00292173"/>
    <w:rsid w:val="0029228A"/>
    <w:rsid w:val="0029239D"/>
    <w:rsid w:val="002924D3"/>
    <w:rsid w:val="002925A9"/>
    <w:rsid w:val="00292ADF"/>
    <w:rsid w:val="00292CB9"/>
    <w:rsid w:val="00293718"/>
    <w:rsid w:val="00293B8D"/>
    <w:rsid w:val="00293D92"/>
    <w:rsid w:val="0029421E"/>
    <w:rsid w:val="0029556E"/>
    <w:rsid w:val="00295775"/>
    <w:rsid w:val="002962A4"/>
    <w:rsid w:val="002966C7"/>
    <w:rsid w:val="00296E79"/>
    <w:rsid w:val="002973D5"/>
    <w:rsid w:val="00297513"/>
    <w:rsid w:val="002976A5"/>
    <w:rsid w:val="00297BAF"/>
    <w:rsid w:val="00297E94"/>
    <w:rsid w:val="00297F92"/>
    <w:rsid w:val="002A0339"/>
    <w:rsid w:val="002A0E26"/>
    <w:rsid w:val="002A181C"/>
    <w:rsid w:val="002A1C13"/>
    <w:rsid w:val="002A1C87"/>
    <w:rsid w:val="002A253B"/>
    <w:rsid w:val="002A261D"/>
    <w:rsid w:val="002A2909"/>
    <w:rsid w:val="002A2FDC"/>
    <w:rsid w:val="002A3988"/>
    <w:rsid w:val="002A3C13"/>
    <w:rsid w:val="002A42B2"/>
    <w:rsid w:val="002A4A40"/>
    <w:rsid w:val="002A4BEA"/>
    <w:rsid w:val="002A4DDD"/>
    <w:rsid w:val="002A51DE"/>
    <w:rsid w:val="002A58C7"/>
    <w:rsid w:val="002A64EF"/>
    <w:rsid w:val="002A6B4C"/>
    <w:rsid w:val="002A72D1"/>
    <w:rsid w:val="002A734B"/>
    <w:rsid w:val="002A77AC"/>
    <w:rsid w:val="002A7AF0"/>
    <w:rsid w:val="002A7DB5"/>
    <w:rsid w:val="002B0136"/>
    <w:rsid w:val="002B080C"/>
    <w:rsid w:val="002B0890"/>
    <w:rsid w:val="002B0948"/>
    <w:rsid w:val="002B270A"/>
    <w:rsid w:val="002B2ABC"/>
    <w:rsid w:val="002B2B1C"/>
    <w:rsid w:val="002B2ED2"/>
    <w:rsid w:val="002B346D"/>
    <w:rsid w:val="002B3685"/>
    <w:rsid w:val="002B3BB0"/>
    <w:rsid w:val="002B4F13"/>
    <w:rsid w:val="002B555E"/>
    <w:rsid w:val="002B57F3"/>
    <w:rsid w:val="002B5C15"/>
    <w:rsid w:val="002B63C8"/>
    <w:rsid w:val="002B794F"/>
    <w:rsid w:val="002C0AFC"/>
    <w:rsid w:val="002C0E90"/>
    <w:rsid w:val="002C0FD5"/>
    <w:rsid w:val="002C1653"/>
    <w:rsid w:val="002C2153"/>
    <w:rsid w:val="002C2747"/>
    <w:rsid w:val="002C2DC9"/>
    <w:rsid w:val="002C43E4"/>
    <w:rsid w:val="002C5F0A"/>
    <w:rsid w:val="002C6473"/>
    <w:rsid w:val="002C6D6D"/>
    <w:rsid w:val="002C6F68"/>
    <w:rsid w:val="002C731A"/>
    <w:rsid w:val="002C7FDA"/>
    <w:rsid w:val="002D0239"/>
    <w:rsid w:val="002D0398"/>
    <w:rsid w:val="002D0513"/>
    <w:rsid w:val="002D0996"/>
    <w:rsid w:val="002D0E61"/>
    <w:rsid w:val="002D1666"/>
    <w:rsid w:val="002D1814"/>
    <w:rsid w:val="002D216E"/>
    <w:rsid w:val="002D22B4"/>
    <w:rsid w:val="002D22F9"/>
    <w:rsid w:val="002D2E94"/>
    <w:rsid w:val="002D39E9"/>
    <w:rsid w:val="002D4835"/>
    <w:rsid w:val="002D507D"/>
    <w:rsid w:val="002D5223"/>
    <w:rsid w:val="002D54FB"/>
    <w:rsid w:val="002D5BFF"/>
    <w:rsid w:val="002D5FD0"/>
    <w:rsid w:val="002D6796"/>
    <w:rsid w:val="002D6A03"/>
    <w:rsid w:val="002D70AD"/>
    <w:rsid w:val="002E04F6"/>
    <w:rsid w:val="002E12E1"/>
    <w:rsid w:val="002E1375"/>
    <w:rsid w:val="002E2615"/>
    <w:rsid w:val="002E2894"/>
    <w:rsid w:val="002E3155"/>
    <w:rsid w:val="002E39C9"/>
    <w:rsid w:val="002E3C99"/>
    <w:rsid w:val="002E413F"/>
    <w:rsid w:val="002E4969"/>
    <w:rsid w:val="002E59C7"/>
    <w:rsid w:val="002E5A18"/>
    <w:rsid w:val="002E5D88"/>
    <w:rsid w:val="002E5FB7"/>
    <w:rsid w:val="002E6073"/>
    <w:rsid w:val="002E653D"/>
    <w:rsid w:val="002E678E"/>
    <w:rsid w:val="002E75F4"/>
    <w:rsid w:val="002E7718"/>
    <w:rsid w:val="002E7A1C"/>
    <w:rsid w:val="002E7A83"/>
    <w:rsid w:val="002E7F36"/>
    <w:rsid w:val="002F009E"/>
    <w:rsid w:val="002F075A"/>
    <w:rsid w:val="002F0AAB"/>
    <w:rsid w:val="002F0B35"/>
    <w:rsid w:val="002F0BE5"/>
    <w:rsid w:val="002F0CDC"/>
    <w:rsid w:val="002F0CF8"/>
    <w:rsid w:val="002F1269"/>
    <w:rsid w:val="002F1972"/>
    <w:rsid w:val="002F1A6A"/>
    <w:rsid w:val="002F1C3F"/>
    <w:rsid w:val="002F1DE2"/>
    <w:rsid w:val="002F2DEA"/>
    <w:rsid w:val="002F36B7"/>
    <w:rsid w:val="002F41E4"/>
    <w:rsid w:val="002F4813"/>
    <w:rsid w:val="002F4B19"/>
    <w:rsid w:val="002F4B5F"/>
    <w:rsid w:val="002F5044"/>
    <w:rsid w:val="002F52EC"/>
    <w:rsid w:val="002F59D4"/>
    <w:rsid w:val="002F5C78"/>
    <w:rsid w:val="002F6182"/>
    <w:rsid w:val="002F6331"/>
    <w:rsid w:val="002F67D4"/>
    <w:rsid w:val="003003BA"/>
    <w:rsid w:val="0030046A"/>
    <w:rsid w:val="0030046F"/>
    <w:rsid w:val="00300628"/>
    <w:rsid w:val="00300A2A"/>
    <w:rsid w:val="003011FC"/>
    <w:rsid w:val="0030125C"/>
    <w:rsid w:val="003012D5"/>
    <w:rsid w:val="00301B91"/>
    <w:rsid w:val="00301DDC"/>
    <w:rsid w:val="00301E56"/>
    <w:rsid w:val="00301FB0"/>
    <w:rsid w:val="00302820"/>
    <w:rsid w:val="0030382F"/>
    <w:rsid w:val="00304060"/>
    <w:rsid w:val="00304449"/>
    <w:rsid w:val="00304C03"/>
    <w:rsid w:val="00304C23"/>
    <w:rsid w:val="00304F28"/>
    <w:rsid w:val="003051A9"/>
    <w:rsid w:val="003053B1"/>
    <w:rsid w:val="00305DE3"/>
    <w:rsid w:val="003060AE"/>
    <w:rsid w:val="003062AA"/>
    <w:rsid w:val="00306570"/>
    <w:rsid w:val="00306D4A"/>
    <w:rsid w:val="0030718F"/>
    <w:rsid w:val="003077F9"/>
    <w:rsid w:val="00307957"/>
    <w:rsid w:val="00307CDB"/>
    <w:rsid w:val="00310616"/>
    <w:rsid w:val="00310A03"/>
    <w:rsid w:val="00310CCF"/>
    <w:rsid w:val="0031109F"/>
    <w:rsid w:val="00311149"/>
    <w:rsid w:val="0031129B"/>
    <w:rsid w:val="00311C50"/>
    <w:rsid w:val="0031256F"/>
    <w:rsid w:val="00313358"/>
    <w:rsid w:val="00313C5A"/>
    <w:rsid w:val="00313EFD"/>
    <w:rsid w:val="003142C8"/>
    <w:rsid w:val="003142FC"/>
    <w:rsid w:val="00315021"/>
    <w:rsid w:val="003151A7"/>
    <w:rsid w:val="0031550A"/>
    <w:rsid w:val="00315E62"/>
    <w:rsid w:val="00315E81"/>
    <w:rsid w:val="003160C4"/>
    <w:rsid w:val="003163A9"/>
    <w:rsid w:val="003168CB"/>
    <w:rsid w:val="00316928"/>
    <w:rsid w:val="00317794"/>
    <w:rsid w:val="00317A32"/>
    <w:rsid w:val="00317ACA"/>
    <w:rsid w:val="00317B0C"/>
    <w:rsid w:val="00317BD3"/>
    <w:rsid w:val="00317D67"/>
    <w:rsid w:val="00320474"/>
    <w:rsid w:val="0032051D"/>
    <w:rsid w:val="0032179B"/>
    <w:rsid w:val="00321A6D"/>
    <w:rsid w:val="00321C53"/>
    <w:rsid w:val="00322366"/>
    <w:rsid w:val="00322A4E"/>
    <w:rsid w:val="00322D6B"/>
    <w:rsid w:val="00322F8A"/>
    <w:rsid w:val="00323E0F"/>
    <w:rsid w:val="00323E13"/>
    <w:rsid w:val="00323EF1"/>
    <w:rsid w:val="003241EE"/>
    <w:rsid w:val="00324384"/>
    <w:rsid w:val="00324CFA"/>
    <w:rsid w:val="0032520F"/>
    <w:rsid w:val="003255DE"/>
    <w:rsid w:val="0032561F"/>
    <w:rsid w:val="003256DE"/>
    <w:rsid w:val="00325DA6"/>
    <w:rsid w:val="00326162"/>
    <w:rsid w:val="0032656F"/>
    <w:rsid w:val="00326606"/>
    <w:rsid w:val="0032711D"/>
    <w:rsid w:val="00327E0A"/>
    <w:rsid w:val="003300C5"/>
    <w:rsid w:val="00330873"/>
    <w:rsid w:val="00330956"/>
    <w:rsid w:val="00330A2B"/>
    <w:rsid w:val="00330E67"/>
    <w:rsid w:val="003311FE"/>
    <w:rsid w:val="0033134F"/>
    <w:rsid w:val="0033224F"/>
    <w:rsid w:val="00332338"/>
    <w:rsid w:val="0033341C"/>
    <w:rsid w:val="00334105"/>
    <w:rsid w:val="003346EA"/>
    <w:rsid w:val="003356EE"/>
    <w:rsid w:val="003379EC"/>
    <w:rsid w:val="00337C37"/>
    <w:rsid w:val="00337C9F"/>
    <w:rsid w:val="003400F3"/>
    <w:rsid w:val="00340440"/>
    <w:rsid w:val="00340F70"/>
    <w:rsid w:val="003412AC"/>
    <w:rsid w:val="00342603"/>
    <w:rsid w:val="00342968"/>
    <w:rsid w:val="00342CA6"/>
    <w:rsid w:val="0034333D"/>
    <w:rsid w:val="00343A43"/>
    <w:rsid w:val="00343B8B"/>
    <w:rsid w:val="003443AF"/>
    <w:rsid w:val="00344520"/>
    <w:rsid w:val="00345534"/>
    <w:rsid w:val="00346202"/>
    <w:rsid w:val="003471C2"/>
    <w:rsid w:val="00347207"/>
    <w:rsid w:val="003475CF"/>
    <w:rsid w:val="0034779B"/>
    <w:rsid w:val="00347FA5"/>
    <w:rsid w:val="00347FE0"/>
    <w:rsid w:val="003502E6"/>
    <w:rsid w:val="003508C8"/>
    <w:rsid w:val="00350E15"/>
    <w:rsid w:val="003511C4"/>
    <w:rsid w:val="003522BE"/>
    <w:rsid w:val="00352637"/>
    <w:rsid w:val="0035279C"/>
    <w:rsid w:val="00352918"/>
    <w:rsid w:val="0035334D"/>
    <w:rsid w:val="0035344F"/>
    <w:rsid w:val="0035384C"/>
    <w:rsid w:val="003546E2"/>
    <w:rsid w:val="00354750"/>
    <w:rsid w:val="003550AC"/>
    <w:rsid w:val="00355153"/>
    <w:rsid w:val="0035518F"/>
    <w:rsid w:val="00355C25"/>
    <w:rsid w:val="00356514"/>
    <w:rsid w:val="003565E0"/>
    <w:rsid w:val="00356762"/>
    <w:rsid w:val="00356A10"/>
    <w:rsid w:val="00357349"/>
    <w:rsid w:val="0035755D"/>
    <w:rsid w:val="003579DE"/>
    <w:rsid w:val="00357F16"/>
    <w:rsid w:val="00360093"/>
    <w:rsid w:val="003607F1"/>
    <w:rsid w:val="00360B40"/>
    <w:rsid w:val="0036107B"/>
    <w:rsid w:val="003611E6"/>
    <w:rsid w:val="00361351"/>
    <w:rsid w:val="00361663"/>
    <w:rsid w:val="00363D08"/>
    <w:rsid w:val="00364B40"/>
    <w:rsid w:val="00364F19"/>
    <w:rsid w:val="00365729"/>
    <w:rsid w:val="00365E72"/>
    <w:rsid w:val="003677FF"/>
    <w:rsid w:val="00370184"/>
    <w:rsid w:val="00370460"/>
    <w:rsid w:val="003709C6"/>
    <w:rsid w:val="00371268"/>
    <w:rsid w:val="00371858"/>
    <w:rsid w:val="003719A5"/>
    <w:rsid w:val="00371F54"/>
    <w:rsid w:val="00371FD9"/>
    <w:rsid w:val="0037249F"/>
    <w:rsid w:val="00372ACF"/>
    <w:rsid w:val="00372D3D"/>
    <w:rsid w:val="00373085"/>
    <w:rsid w:val="0037383F"/>
    <w:rsid w:val="0037421D"/>
    <w:rsid w:val="00374267"/>
    <w:rsid w:val="00374392"/>
    <w:rsid w:val="00374A62"/>
    <w:rsid w:val="00375044"/>
    <w:rsid w:val="003750AE"/>
    <w:rsid w:val="00375543"/>
    <w:rsid w:val="00375762"/>
    <w:rsid w:val="00375E9E"/>
    <w:rsid w:val="00376127"/>
    <w:rsid w:val="00376150"/>
    <w:rsid w:val="0037626F"/>
    <w:rsid w:val="00376395"/>
    <w:rsid w:val="003764DA"/>
    <w:rsid w:val="00376A16"/>
    <w:rsid w:val="00376F12"/>
    <w:rsid w:val="0037718D"/>
    <w:rsid w:val="0037738F"/>
    <w:rsid w:val="003774F7"/>
    <w:rsid w:val="00377B82"/>
    <w:rsid w:val="00377B8B"/>
    <w:rsid w:val="0038007E"/>
    <w:rsid w:val="003805F7"/>
    <w:rsid w:val="00380C95"/>
    <w:rsid w:val="003823D8"/>
    <w:rsid w:val="00382483"/>
    <w:rsid w:val="003826A3"/>
    <w:rsid w:val="00382BB3"/>
    <w:rsid w:val="00382D79"/>
    <w:rsid w:val="00383078"/>
    <w:rsid w:val="003830BD"/>
    <w:rsid w:val="00383424"/>
    <w:rsid w:val="00383BA8"/>
    <w:rsid w:val="00383BCD"/>
    <w:rsid w:val="0038401C"/>
    <w:rsid w:val="00384B29"/>
    <w:rsid w:val="003854F4"/>
    <w:rsid w:val="00385EC3"/>
    <w:rsid w:val="003860AC"/>
    <w:rsid w:val="0038625D"/>
    <w:rsid w:val="003868D8"/>
    <w:rsid w:val="0038712A"/>
    <w:rsid w:val="00387706"/>
    <w:rsid w:val="0038777A"/>
    <w:rsid w:val="00387D83"/>
    <w:rsid w:val="0039129C"/>
    <w:rsid w:val="00391499"/>
    <w:rsid w:val="003919C6"/>
    <w:rsid w:val="00391E9C"/>
    <w:rsid w:val="0039228D"/>
    <w:rsid w:val="003923A7"/>
    <w:rsid w:val="00392458"/>
    <w:rsid w:val="003924D6"/>
    <w:rsid w:val="00392CD7"/>
    <w:rsid w:val="00392D7C"/>
    <w:rsid w:val="0039319C"/>
    <w:rsid w:val="003931DC"/>
    <w:rsid w:val="0039399E"/>
    <w:rsid w:val="00393F12"/>
    <w:rsid w:val="00394125"/>
    <w:rsid w:val="00394296"/>
    <w:rsid w:val="003943DF"/>
    <w:rsid w:val="003949AA"/>
    <w:rsid w:val="00394A6F"/>
    <w:rsid w:val="00394CDD"/>
    <w:rsid w:val="00394EAF"/>
    <w:rsid w:val="00395531"/>
    <w:rsid w:val="00395EB4"/>
    <w:rsid w:val="003960A3"/>
    <w:rsid w:val="00396336"/>
    <w:rsid w:val="00396374"/>
    <w:rsid w:val="0039696A"/>
    <w:rsid w:val="00396A04"/>
    <w:rsid w:val="003970E3"/>
    <w:rsid w:val="003977A4"/>
    <w:rsid w:val="00397981"/>
    <w:rsid w:val="00397F26"/>
    <w:rsid w:val="003A0074"/>
    <w:rsid w:val="003A0544"/>
    <w:rsid w:val="003A076D"/>
    <w:rsid w:val="003A117D"/>
    <w:rsid w:val="003A1D54"/>
    <w:rsid w:val="003A2135"/>
    <w:rsid w:val="003A22C4"/>
    <w:rsid w:val="003A255F"/>
    <w:rsid w:val="003A2C07"/>
    <w:rsid w:val="003A2E6A"/>
    <w:rsid w:val="003A35C0"/>
    <w:rsid w:val="003A3C68"/>
    <w:rsid w:val="003A3D2B"/>
    <w:rsid w:val="003A3D82"/>
    <w:rsid w:val="003A408C"/>
    <w:rsid w:val="003A477C"/>
    <w:rsid w:val="003A4C57"/>
    <w:rsid w:val="003A4CB0"/>
    <w:rsid w:val="003A593C"/>
    <w:rsid w:val="003A5E3C"/>
    <w:rsid w:val="003A65F2"/>
    <w:rsid w:val="003A666E"/>
    <w:rsid w:val="003A67E8"/>
    <w:rsid w:val="003A6987"/>
    <w:rsid w:val="003A6D65"/>
    <w:rsid w:val="003A6EC1"/>
    <w:rsid w:val="003A6F2B"/>
    <w:rsid w:val="003A6F73"/>
    <w:rsid w:val="003A71CE"/>
    <w:rsid w:val="003A7513"/>
    <w:rsid w:val="003B03A5"/>
    <w:rsid w:val="003B04B9"/>
    <w:rsid w:val="003B0753"/>
    <w:rsid w:val="003B0AC8"/>
    <w:rsid w:val="003B1ACA"/>
    <w:rsid w:val="003B1BA9"/>
    <w:rsid w:val="003B46E4"/>
    <w:rsid w:val="003B4988"/>
    <w:rsid w:val="003B534A"/>
    <w:rsid w:val="003B55DE"/>
    <w:rsid w:val="003B5C36"/>
    <w:rsid w:val="003B5E17"/>
    <w:rsid w:val="003B61E2"/>
    <w:rsid w:val="003B6669"/>
    <w:rsid w:val="003B6828"/>
    <w:rsid w:val="003B69EF"/>
    <w:rsid w:val="003B69F0"/>
    <w:rsid w:val="003B7470"/>
    <w:rsid w:val="003B79D3"/>
    <w:rsid w:val="003C03BC"/>
    <w:rsid w:val="003C080D"/>
    <w:rsid w:val="003C0B4A"/>
    <w:rsid w:val="003C138F"/>
    <w:rsid w:val="003C13DE"/>
    <w:rsid w:val="003C2181"/>
    <w:rsid w:val="003C23D5"/>
    <w:rsid w:val="003C2CE0"/>
    <w:rsid w:val="003C3198"/>
    <w:rsid w:val="003C3AC4"/>
    <w:rsid w:val="003C40FA"/>
    <w:rsid w:val="003C4464"/>
    <w:rsid w:val="003C452A"/>
    <w:rsid w:val="003C60BD"/>
    <w:rsid w:val="003C61DE"/>
    <w:rsid w:val="003C6C80"/>
    <w:rsid w:val="003C6CED"/>
    <w:rsid w:val="003C7168"/>
    <w:rsid w:val="003C73D6"/>
    <w:rsid w:val="003C7B0E"/>
    <w:rsid w:val="003D047E"/>
    <w:rsid w:val="003D077C"/>
    <w:rsid w:val="003D13FC"/>
    <w:rsid w:val="003D1BC1"/>
    <w:rsid w:val="003D2531"/>
    <w:rsid w:val="003D28F4"/>
    <w:rsid w:val="003D2B37"/>
    <w:rsid w:val="003D2C27"/>
    <w:rsid w:val="003D461C"/>
    <w:rsid w:val="003D46B1"/>
    <w:rsid w:val="003D4ADF"/>
    <w:rsid w:val="003D5C6A"/>
    <w:rsid w:val="003D5FC4"/>
    <w:rsid w:val="003D5FC6"/>
    <w:rsid w:val="003D640C"/>
    <w:rsid w:val="003D64C5"/>
    <w:rsid w:val="003D6773"/>
    <w:rsid w:val="003D68A0"/>
    <w:rsid w:val="003D6C09"/>
    <w:rsid w:val="003E0040"/>
    <w:rsid w:val="003E04A2"/>
    <w:rsid w:val="003E09B9"/>
    <w:rsid w:val="003E110F"/>
    <w:rsid w:val="003E1296"/>
    <w:rsid w:val="003E137B"/>
    <w:rsid w:val="003E1995"/>
    <w:rsid w:val="003E19EB"/>
    <w:rsid w:val="003E1A50"/>
    <w:rsid w:val="003E20E8"/>
    <w:rsid w:val="003E213B"/>
    <w:rsid w:val="003E21EF"/>
    <w:rsid w:val="003E2890"/>
    <w:rsid w:val="003E2C57"/>
    <w:rsid w:val="003E2DF5"/>
    <w:rsid w:val="003E3149"/>
    <w:rsid w:val="003E320A"/>
    <w:rsid w:val="003E33E4"/>
    <w:rsid w:val="003E3690"/>
    <w:rsid w:val="003E3A49"/>
    <w:rsid w:val="003E3F6C"/>
    <w:rsid w:val="003E43D2"/>
    <w:rsid w:val="003E4490"/>
    <w:rsid w:val="003E486A"/>
    <w:rsid w:val="003E4A81"/>
    <w:rsid w:val="003E4F6A"/>
    <w:rsid w:val="003E50D1"/>
    <w:rsid w:val="003E525F"/>
    <w:rsid w:val="003E52CA"/>
    <w:rsid w:val="003E5753"/>
    <w:rsid w:val="003E5780"/>
    <w:rsid w:val="003E5C82"/>
    <w:rsid w:val="003E5CB7"/>
    <w:rsid w:val="003E5F87"/>
    <w:rsid w:val="003E5FFD"/>
    <w:rsid w:val="003E6227"/>
    <w:rsid w:val="003E6541"/>
    <w:rsid w:val="003E65F2"/>
    <w:rsid w:val="003E6793"/>
    <w:rsid w:val="003E6844"/>
    <w:rsid w:val="003E69CC"/>
    <w:rsid w:val="003E6B36"/>
    <w:rsid w:val="003E7231"/>
    <w:rsid w:val="003E73E3"/>
    <w:rsid w:val="003E7512"/>
    <w:rsid w:val="003E76F4"/>
    <w:rsid w:val="003E7804"/>
    <w:rsid w:val="003E79C3"/>
    <w:rsid w:val="003F04E5"/>
    <w:rsid w:val="003F0C8D"/>
    <w:rsid w:val="003F1CDC"/>
    <w:rsid w:val="003F1D1F"/>
    <w:rsid w:val="003F2063"/>
    <w:rsid w:val="003F2309"/>
    <w:rsid w:val="003F23F2"/>
    <w:rsid w:val="003F2962"/>
    <w:rsid w:val="003F2FC1"/>
    <w:rsid w:val="003F32D9"/>
    <w:rsid w:val="003F36EA"/>
    <w:rsid w:val="003F3942"/>
    <w:rsid w:val="003F3A34"/>
    <w:rsid w:val="003F3B89"/>
    <w:rsid w:val="003F4460"/>
    <w:rsid w:val="003F4626"/>
    <w:rsid w:val="003F4B33"/>
    <w:rsid w:val="003F4D3F"/>
    <w:rsid w:val="003F50C3"/>
    <w:rsid w:val="003F54C6"/>
    <w:rsid w:val="003F5AE1"/>
    <w:rsid w:val="003F5DF2"/>
    <w:rsid w:val="003F5F5D"/>
    <w:rsid w:val="003F6836"/>
    <w:rsid w:val="003F749E"/>
    <w:rsid w:val="003F75C2"/>
    <w:rsid w:val="003F7E62"/>
    <w:rsid w:val="003F7F94"/>
    <w:rsid w:val="004000A2"/>
    <w:rsid w:val="0040065C"/>
    <w:rsid w:val="004009A6"/>
    <w:rsid w:val="00400AF2"/>
    <w:rsid w:val="00400BA5"/>
    <w:rsid w:val="00400CF6"/>
    <w:rsid w:val="00400CFF"/>
    <w:rsid w:val="00400D6A"/>
    <w:rsid w:val="00400FFB"/>
    <w:rsid w:val="00401020"/>
    <w:rsid w:val="0040138C"/>
    <w:rsid w:val="00401708"/>
    <w:rsid w:val="00401A5A"/>
    <w:rsid w:val="00401C44"/>
    <w:rsid w:val="00401FB2"/>
    <w:rsid w:val="0040214B"/>
    <w:rsid w:val="00402284"/>
    <w:rsid w:val="00402662"/>
    <w:rsid w:val="00402A47"/>
    <w:rsid w:val="00403225"/>
    <w:rsid w:val="004033A0"/>
    <w:rsid w:val="004035C5"/>
    <w:rsid w:val="00403668"/>
    <w:rsid w:val="00403E77"/>
    <w:rsid w:val="00404BF8"/>
    <w:rsid w:val="004052C1"/>
    <w:rsid w:val="00405D0C"/>
    <w:rsid w:val="00406A4A"/>
    <w:rsid w:val="004071B8"/>
    <w:rsid w:val="00407365"/>
    <w:rsid w:val="00410C18"/>
    <w:rsid w:val="00410DAD"/>
    <w:rsid w:val="00411481"/>
    <w:rsid w:val="00411527"/>
    <w:rsid w:val="004118EA"/>
    <w:rsid w:val="00411B68"/>
    <w:rsid w:val="00411F5B"/>
    <w:rsid w:val="004123C2"/>
    <w:rsid w:val="0041269B"/>
    <w:rsid w:val="0041286E"/>
    <w:rsid w:val="00412E9E"/>
    <w:rsid w:val="004130C4"/>
    <w:rsid w:val="0041321D"/>
    <w:rsid w:val="00413E95"/>
    <w:rsid w:val="00413F1A"/>
    <w:rsid w:val="00414648"/>
    <w:rsid w:val="004148A9"/>
    <w:rsid w:val="004148C8"/>
    <w:rsid w:val="004148F3"/>
    <w:rsid w:val="00414D13"/>
    <w:rsid w:val="00415A96"/>
    <w:rsid w:val="00416737"/>
    <w:rsid w:val="0041779E"/>
    <w:rsid w:val="004179DD"/>
    <w:rsid w:val="00417F3D"/>
    <w:rsid w:val="00417F67"/>
    <w:rsid w:val="00420215"/>
    <w:rsid w:val="004208F4"/>
    <w:rsid w:val="00421E1E"/>
    <w:rsid w:val="004221E6"/>
    <w:rsid w:val="0042224A"/>
    <w:rsid w:val="0042293B"/>
    <w:rsid w:val="00422AAE"/>
    <w:rsid w:val="00423A37"/>
    <w:rsid w:val="00424818"/>
    <w:rsid w:val="00425551"/>
    <w:rsid w:val="004257E1"/>
    <w:rsid w:val="004258D3"/>
    <w:rsid w:val="00425DAF"/>
    <w:rsid w:val="00425FC1"/>
    <w:rsid w:val="0042606C"/>
    <w:rsid w:val="0042627A"/>
    <w:rsid w:val="00426503"/>
    <w:rsid w:val="0042656C"/>
    <w:rsid w:val="00426A0B"/>
    <w:rsid w:val="00426E54"/>
    <w:rsid w:val="004276F4"/>
    <w:rsid w:val="00430000"/>
    <w:rsid w:val="004305D1"/>
    <w:rsid w:val="00430B46"/>
    <w:rsid w:val="00431241"/>
    <w:rsid w:val="0043196A"/>
    <w:rsid w:val="004322DA"/>
    <w:rsid w:val="00432AB5"/>
    <w:rsid w:val="00432B42"/>
    <w:rsid w:val="00432C9F"/>
    <w:rsid w:val="004330D7"/>
    <w:rsid w:val="00433AB0"/>
    <w:rsid w:val="00433E0D"/>
    <w:rsid w:val="004340ED"/>
    <w:rsid w:val="00434751"/>
    <w:rsid w:val="00435896"/>
    <w:rsid w:val="004363AB"/>
    <w:rsid w:val="00436E15"/>
    <w:rsid w:val="0043764D"/>
    <w:rsid w:val="00437688"/>
    <w:rsid w:val="00437B2E"/>
    <w:rsid w:val="00437E03"/>
    <w:rsid w:val="00440694"/>
    <w:rsid w:val="00440848"/>
    <w:rsid w:val="0044139F"/>
    <w:rsid w:val="004418FF"/>
    <w:rsid w:val="00441B8D"/>
    <w:rsid w:val="00441E49"/>
    <w:rsid w:val="004427DD"/>
    <w:rsid w:val="00442995"/>
    <w:rsid w:val="00443374"/>
    <w:rsid w:val="00443ABC"/>
    <w:rsid w:val="00444287"/>
    <w:rsid w:val="0044452B"/>
    <w:rsid w:val="004447DB"/>
    <w:rsid w:val="004447E2"/>
    <w:rsid w:val="004454C6"/>
    <w:rsid w:val="0044583A"/>
    <w:rsid w:val="0044596A"/>
    <w:rsid w:val="004463C7"/>
    <w:rsid w:val="004467EF"/>
    <w:rsid w:val="004468E5"/>
    <w:rsid w:val="00446976"/>
    <w:rsid w:val="00446AA0"/>
    <w:rsid w:val="00446AF1"/>
    <w:rsid w:val="0044710F"/>
    <w:rsid w:val="00447296"/>
    <w:rsid w:val="00447AF1"/>
    <w:rsid w:val="00447B15"/>
    <w:rsid w:val="00447EBF"/>
    <w:rsid w:val="00450762"/>
    <w:rsid w:val="00450B3F"/>
    <w:rsid w:val="00450C6B"/>
    <w:rsid w:val="00452470"/>
    <w:rsid w:val="00452839"/>
    <w:rsid w:val="0045375A"/>
    <w:rsid w:val="004543E0"/>
    <w:rsid w:val="00454482"/>
    <w:rsid w:val="004545B9"/>
    <w:rsid w:val="0045505E"/>
    <w:rsid w:val="004559C5"/>
    <w:rsid w:val="0045720C"/>
    <w:rsid w:val="00457315"/>
    <w:rsid w:val="0045752F"/>
    <w:rsid w:val="0045783D"/>
    <w:rsid w:val="00457B14"/>
    <w:rsid w:val="00457D84"/>
    <w:rsid w:val="00460993"/>
    <w:rsid w:val="00460EE4"/>
    <w:rsid w:val="004610CD"/>
    <w:rsid w:val="00461B77"/>
    <w:rsid w:val="004623A4"/>
    <w:rsid w:val="0046250F"/>
    <w:rsid w:val="00462C09"/>
    <w:rsid w:val="00462EA6"/>
    <w:rsid w:val="004639EF"/>
    <w:rsid w:val="00464DE7"/>
    <w:rsid w:val="004654FF"/>
    <w:rsid w:val="00465FC4"/>
    <w:rsid w:val="00466592"/>
    <w:rsid w:val="004665F7"/>
    <w:rsid w:val="0046675A"/>
    <w:rsid w:val="00466A6D"/>
    <w:rsid w:val="00466F46"/>
    <w:rsid w:val="00467734"/>
    <w:rsid w:val="00467CF2"/>
    <w:rsid w:val="00471158"/>
    <w:rsid w:val="0047147F"/>
    <w:rsid w:val="004716A5"/>
    <w:rsid w:val="00472035"/>
    <w:rsid w:val="00472D4B"/>
    <w:rsid w:val="0047331F"/>
    <w:rsid w:val="00473332"/>
    <w:rsid w:val="004733B9"/>
    <w:rsid w:val="00473FF1"/>
    <w:rsid w:val="004740D4"/>
    <w:rsid w:val="004745B3"/>
    <w:rsid w:val="00474D17"/>
    <w:rsid w:val="0047545B"/>
    <w:rsid w:val="004755BA"/>
    <w:rsid w:val="00475AA4"/>
    <w:rsid w:val="004761E3"/>
    <w:rsid w:val="00476316"/>
    <w:rsid w:val="004765BC"/>
    <w:rsid w:val="0047669A"/>
    <w:rsid w:val="004767ED"/>
    <w:rsid w:val="00476C95"/>
    <w:rsid w:val="00476E54"/>
    <w:rsid w:val="004770AA"/>
    <w:rsid w:val="00477826"/>
    <w:rsid w:val="00477F06"/>
    <w:rsid w:val="004807EC"/>
    <w:rsid w:val="00480BCB"/>
    <w:rsid w:val="00480C99"/>
    <w:rsid w:val="004811EB"/>
    <w:rsid w:val="004813CA"/>
    <w:rsid w:val="00481610"/>
    <w:rsid w:val="0048235F"/>
    <w:rsid w:val="00482622"/>
    <w:rsid w:val="00482BEB"/>
    <w:rsid w:val="00482F4E"/>
    <w:rsid w:val="0048304B"/>
    <w:rsid w:val="004835A4"/>
    <w:rsid w:val="00483A4E"/>
    <w:rsid w:val="00483AFD"/>
    <w:rsid w:val="00483DB7"/>
    <w:rsid w:val="00483F25"/>
    <w:rsid w:val="004842F6"/>
    <w:rsid w:val="00484BEB"/>
    <w:rsid w:val="00485002"/>
    <w:rsid w:val="00485574"/>
    <w:rsid w:val="00485802"/>
    <w:rsid w:val="00485D6D"/>
    <w:rsid w:val="00485F5F"/>
    <w:rsid w:val="0048631A"/>
    <w:rsid w:val="004863B1"/>
    <w:rsid w:val="0048656F"/>
    <w:rsid w:val="004865AC"/>
    <w:rsid w:val="00486961"/>
    <w:rsid w:val="004869B5"/>
    <w:rsid w:val="00486A5A"/>
    <w:rsid w:val="00486B2C"/>
    <w:rsid w:val="00486C50"/>
    <w:rsid w:val="00487024"/>
    <w:rsid w:val="00487217"/>
    <w:rsid w:val="004872D8"/>
    <w:rsid w:val="0048738D"/>
    <w:rsid w:val="004878E9"/>
    <w:rsid w:val="00487E09"/>
    <w:rsid w:val="0049060A"/>
    <w:rsid w:val="004906B8"/>
    <w:rsid w:val="00490F06"/>
    <w:rsid w:val="00491186"/>
    <w:rsid w:val="00491878"/>
    <w:rsid w:val="00491BD8"/>
    <w:rsid w:val="00491D09"/>
    <w:rsid w:val="00492095"/>
    <w:rsid w:val="00492470"/>
    <w:rsid w:val="004924C3"/>
    <w:rsid w:val="0049280E"/>
    <w:rsid w:val="004929B5"/>
    <w:rsid w:val="00492A61"/>
    <w:rsid w:val="004938F4"/>
    <w:rsid w:val="00493C5F"/>
    <w:rsid w:val="00493DD9"/>
    <w:rsid w:val="00493DDD"/>
    <w:rsid w:val="00494756"/>
    <w:rsid w:val="004947DA"/>
    <w:rsid w:val="00494EBD"/>
    <w:rsid w:val="004954CF"/>
    <w:rsid w:val="00496717"/>
    <w:rsid w:val="00496C0C"/>
    <w:rsid w:val="00496D4E"/>
    <w:rsid w:val="00497364"/>
    <w:rsid w:val="004A06E4"/>
    <w:rsid w:val="004A09C3"/>
    <w:rsid w:val="004A0AC2"/>
    <w:rsid w:val="004A0AE0"/>
    <w:rsid w:val="004A0DE2"/>
    <w:rsid w:val="004A0E90"/>
    <w:rsid w:val="004A1A92"/>
    <w:rsid w:val="004A1FAD"/>
    <w:rsid w:val="004A202D"/>
    <w:rsid w:val="004A2709"/>
    <w:rsid w:val="004A2C35"/>
    <w:rsid w:val="004A2CF0"/>
    <w:rsid w:val="004A2F36"/>
    <w:rsid w:val="004A3440"/>
    <w:rsid w:val="004A3FCA"/>
    <w:rsid w:val="004A44D4"/>
    <w:rsid w:val="004A48EE"/>
    <w:rsid w:val="004A4D45"/>
    <w:rsid w:val="004A5487"/>
    <w:rsid w:val="004A554A"/>
    <w:rsid w:val="004A55EC"/>
    <w:rsid w:val="004A5A3A"/>
    <w:rsid w:val="004A5E33"/>
    <w:rsid w:val="004A5FC9"/>
    <w:rsid w:val="004A635F"/>
    <w:rsid w:val="004A647C"/>
    <w:rsid w:val="004A6B2E"/>
    <w:rsid w:val="004A72D0"/>
    <w:rsid w:val="004A7379"/>
    <w:rsid w:val="004A7448"/>
    <w:rsid w:val="004A761A"/>
    <w:rsid w:val="004A7866"/>
    <w:rsid w:val="004A7C90"/>
    <w:rsid w:val="004B1587"/>
    <w:rsid w:val="004B22B0"/>
    <w:rsid w:val="004B2619"/>
    <w:rsid w:val="004B2E0F"/>
    <w:rsid w:val="004B2E67"/>
    <w:rsid w:val="004B3651"/>
    <w:rsid w:val="004B3975"/>
    <w:rsid w:val="004B3C5B"/>
    <w:rsid w:val="004B3CF5"/>
    <w:rsid w:val="004B3D0D"/>
    <w:rsid w:val="004B3F3E"/>
    <w:rsid w:val="004B4479"/>
    <w:rsid w:val="004B4874"/>
    <w:rsid w:val="004B57DC"/>
    <w:rsid w:val="004B5AE2"/>
    <w:rsid w:val="004B6012"/>
    <w:rsid w:val="004B6078"/>
    <w:rsid w:val="004B63F8"/>
    <w:rsid w:val="004B6C55"/>
    <w:rsid w:val="004B7370"/>
    <w:rsid w:val="004B741F"/>
    <w:rsid w:val="004B7EB8"/>
    <w:rsid w:val="004B7F46"/>
    <w:rsid w:val="004C0287"/>
    <w:rsid w:val="004C079D"/>
    <w:rsid w:val="004C09E6"/>
    <w:rsid w:val="004C0CCF"/>
    <w:rsid w:val="004C0E32"/>
    <w:rsid w:val="004C0E74"/>
    <w:rsid w:val="004C17F3"/>
    <w:rsid w:val="004C1C19"/>
    <w:rsid w:val="004C20AD"/>
    <w:rsid w:val="004C22BF"/>
    <w:rsid w:val="004C292E"/>
    <w:rsid w:val="004C2F41"/>
    <w:rsid w:val="004C354B"/>
    <w:rsid w:val="004C3608"/>
    <w:rsid w:val="004C36E5"/>
    <w:rsid w:val="004C445A"/>
    <w:rsid w:val="004C4670"/>
    <w:rsid w:val="004C48E0"/>
    <w:rsid w:val="004C49D3"/>
    <w:rsid w:val="004C4D7B"/>
    <w:rsid w:val="004C5192"/>
    <w:rsid w:val="004C583E"/>
    <w:rsid w:val="004C597E"/>
    <w:rsid w:val="004C5AB6"/>
    <w:rsid w:val="004C5DC9"/>
    <w:rsid w:val="004C6526"/>
    <w:rsid w:val="004C67B2"/>
    <w:rsid w:val="004C69A3"/>
    <w:rsid w:val="004C6AE6"/>
    <w:rsid w:val="004C6DC4"/>
    <w:rsid w:val="004C7400"/>
    <w:rsid w:val="004C742F"/>
    <w:rsid w:val="004C7E6D"/>
    <w:rsid w:val="004D0B95"/>
    <w:rsid w:val="004D0F55"/>
    <w:rsid w:val="004D11AF"/>
    <w:rsid w:val="004D167F"/>
    <w:rsid w:val="004D17EE"/>
    <w:rsid w:val="004D1899"/>
    <w:rsid w:val="004D1E28"/>
    <w:rsid w:val="004D27F9"/>
    <w:rsid w:val="004D2BB6"/>
    <w:rsid w:val="004D2D16"/>
    <w:rsid w:val="004D2E58"/>
    <w:rsid w:val="004D351C"/>
    <w:rsid w:val="004D3657"/>
    <w:rsid w:val="004D36A8"/>
    <w:rsid w:val="004D3D07"/>
    <w:rsid w:val="004D5333"/>
    <w:rsid w:val="004D6111"/>
    <w:rsid w:val="004D62BD"/>
    <w:rsid w:val="004D6F59"/>
    <w:rsid w:val="004D721B"/>
    <w:rsid w:val="004D788F"/>
    <w:rsid w:val="004D7917"/>
    <w:rsid w:val="004D799F"/>
    <w:rsid w:val="004E012F"/>
    <w:rsid w:val="004E03E7"/>
    <w:rsid w:val="004E05AD"/>
    <w:rsid w:val="004E068B"/>
    <w:rsid w:val="004E0A5F"/>
    <w:rsid w:val="004E1226"/>
    <w:rsid w:val="004E1D52"/>
    <w:rsid w:val="004E1E8F"/>
    <w:rsid w:val="004E1F08"/>
    <w:rsid w:val="004E23FF"/>
    <w:rsid w:val="004E2581"/>
    <w:rsid w:val="004E2D54"/>
    <w:rsid w:val="004E2F04"/>
    <w:rsid w:val="004E3115"/>
    <w:rsid w:val="004E3319"/>
    <w:rsid w:val="004E376E"/>
    <w:rsid w:val="004E381C"/>
    <w:rsid w:val="004E3B54"/>
    <w:rsid w:val="004E462E"/>
    <w:rsid w:val="004E4842"/>
    <w:rsid w:val="004E50A6"/>
    <w:rsid w:val="004E5131"/>
    <w:rsid w:val="004E5211"/>
    <w:rsid w:val="004E5505"/>
    <w:rsid w:val="004E5EF8"/>
    <w:rsid w:val="004E6274"/>
    <w:rsid w:val="004E6562"/>
    <w:rsid w:val="004E681F"/>
    <w:rsid w:val="004E6A41"/>
    <w:rsid w:val="004E6B15"/>
    <w:rsid w:val="004E7161"/>
    <w:rsid w:val="004E7172"/>
    <w:rsid w:val="004E72AC"/>
    <w:rsid w:val="004E78EE"/>
    <w:rsid w:val="004E7C20"/>
    <w:rsid w:val="004E7EFF"/>
    <w:rsid w:val="004E7F4F"/>
    <w:rsid w:val="004E7FE4"/>
    <w:rsid w:val="004F0125"/>
    <w:rsid w:val="004F0B29"/>
    <w:rsid w:val="004F0E1C"/>
    <w:rsid w:val="004F12FC"/>
    <w:rsid w:val="004F15C1"/>
    <w:rsid w:val="004F230D"/>
    <w:rsid w:val="004F2628"/>
    <w:rsid w:val="004F2E0C"/>
    <w:rsid w:val="004F36A0"/>
    <w:rsid w:val="004F4094"/>
    <w:rsid w:val="004F48E7"/>
    <w:rsid w:val="004F50B2"/>
    <w:rsid w:val="004F5A99"/>
    <w:rsid w:val="004F5EFF"/>
    <w:rsid w:val="004F62A6"/>
    <w:rsid w:val="004F6563"/>
    <w:rsid w:val="004F6878"/>
    <w:rsid w:val="004F6A6A"/>
    <w:rsid w:val="004F6C6A"/>
    <w:rsid w:val="004F6C8F"/>
    <w:rsid w:val="004F6D4F"/>
    <w:rsid w:val="004F76B1"/>
    <w:rsid w:val="004F78C7"/>
    <w:rsid w:val="004F7A30"/>
    <w:rsid w:val="00500120"/>
    <w:rsid w:val="0050095E"/>
    <w:rsid w:val="00500D88"/>
    <w:rsid w:val="005013E8"/>
    <w:rsid w:val="0050141D"/>
    <w:rsid w:val="00501F54"/>
    <w:rsid w:val="005022DA"/>
    <w:rsid w:val="005033AF"/>
    <w:rsid w:val="00503902"/>
    <w:rsid w:val="005039EA"/>
    <w:rsid w:val="00503D0C"/>
    <w:rsid w:val="00503F5F"/>
    <w:rsid w:val="0050433C"/>
    <w:rsid w:val="00504B19"/>
    <w:rsid w:val="00505389"/>
    <w:rsid w:val="00505CCC"/>
    <w:rsid w:val="00505F17"/>
    <w:rsid w:val="005061F5"/>
    <w:rsid w:val="00506788"/>
    <w:rsid w:val="00506B6E"/>
    <w:rsid w:val="00507240"/>
    <w:rsid w:val="0050757B"/>
    <w:rsid w:val="0050759C"/>
    <w:rsid w:val="00507628"/>
    <w:rsid w:val="00507D0C"/>
    <w:rsid w:val="005101F0"/>
    <w:rsid w:val="005103AC"/>
    <w:rsid w:val="005105F6"/>
    <w:rsid w:val="00510BDF"/>
    <w:rsid w:val="00510D24"/>
    <w:rsid w:val="00510D26"/>
    <w:rsid w:val="00511C0A"/>
    <w:rsid w:val="0051220D"/>
    <w:rsid w:val="0051226A"/>
    <w:rsid w:val="00512349"/>
    <w:rsid w:val="0051368B"/>
    <w:rsid w:val="00513BBC"/>
    <w:rsid w:val="00513CD8"/>
    <w:rsid w:val="00513D94"/>
    <w:rsid w:val="00514037"/>
    <w:rsid w:val="0051442C"/>
    <w:rsid w:val="0051454F"/>
    <w:rsid w:val="00514553"/>
    <w:rsid w:val="00514D7A"/>
    <w:rsid w:val="00514ECA"/>
    <w:rsid w:val="00515141"/>
    <w:rsid w:val="005151B3"/>
    <w:rsid w:val="00515ADA"/>
    <w:rsid w:val="00515CC2"/>
    <w:rsid w:val="005165E1"/>
    <w:rsid w:val="005173A6"/>
    <w:rsid w:val="00517749"/>
    <w:rsid w:val="00517F01"/>
    <w:rsid w:val="005207F6"/>
    <w:rsid w:val="005214AF"/>
    <w:rsid w:val="005214DA"/>
    <w:rsid w:val="00521869"/>
    <w:rsid w:val="00522342"/>
    <w:rsid w:val="00522A85"/>
    <w:rsid w:val="00522AD0"/>
    <w:rsid w:val="00522F83"/>
    <w:rsid w:val="00523F74"/>
    <w:rsid w:val="00524168"/>
    <w:rsid w:val="005244E1"/>
    <w:rsid w:val="00524693"/>
    <w:rsid w:val="005246CA"/>
    <w:rsid w:val="005254BE"/>
    <w:rsid w:val="00525C5E"/>
    <w:rsid w:val="00525DB4"/>
    <w:rsid w:val="00526AEE"/>
    <w:rsid w:val="00527285"/>
    <w:rsid w:val="005272ED"/>
    <w:rsid w:val="005274A5"/>
    <w:rsid w:val="00527770"/>
    <w:rsid w:val="00530431"/>
    <w:rsid w:val="00530DC3"/>
    <w:rsid w:val="00531723"/>
    <w:rsid w:val="00531791"/>
    <w:rsid w:val="00531985"/>
    <w:rsid w:val="00531C79"/>
    <w:rsid w:val="00531E14"/>
    <w:rsid w:val="00532245"/>
    <w:rsid w:val="00532F7F"/>
    <w:rsid w:val="00533BCA"/>
    <w:rsid w:val="00533E14"/>
    <w:rsid w:val="00534914"/>
    <w:rsid w:val="00534B06"/>
    <w:rsid w:val="00534CF9"/>
    <w:rsid w:val="00535553"/>
    <w:rsid w:val="0053635A"/>
    <w:rsid w:val="0053655A"/>
    <w:rsid w:val="00536CF6"/>
    <w:rsid w:val="00536D2C"/>
    <w:rsid w:val="005371A1"/>
    <w:rsid w:val="00537B29"/>
    <w:rsid w:val="0054022E"/>
    <w:rsid w:val="0054036A"/>
    <w:rsid w:val="00540C5E"/>
    <w:rsid w:val="0054102D"/>
    <w:rsid w:val="00541220"/>
    <w:rsid w:val="00541233"/>
    <w:rsid w:val="005415E1"/>
    <w:rsid w:val="00541829"/>
    <w:rsid w:val="00541E80"/>
    <w:rsid w:val="005426A6"/>
    <w:rsid w:val="005428FE"/>
    <w:rsid w:val="00542C20"/>
    <w:rsid w:val="00542E37"/>
    <w:rsid w:val="00542FD0"/>
    <w:rsid w:val="00543342"/>
    <w:rsid w:val="0054387B"/>
    <w:rsid w:val="005441D7"/>
    <w:rsid w:val="00544224"/>
    <w:rsid w:val="00545077"/>
    <w:rsid w:val="00545140"/>
    <w:rsid w:val="005452B7"/>
    <w:rsid w:val="00545873"/>
    <w:rsid w:val="00545A1E"/>
    <w:rsid w:val="005467E3"/>
    <w:rsid w:val="00546848"/>
    <w:rsid w:val="00546C20"/>
    <w:rsid w:val="00546DBD"/>
    <w:rsid w:val="00547339"/>
    <w:rsid w:val="00547C02"/>
    <w:rsid w:val="00547DC5"/>
    <w:rsid w:val="00550176"/>
    <w:rsid w:val="00550419"/>
    <w:rsid w:val="00550BCC"/>
    <w:rsid w:val="005516B8"/>
    <w:rsid w:val="00551F91"/>
    <w:rsid w:val="00552841"/>
    <w:rsid w:val="005529B8"/>
    <w:rsid w:val="00552B2F"/>
    <w:rsid w:val="00552FF0"/>
    <w:rsid w:val="00553122"/>
    <w:rsid w:val="00553BB0"/>
    <w:rsid w:val="005545F1"/>
    <w:rsid w:val="00554938"/>
    <w:rsid w:val="00554F00"/>
    <w:rsid w:val="00555279"/>
    <w:rsid w:val="00555344"/>
    <w:rsid w:val="00555531"/>
    <w:rsid w:val="00555793"/>
    <w:rsid w:val="00555939"/>
    <w:rsid w:val="00555ADD"/>
    <w:rsid w:val="00555CE6"/>
    <w:rsid w:val="00556703"/>
    <w:rsid w:val="00556AC8"/>
    <w:rsid w:val="00556F23"/>
    <w:rsid w:val="005605DB"/>
    <w:rsid w:val="005606EA"/>
    <w:rsid w:val="005609DB"/>
    <w:rsid w:val="00560CDE"/>
    <w:rsid w:val="00560D08"/>
    <w:rsid w:val="00560DFF"/>
    <w:rsid w:val="00561016"/>
    <w:rsid w:val="005615CC"/>
    <w:rsid w:val="00563A21"/>
    <w:rsid w:val="00563EF6"/>
    <w:rsid w:val="005647E9"/>
    <w:rsid w:val="00564A51"/>
    <w:rsid w:val="00564A98"/>
    <w:rsid w:val="00565131"/>
    <w:rsid w:val="0056546D"/>
    <w:rsid w:val="00565942"/>
    <w:rsid w:val="005659CC"/>
    <w:rsid w:val="00565BB3"/>
    <w:rsid w:val="00565D36"/>
    <w:rsid w:val="005662A2"/>
    <w:rsid w:val="00566716"/>
    <w:rsid w:val="005674D9"/>
    <w:rsid w:val="00567617"/>
    <w:rsid w:val="00567F4E"/>
    <w:rsid w:val="005701A8"/>
    <w:rsid w:val="0057027D"/>
    <w:rsid w:val="00570878"/>
    <w:rsid w:val="00570A6F"/>
    <w:rsid w:val="00570BEE"/>
    <w:rsid w:val="005716F0"/>
    <w:rsid w:val="0057189F"/>
    <w:rsid w:val="00571CFE"/>
    <w:rsid w:val="00572074"/>
    <w:rsid w:val="005721A1"/>
    <w:rsid w:val="00572857"/>
    <w:rsid w:val="00572BEE"/>
    <w:rsid w:val="0057307B"/>
    <w:rsid w:val="005733D6"/>
    <w:rsid w:val="005733EB"/>
    <w:rsid w:val="005734F8"/>
    <w:rsid w:val="0057427F"/>
    <w:rsid w:val="0057463A"/>
    <w:rsid w:val="005751FE"/>
    <w:rsid w:val="00575DB9"/>
    <w:rsid w:val="005762C0"/>
    <w:rsid w:val="00576E4C"/>
    <w:rsid w:val="00577628"/>
    <w:rsid w:val="00577A40"/>
    <w:rsid w:val="00577AD8"/>
    <w:rsid w:val="00577CF3"/>
    <w:rsid w:val="00581173"/>
    <w:rsid w:val="00581DF0"/>
    <w:rsid w:val="005826E5"/>
    <w:rsid w:val="00583AE6"/>
    <w:rsid w:val="00583B27"/>
    <w:rsid w:val="00583B71"/>
    <w:rsid w:val="00583C51"/>
    <w:rsid w:val="00584779"/>
    <w:rsid w:val="00585350"/>
    <w:rsid w:val="00585D81"/>
    <w:rsid w:val="00586229"/>
    <w:rsid w:val="00586268"/>
    <w:rsid w:val="005863C2"/>
    <w:rsid w:val="005863F8"/>
    <w:rsid w:val="00586735"/>
    <w:rsid w:val="00586D29"/>
    <w:rsid w:val="0058770B"/>
    <w:rsid w:val="005878C1"/>
    <w:rsid w:val="00587F22"/>
    <w:rsid w:val="00590C0F"/>
    <w:rsid w:val="00590D15"/>
    <w:rsid w:val="00590FF6"/>
    <w:rsid w:val="00591231"/>
    <w:rsid w:val="0059149D"/>
    <w:rsid w:val="005916A4"/>
    <w:rsid w:val="00591C55"/>
    <w:rsid w:val="00592182"/>
    <w:rsid w:val="005923D8"/>
    <w:rsid w:val="00593703"/>
    <w:rsid w:val="00593A79"/>
    <w:rsid w:val="00593DA1"/>
    <w:rsid w:val="00593EF5"/>
    <w:rsid w:val="0059431C"/>
    <w:rsid w:val="0059433B"/>
    <w:rsid w:val="00594389"/>
    <w:rsid w:val="00595370"/>
    <w:rsid w:val="00595FA9"/>
    <w:rsid w:val="00596606"/>
    <w:rsid w:val="0059675B"/>
    <w:rsid w:val="005969F3"/>
    <w:rsid w:val="005973DE"/>
    <w:rsid w:val="00597950"/>
    <w:rsid w:val="00597ABB"/>
    <w:rsid w:val="00597DFC"/>
    <w:rsid w:val="00597E80"/>
    <w:rsid w:val="005A02FA"/>
    <w:rsid w:val="005A0334"/>
    <w:rsid w:val="005A04B5"/>
    <w:rsid w:val="005A06AF"/>
    <w:rsid w:val="005A0BCF"/>
    <w:rsid w:val="005A10B6"/>
    <w:rsid w:val="005A1870"/>
    <w:rsid w:val="005A1A41"/>
    <w:rsid w:val="005A1DA4"/>
    <w:rsid w:val="005A2642"/>
    <w:rsid w:val="005A305A"/>
    <w:rsid w:val="005A3077"/>
    <w:rsid w:val="005A313F"/>
    <w:rsid w:val="005A317A"/>
    <w:rsid w:val="005A3497"/>
    <w:rsid w:val="005A5177"/>
    <w:rsid w:val="005A524F"/>
    <w:rsid w:val="005A525D"/>
    <w:rsid w:val="005A554F"/>
    <w:rsid w:val="005A56A9"/>
    <w:rsid w:val="005A57DB"/>
    <w:rsid w:val="005A6180"/>
    <w:rsid w:val="005A6571"/>
    <w:rsid w:val="005A6845"/>
    <w:rsid w:val="005A7F3A"/>
    <w:rsid w:val="005B0247"/>
    <w:rsid w:val="005B049A"/>
    <w:rsid w:val="005B0D22"/>
    <w:rsid w:val="005B0EFB"/>
    <w:rsid w:val="005B13E6"/>
    <w:rsid w:val="005B1750"/>
    <w:rsid w:val="005B1A2C"/>
    <w:rsid w:val="005B25E5"/>
    <w:rsid w:val="005B27F1"/>
    <w:rsid w:val="005B28E8"/>
    <w:rsid w:val="005B3F91"/>
    <w:rsid w:val="005B4201"/>
    <w:rsid w:val="005B4B20"/>
    <w:rsid w:val="005B4D4A"/>
    <w:rsid w:val="005B4FBD"/>
    <w:rsid w:val="005B5691"/>
    <w:rsid w:val="005B57A5"/>
    <w:rsid w:val="005B59A0"/>
    <w:rsid w:val="005B5D49"/>
    <w:rsid w:val="005B664E"/>
    <w:rsid w:val="005B70B3"/>
    <w:rsid w:val="005B7AEB"/>
    <w:rsid w:val="005B7F9C"/>
    <w:rsid w:val="005C10E8"/>
    <w:rsid w:val="005C1F3B"/>
    <w:rsid w:val="005C1F3F"/>
    <w:rsid w:val="005C226D"/>
    <w:rsid w:val="005C2A53"/>
    <w:rsid w:val="005C3499"/>
    <w:rsid w:val="005C370F"/>
    <w:rsid w:val="005C37CF"/>
    <w:rsid w:val="005C3C76"/>
    <w:rsid w:val="005C40E2"/>
    <w:rsid w:val="005C4165"/>
    <w:rsid w:val="005C4820"/>
    <w:rsid w:val="005C49F7"/>
    <w:rsid w:val="005C4A39"/>
    <w:rsid w:val="005C521F"/>
    <w:rsid w:val="005C5D6C"/>
    <w:rsid w:val="005C5EA7"/>
    <w:rsid w:val="005C5F76"/>
    <w:rsid w:val="005C6CDF"/>
    <w:rsid w:val="005C6D34"/>
    <w:rsid w:val="005C7405"/>
    <w:rsid w:val="005C7BB7"/>
    <w:rsid w:val="005C7C92"/>
    <w:rsid w:val="005C7F7D"/>
    <w:rsid w:val="005C7FBE"/>
    <w:rsid w:val="005D00DE"/>
    <w:rsid w:val="005D0599"/>
    <w:rsid w:val="005D1492"/>
    <w:rsid w:val="005D1F38"/>
    <w:rsid w:val="005D25C0"/>
    <w:rsid w:val="005D2F8B"/>
    <w:rsid w:val="005D30B7"/>
    <w:rsid w:val="005D37A3"/>
    <w:rsid w:val="005D4268"/>
    <w:rsid w:val="005D4655"/>
    <w:rsid w:val="005D4C76"/>
    <w:rsid w:val="005D5CD9"/>
    <w:rsid w:val="005D698E"/>
    <w:rsid w:val="005D6A59"/>
    <w:rsid w:val="005D6B74"/>
    <w:rsid w:val="005D6D4A"/>
    <w:rsid w:val="005D75B5"/>
    <w:rsid w:val="005E0460"/>
    <w:rsid w:val="005E048A"/>
    <w:rsid w:val="005E0514"/>
    <w:rsid w:val="005E086E"/>
    <w:rsid w:val="005E09B5"/>
    <w:rsid w:val="005E0FB8"/>
    <w:rsid w:val="005E1263"/>
    <w:rsid w:val="005E15FA"/>
    <w:rsid w:val="005E1B9B"/>
    <w:rsid w:val="005E2251"/>
    <w:rsid w:val="005E27DD"/>
    <w:rsid w:val="005E399E"/>
    <w:rsid w:val="005E3FF8"/>
    <w:rsid w:val="005E42BA"/>
    <w:rsid w:val="005E47E0"/>
    <w:rsid w:val="005E4C3A"/>
    <w:rsid w:val="005E4E8B"/>
    <w:rsid w:val="005E5332"/>
    <w:rsid w:val="005E54A4"/>
    <w:rsid w:val="005E54C3"/>
    <w:rsid w:val="005E60B4"/>
    <w:rsid w:val="005E6395"/>
    <w:rsid w:val="005E6D43"/>
    <w:rsid w:val="005E74E6"/>
    <w:rsid w:val="005E760F"/>
    <w:rsid w:val="005E7B41"/>
    <w:rsid w:val="005F003C"/>
    <w:rsid w:val="005F074A"/>
    <w:rsid w:val="005F0826"/>
    <w:rsid w:val="005F08FA"/>
    <w:rsid w:val="005F0C59"/>
    <w:rsid w:val="005F0C87"/>
    <w:rsid w:val="005F0E2D"/>
    <w:rsid w:val="005F115D"/>
    <w:rsid w:val="005F11B0"/>
    <w:rsid w:val="005F1648"/>
    <w:rsid w:val="005F1F90"/>
    <w:rsid w:val="005F204B"/>
    <w:rsid w:val="005F24F6"/>
    <w:rsid w:val="005F2ABF"/>
    <w:rsid w:val="005F2D32"/>
    <w:rsid w:val="005F3707"/>
    <w:rsid w:val="005F3E4C"/>
    <w:rsid w:val="005F3E9B"/>
    <w:rsid w:val="005F47ED"/>
    <w:rsid w:val="005F4825"/>
    <w:rsid w:val="005F492E"/>
    <w:rsid w:val="005F4EE6"/>
    <w:rsid w:val="005F5044"/>
    <w:rsid w:val="005F58DA"/>
    <w:rsid w:val="005F590B"/>
    <w:rsid w:val="005F5A42"/>
    <w:rsid w:val="005F5C7F"/>
    <w:rsid w:val="005F5D9D"/>
    <w:rsid w:val="005F629B"/>
    <w:rsid w:val="005F62E2"/>
    <w:rsid w:val="005F6A96"/>
    <w:rsid w:val="005F6E60"/>
    <w:rsid w:val="005F70D2"/>
    <w:rsid w:val="005F755E"/>
    <w:rsid w:val="005F7C2D"/>
    <w:rsid w:val="005F7C43"/>
    <w:rsid w:val="005F7D30"/>
    <w:rsid w:val="006000DE"/>
    <w:rsid w:val="00600893"/>
    <w:rsid w:val="006009F0"/>
    <w:rsid w:val="006010F4"/>
    <w:rsid w:val="0060130A"/>
    <w:rsid w:val="006015D4"/>
    <w:rsid w:val="00601E8F"/>
    <w:rsid w:val="00601F4F"/>
    <w:rsid w:val="006028CC"/>
    <w:rsid w:val="00602AE5"/>
    <w:rsid w:val="0060381D"/>
    <w:rsid w:val="00603AD2"/>
    <w:rsid w:val="00603CA1"/>
    <w:rsid w:val="0060483A"/>
    <w:rsid w:val="006048BA"/>
    <w:rsid w:val="0060534A"/>
    <w:rsid w:val="00605D0D"/>
    <w:rsid w:val="006062AF"/>
    <w:rsid w:val="006071B2"/>
    <w:rsid w:val="006074EC"/>
    <w:rsid w:val="00607FA4"/>
    <w:rsid w:val="0061020B"/>
    <w:rsid w:val="006108AC"/>
    <w:rsid w:val="00610F09"/>
    <w:rsid w:val="0061115E"/>
    <w:rsid w:val="00611391"/>
    <w:rsid w:val="00611CE7"/>
    <w:rsid w:val="00611D2B"/>
    <w:rsid w:val="00612C12"/>
    <w:rsid w:val="00612C9C"/>
    <w:rsid w:val="00612F9D"/>
    <w:rsid w:val="006130A8"/>
    <w:rsid w:val="0061332D"/>
    <w:rsid w:val="0061345A"/>
    <w:rsid w:val="00613597"/>
    <w:rsid w:val="00613822"/>
    <w:rsid w:val="00613C27"/>
    <w:rsid w:val="00613F07"/>
    <w:rsid w:val="00614277"/>
    <w:rsid w:val="00614287"/>
    <w:rsid w:val="00614482"/>
    <w:rsid w:val="0061454B"/>
    <w:rsid w:val="006145F2"/>
    <w:rsid w:val="006148CB"/>
    <w:rsid w:val="006149B3"/>
    <w:rsid w:val="00614D52"/>
    <w:rsid w:val="0061544F"/>
    <w:rsid w:val="00615B44"/>
    <w:rsid w:val="00616555"/>
    <w:rsid w:val="006165A6"/>
    <w:rsid w:val="00616C3B"/>
    <w:rsid w:val="00617315"/>
    <w:rsid w:val="0061799E"/>
    <w:rsid w:val="00617A56"/>
    <w:rsid w:val="0062144E"/>
    <w:rsid w:val="00622BF7"/>
    <w:rsid w:val="00623799"/>
    <w:rsid w:val="00623CAD"/>
    <w:rsid w:val="00624210"/>
    <w:rsid w:val="00624A7F"/>
    <w:rsid w:val="00624F3A"/>
    <w:rsid w:val="006251B3"/>
    <w:rsid w:val="00625A42"/>
    <w:rsid w:val="00625EBD"/>
    <w:rsid w:val="006261A4"/>
    <w:rsid w:val="006264C2"/>
    <w:rsid w:val="0062680F"/>
    <w:rsid w:val="00626C33"/>
    <w:rsid w:val="00626E5A"/>
    <w:rsid w:val="006271CD"/>
    <w:rsid w:val="0062750A"/>
    <w:rsid w:val="006276ED"/>
    <w:rsid w:val="0062796C"/>
    <w:rsid w:val="00627D99"/>
    <w:rsid w:val="0063073B"/>
    <w:rsid w:val="00630760"/>
    <w:rsid w:val="00630FEB"/>
    <w:rsid w:val="006314D4"/>
    <w:rsid w:val="00631E61"/>
    <w:rsid w:val="00632600"/>
    <w:rsid w:val="00632ADE"/>
    <w:rsid w:val="0063343F"/>
    <w:rsid w:val="006337F0"/>
    <w:rsid w:val="00633EC5"/>
    <w:rsid w:val="00635491"/>
    <w:rsid w:val="00636910"/>
    <w:rsid w:val="006369F7"/>
    <w:rsid w:val="006375AF"/>
    <w:rsid w:val="00637606"/>
    <w:rsid w:val="00637C12"/>
    <w:rsid w:val="006406B8"/>
    <w:rsid w:val="0064088D"/>
    <w:rsid w:val="0064091B"/>
    <w:rsid w:val="00640B9B"/>
    <w:rsid w:val="00640C23"/>
    <w:rsid w:val="00640F25"/>
    <w:rsid w:val="0064153E"/>
    <w:rsid w:val="0064197F"/>
    <w:rsid w:val="00642146"/>
    <w:rsid w:val="006428B3"/>
    <w:rsid w:val="00642B44"/>
    <w:rsid w:val="00643187"/>
    <w:rsid w:val="006435C0"/>
    <w:rsid w:val="00643AED"/>
    <w:rsid w:val="00643CE4"/>
    <w:rsid w:val="00643DE3"/>
    <w:rsid w:val="00644077"/>
    <w:rsid w:val="00644FDB"/>
    <w:rsid w:val="00645893"/>
    <w:rsid w:val="00645B99"/>
    <w:rsid w:val="006467CF"/>
    <w:rsid w:val="00646810"/>
    <w:rsid w:val="00646E2B"/>
    <w:rsid w:val="00647522"/>
    <w:rsid w:val="0064791E"/>
    <w:rsid w:val="00647F4A"/>
    <w:rsid w:val="0065028D"/>
    <w:rsid w:val="006502E9"/>
    <w:rsid w:val="0065061F"/>
    <w:rsid w:val="0065079A"/>
    <w:rsid w:val="006511F6"/>
    <w:rsid w:val="006514B8"/>
    <w:rsid w:val="00651689"/>
    <w:rsid w:val="00651A09"/>
    <w:rsid w:val="00652094"/>
    <w:rsid w:val="006524F7"/>
    <w:rsid w:val="00652BF8"/>
    <w:rsid w:val="0065443B"/>
    <w:rsid w:val="00654F6D"/>
    <w:rsid w:val="006550A3"/>
    <w:rsid w:val="006550BA"/>
    <w:rsid w:val="00655155"/>
    <w:rsid w:val="00655541"/>
    <w:rsid w:val="00655CCC"/>
    <w:rsid w:val="00655F1E"/>
    <w:rsid w:val="006560F1"/>
    <w:rsid w:val="00656647"/>
    <w:rsid w:val="006569C2"/>
    <w:rsid w:val="00656A22"/>
    <w:rsid w:val="00656BAF"/>
    <w:rsid w:val="00656C9C"/>
    <w:rsid w:val="00657062"/>
    <w:rsid w:val="00657AB0"/>
    <w:rsid w:val="006604DE"/>
    <w:rsid w:val="00661404"/>
    <w:rsid w:val="006616BE"/>
    <w:rsid w:val="006618D8"/>
    <w:rsid w:val="00661F53"/>
    <w:rsid w:val="0066286A"/>
    <w:rsid w:val="00662955"/>
    <w:rsid w:val="00662A83"/>
    <w:rsid w:val="0066324E"/>
    <w:rsid w:val="00663BE4"/>
    <w:rsid w:val="006644F6"/>
    <w:rsid w:val="00664859"/>
    <w:rsid w:val="00664F62"/>
    <w:rsid w:val="00664F7B"/>
    <w:rsid w:val="00665D22"/>
    <w:rsid w:val="00665DC8"/>
    <w:rsid w:val="00666123"/>
    <w:rsid w:val="00666E34"/>
    <w:rsid w:val="0066721F"/>
    <w:rsid w:val="0066732B"/>
    <w:rsid w:val="0066757F"/>
    <w:rsid w:val="006675E4"/>
    <w:rsid w:val="006678AC"/>
    <w:rsid w:val="00670435"/>
    <w:rsid w:val="00670743"/>
    <w:rsid w:val="00670A1F"/>
    <w:rsid w:val="00670F68"/>
    <w:rsid w:val="00671BDA"/>
    <w:rsid w:val="006723F2"/>
    <w:rsid w:val="00673100"/>
    <w:rsid w:val="00673416"/>
    <w:rsid w:val="00673A8E"/>
    <w:rsid w:val="00673B25"/>
    <w:rsid w:val="00673E9E"/>
    <w:rsid w:val="006742B4"/>
    <w:rsid w:val="00674571"/>
    <w:rsid w:val="00674712"/>
    <w:rsid w:val="0067477C"/>
    <w:rsid w:val="00674B18"/>
    <w:rsid w:val="006754AB"/>
    <w:rsid w:val="0067574D"/>
    <w:rsid w:val="00676512"/>
    <w:rsid w:val="00676878"/>
    <w:rsid w:val="00676982"/>
    <w:rsid w:val="00680491"/>
    <w:rsid w:val="006804A8"/>
    <w:rsid w:val="00680826"/>
    <w:rsid w:val="00680C7F"/>
    <w:rsid w:val="00680D58"/>
    <w:rsid w:val="006810EC"/>
    <w:rsid w:val="006812C8"/>
    <w:rsid w:val="006815C8"/>
    <w:rsid w:val="00681667"/>
    <w:rsid w:val="006824B2"/>
    <w:rsid w:val="0068256B"/>
    <w:rsid w:val="00682B20"/>
    <w:rsid w:val="00682B65"/>
    <w:rsid w:val="0068370E"/>
    <w:rsid w:val="00683ABE"/>
    <w:rsid w:val="0068470E"/>
    <w:rsid w:val="00684B06"/>
    <w:rsid w:val="00685B34"/>
    <w:rsid w:val="00685BCE"/>
    <w:rsid w:val="00685F3D"/>
    <w:rsid w:val="00686003"/>
    <w:rsid w:val="00686094"/>
    <w:rsid w:val="0068687F"/>
    <w:rsid w:val="00686919"/>
    <w:rsid w:val="00686AFF"/>
    <w:rsid w:val="00686C77"/>
    <w:rsid w:val="006870E7"/>
    <w:rsid w:val="00687326"/>
    <w:rsid w:val="00687354"/>
    <w:rsid w:val="00687376"/>
    <w:rsid w:val="0068759A"/>
    <w:rsid w:val="006875FA"/>
    <w:rsid w:val="00687E47"/>
    <w:rsid w:val="00690617"/>
    <w:rsid w:val="00690A8D"/>
    <w:rsid w:val="00691B60"/>
    <w:rsid w:val="00692676"/>
    <w:rsid w:val="00692FB6"/>
    <w:rsid w:val="00693500"/>
    <w:rsid w:val="00693B28"/>
    <w:rsid w:val="00693CCC"/>
    <w:rsid w:val="00694211"/>
    <w:rsid w:val="0069440C"/>
    <w:rsid w:val="006944EE"/>
    <w:rsid w:val="00694758"/>
    <w:rsid w:val="00694E16"/>
    <w:rsid w:val="00695316"/>
    <w:rsid w:val="006956AA"/>
    <w:rsid w:val="006957BA"/>
    <w:rsid w:val="00695999"/>
    <w:rsid w:val="00695F0D"/>
    <w:rsid w:val="006960C3"/>
    <w:rsid w:val="0069610A"/>
    <w:rsid w:val="00696337"/>
    <w:rsid w:val="0069699B"/>
    <w:rsid w:val="00697065"/>
    <w:rsid w:val="00697CAE"/>
    <w:rsid w:val="006A00AB"/>
    <w:rsid w:val="006A09D7"/>
    <w:rsid w:val="006A0D47"/>
    <w:rsid w:val="006A0FDE"/>
    <w:rsid w:val="006A18AE"/>
    <w:rsid w:val="006A1B66"/>
    <w:rsid w:val="006A1B6B"/>
    <w:rsid w:val="006A1EC2"/>
    <w:rsid w:val="006A20EA"/>
    <w:rsid w:val="006A23E8"/>
    <w:rsid w:val="006A2423"/>
    <w:rsid w:val="006A2D39"/>
    <w:rsid w:val="006A330C"/>
    <w:rsid w:val="006A3ABD"/>
    <w:rsid w:val="006A3EA4"/>
    <w:rsid w:val="006A4155"/>
    <w:rsid w:val="006A4330"/>
    <w:rsid w:val="006A46D9"/>
    <w:rsid w:val="006A4E9D"/>
    <w:rsid w:val="006A5529"/>
    <w:rsid w:val="006A578A"/>
    <w:rsid w:val="006A5968"/>
    <w:rsid w:val="006A5AB1"/>
    <w:rsid w:val="006A5D9A"/>
    <w:rsid w:val="006A680E"/>
    <w:rsid w:val="006A69FD"/>
    <w:rsid w:val="006A6C31"/>
    <w:rsid w:val="006A702C"/>
    <w:rsid w:val="006A7208"/>
    <w:rsid w:val="006A736A"/>
    <w:rsid w:val="006A7A6F"/>
    <w:rsid w:val="006B0254"/>
    <w:rsid w:val="006B0294"/>
    <w:rsid w:val="006B0945"/>
    <w:rsid w:val="006B0B4C"/>
    <w:rsid w:val="006B0BBC"/>
    <w:rsid w:val="006B115C"/>
    <w:rsid w:val="006B1443"/>
    <w:rsid w:val="006B1AF0"/>
    <w:rsid w:val="006B1E14"/>
    <w:rsid w:val="006B1FC8"/>
    <w:rsid w:val="006B1FE7"/>
    <w:rsid w:val="006B20AD"/>
    <w:rsid w:val="006B232C"/>
    <w:rsid w:val="006B31FB"/>
    <w:rsid w:val="006B3353"/>
    <w:rsid w:val="006B3444"/>
    <w:rsid w:val="006B3A13"/>
    <w:rsid w:val="006B3A74"/>
    <w:rsid w:val="006B3F1A"/>
    <w:rsid w:val="006B427F"/>
    <w:rsid w:val="006B428E"/>
    <w:rsid w:val="006B434F"/>
    <w:rsid w:val="006B5A76"/>
    <w:rsid w:val="006B5EC6"/>
    <w:rsid w:val="006B676B"/>
    <w:rsid w:val="006B721C"/>
    <w:rsid w:val="006B778C"/>
    <w:rsid w:val="006B786D"/>
    <w:rsid w:val="006B7DB9"/>
    <w:rsid w:val="006C0A1E"/>
    <w:rsid w:val="006C0B85"/>
    <w:rsid w:val="006C0C36"/>
    <w:rsid w:val="006C120B"/>
    <w:rsid w:val="006C1388"/>
    <w:rsid w:val="006C1688"/>
    <w:rsid w:val="006C199A"/>
    <w:rsid w:val="006C19F0"/>
    <w:rsid w:val="006C219C"/>
    <w:rsid w:val="006C2BC3"/>
    <w:rsid w:val="006C2FCD"/>
    <w:rsid w:val="006C31C6"/>
    <w:rsid w:val="006C32AE"/>
    <w:rsid w:val="006C3381"/>
    <w:rsid w:val="006C37EA"/>
    <w:rsid w:val="006C3A29"/>
    <w:rsid w:val="006C3F68"/>
    <w:rsid w:val="006C477A"/>
    <w:rsid w:val="006C4A1E"/>
    <w:rsid w:val="006C4CD6"/>
    <w:rsid w:val="006C51A3"/>
    <w:rsid w:val="006C591D"/>
    <w:rsid w:val="006C5E2B"/>
    <w:rsid w:val="006C5F05"/>
    <w:rsid w:val="006C62AE"/>
    <w:rsid w:val="006C6C58"/>
    <w:rsid w:val="006C6CF6"/>
    <w:rsid w:val="006C6DEB"/>
    <w:rsid w:val="006C6FC7"/>
    <w:rsid w:val="006C73E8"/>
    <w:rsid w:val="006C76BD"/>
    <w:rsid w:val="006C7AEB"/>
    <w:rsid w:val="006C7C81"/>
    <w:rsid w:val="006C7FC0"/>
    <w:rsid w:val="006D01AD"/>
    <w:rsid w:val="006D0A77"/>
    <w:rsid w:val="006D0D7D"/>
    <w:rsid w:val="006D11D6"/>
    <w:rsid w:val="006D1649"/>
    <w:rsid w:val="006D195A"/>
    <w:rsid w:val="006D1B60"/>
    <w:rsid w:val="006D23A2"/>
    <w:rsid w:val="006D23FA"/>
    <w:rsid w:val="006D2720"/>
    <w:rsid w:val="006D2981"/>
    <w:rsid w:val="006D2BFE"/>
    <w:rsid w:val="006D2C1B"/>
    <w:rsid w:val="006D2C5A"/>
    <w:rsid w:val="006D31F0"/>
    <w:rsid w:val="006D3260"/>
    <w:rsid w:val="006D403F"/>
    <w:rsid w:val="006D4985"/>
    <w:rsid w:val="006D4DD2"/>
    <w:rsid w:val="006D5178"/>
    <w:rsid w:val="006D53BF"/>
    <w:rsid w:val="006D5FC4"/>
    <w:rsid w:val="006D68C8"/>
    <w:rsid w:val="006D6C09"/>
    <w:rsid w:val="006D7280"/>
    <w:rsid w:val="006D76D7"/>
    <w:rsid w:val="006E07D4"/>
    <w:rsid w:val="006E09D5"/>
    <w:rsid w:val="006E0BB4"/>
    <w:rsid w:val="006E0DDD"/>
    <w:rsid w:val="006E11D8"/>
    <w:rsid w:val="006E14CB"/>
    <w:rsid w:val="006E167E"/>
    <w:rsid w:val="006E18FB"/>
    <w:rsid w:val="006E1C04"/>
    <w:rsid w:val="006E1C6E"/>
    <w:rsid w:val="006E2C0E"/>
    <w:rsid w:val="006E31B8"/>
    <w:rsid w:val="006E3288"/>
    <w:rsid w:val="006E3491"/>
    <w:rsid w:val="006E38E6"/>
    <w:rsid w:val="006E428B"/>
    <w:rsid w:val="006E48EF"/>
    <w:rsid w:val="006E4974"/>
    <w:rsid w:val="006E52D4"/>
    <w:rsid w:val="006E5598"/>
    <w:rsid w:val="006E55F6"/>
    <w:rsid w:val="006E5D69"/>
    <w:rsid w:val="006E5DD6"/>
    <w:rsid w:val="006E6222"/>
    <w:rsid w:val="006E6B58"/>
    <w:rsid w:val="006E6BDB"/>
    <w:rsid w:val="006E6C44"/>
    <w:rsid w:val="006E752D"/>
    <w:rsid w:val="006F00AB"/>
    <w:rsid w:val="006F14BE"/>
    <w:rsid w:val="006F2856"/>
    <w:rsid w:val="006F358F"/>
    <w:rsid w:val="006F3631"/>
    <w:rsid w:val="006F36BC"/>
    <w:rsid w:val="006F3A30"/>
    <w:rsid w:val="006F3D6C"/>
    <w:rsid w:val="006F3DAC"/>
    <w:rsid w:val="006F3EC1"/>
    <w:rsid w:val="006F4493"/>
    <w:rsid w:val="006F4A2E"/>
    <w:rsid w:val="006F52FC"/>
    <w:rsid w:val="006F54C0"/>
    <w:rsid w:val="006F593B"/>
    <w:rsid w:val="006F5DD9"/>
    <w:rsid w:val="006F6467"/>
    <w:rsid w:val="006F64B8"/>
    <w:rsid w:val="006F680B"/>
    <w:rsid w:val="006F6BAD"/>
    <w:rsid w:val="006F7923"/>
    <w:rsid w:val="00700002"/>
    <w:rsid w:val="00700256"/>
    <w:rsid w:val="00701088"/>
    <w:rsid w:val="007010D6"/>
    <w:rsid w:val="007012CE"/>
    <w:rsid w:val="00701673"/>
    <w:rsid w:val="007017FE"/>
    <w:rsid w:val="00702264"/>
    <w:rsid w:val="007022BF"/>
    <w:rsid w:val="0070288B"/>
    <w:rsid w:val="00702AE7"/>
    <w:rsid w:val="00703284"/>
    <w:rsid w:val="00703C18"/>
    <w:rsid w:val="00703E82"/>
    <w:rsid w:val="007046FF"/>
    <w:rsid w:val="0070528E"/>
    <w:rsid w:val="0070635F"/>
    <w:rsid w:val="00706699"/>
    <w:rsid w:val="00706DA2"/>
    <w:rsid w:val="0070779F"/>
    <w:rsid w:val="0070789C"/>
    <w:rsid w:val="007079F8"/>
    <w:rsid w:val="00707B25"/>
    <w:rsid w:val="00707D15"/>
    <w:rsid w:val="00710C3E"/>
    <w:rsid w:val="007110B6"/>
    <w:rsid w:val="007129FD"/>
    <w:rsid w:val="007142C6"/>
    <w:rsid w:val="00714C95"/>
    <w:rsid w:val="00714CEF"/>
    <w:rsid w:val="00714FDF"/>
    <w:rsid w:val="007151F7"/>
    <w:rsid w:val="00715528"/>
    <w:rsid w:val="00715571"/>
    <w:rsid w:val="007161D1"/>
    <w:rsid w:val="00716A6D"/>
    <w:rsid w:val="00717B2F"/>
    <w:rsid w:val="007201AF"/>
    <w:rsid w:val="007207DE"/>
    <w:rsid w:val="007207E5"/>
    <w:rsid w:val="00720894"/>
    <w:rsid w:val="007208DC"/>
    <w:rsid w:val="00720BD8"/>
    <w:rsid w:val="00720F0D"/>
    <w:rsid w:val="00721175"/>
    <w:rsid w:val="007215A0"/>
    <w:rsid w:val="007224DD"/>
    <w:rsid w:val="00722740"/>
    <w:rsid w:val="0072330B"/>
    <w:rsid w:val="00723BDB"/>
    <w:rsid w:val="0072405D"/>
    <w:rsid w:val="007245C6"/>
    <w:rsid w:val="00724BFC"/>
    <w:rsid w:val="00724E03"/>
    <w:rsid w:val="007259F7"/>
    <w:rsid w:val="00725FE9"/>
    <w:rsid w:val="00727557"/>
    <w:rsid w:val="00727C43"/>
    <w:rsid w:val="0073010A"/>
    <w:rsid w:val="0073038C"/>
    <w:rsid w:val="00730652"/>
    <w:rsid w:val="0073085B"/>
    <w:rsid w:val="007317AA"/>
    <w:rsid w:val="007319D8"/>
    <w:rsid w:val="00731EE6"/>
    <w:rsid w:val="007320A4"/>
    <w:rsid w:val="00732CE1"/>
    <w:rsid w:val="00733734"/>
    <w:rsid w:val="007337E3"/>
    <w:rsid w:val="00733BA2"/>
    <w:rsid w:val="00733E68"/>
    <w:rsid w:val="00734264"/>
    <w:rsid w:val="007342D4"/>
    <w:rsid w:val="007343BA"/>
    <w:rsid w:val="0073448E"/>
    <w:rsid w:val="00734BF2"/>
    <w:rsid w:val="00734FF8"/>
    <w:rsid w:val="00735577"/>
    <w:rsid w:val="0073573C"/>
    <w:rsid w:val="0073589A"/>
    <w:rsid w:val="0073591E"/>
    <w:rsid w:val="0073607D"/>
    <w:rsid w:val="00736188"/>
    <w:rsid w:val="00736B0C"/>
    <w:rsid w:val="0073724C"/>
    <w:rsid w:val="007373CF"/>
    <w:rsid w:val="00737D2A"/>
    <w:rsid w:val="007400D3"/>
    <w:rsid w:val="007400F6"/>
    <w:rsid w:val="0074041E"/>
    <w:rsid w:val="007404EC"/>
    <w:rsid w:val="00740579"/>
    <w:rsid w:val="007406D8"/>
    <w:rsid w:val="00740A82"/>
    <w:rsid w:val="00740E4D"/>
    <w:rsid w:val="0074108C"/>
    <w:rsid w:val="0074113A"/>
    <w:rsid w:val="00741895"/>
    <w:rsid w:val="007425FA"/>
    <w:rsid w:val="007426F3"/>
    <w:rsid w:val="00742A04"/>
    <w:rsid w:val="00742DBD"/>
    <w:rsid w:val="00742FA2"/>
    <w:rsid w:val="007433AF"/>
    <w:rsid w:val="007436E3"/>
    <w:rsid w:val="00743F97"/>
    <w:rsid w:val="00744123"/>
    <w:rsid w:val="0074457E"/>
    <w:rsid w:val="00745958"/>
    <w:rsid w:val="0074730A"/>
    <w:rsid w:val="007478F8"/>
    <w:rsid w:val="0075053C"/>
    <w:rsid w:val="00750769"/>
    <w:rsid w:val="007507EF"/>
    <w:rsid w:val="007509BB"/>
    <w:rsid w:val="00750D9E"/>
    <w:rsid w:val="00750F9E"/>
    <w:rsid w:val="007515CF"/>
    <w:rsid w:val="0075177A"/>
    <w:rsid w:val="00751D53"/>
    <w:rsid w:val="00751FB8"/>
    <w:rsid w:val="00752069"/>
    <w:rsid w:val="007523A4"/>
    <w:rsid w:val="007523CE"/>
    <w:rsid w:val="0075276F"/>
    <w:rsid w:val="00752AD2"/>
    <w:rsid w:val="007531E6"/>
    <w:rsid w:val="007531F7"/>
    <w:rsid w:val="00753228"/>
    <w:rsid w:val="0075343A"/>
    <w:rsid w:val="007538DD"/>
    <w:rsid w:val="00753B1B"/>
    <w:rsid w:val="00753F30"/>
    <w:rsid w:val="00754085"/>
    <w:rsid w:val="0075430A"/>
    <w:rsid w:val="007543B0"/>
    <w:rsid w:val="0075475C"/>
    <w:rsid w:val="00754A22"/>
    <w:rsid w:val="00754D01"/>
    <w:rsid w:val="007551BF"/>
    <w:rsid w:val="0075541F"/>
    <w:rsid w:val="007555F1"/>
    <w:rsid w:val="007559FB"/>
    <w:rsid w:val="00755B92"/>
    <w:rsid w:val="0075603A"/>
    <w:rsid w:val="00756079"/>
    <w:rsid w:val="0075646E"/>
    <w:rsid w:val="00756647"/>
    <w:rsid w:val="00756814"/>
    <w:rsid w:val="00756925"/>
    <w:rsid w:val="00756E2D"/>
    <w:rsid w:val="00760B67"/>
    <w:rsid w:val="00760C63"/>
    <w:rsid w:val="00760CA2"/>
    <w:rsid w:val="00760F3E"/>
    <w:rsid w:val="00761E40"/>
    <w:rsid w:val="007624A6"/>
    <w:rsid w:val="007625B9"/>
    <w:rsid w:val="00762606"/>
    <w:rsid w:val="00763595"/>
    <w:rsid w:val="00763747"/>
    <w:rsid w:val="00763823"/>
    <w:rsid w:val="007638B8"/>
    <w:rsid w:val="0076414A"/>
    <w:rsid w:val="007643A4"/>
    <w:rsid w:val="007646A9"/>
    <w:rsid w:val="0076494C"/>
    <w:rsid w:val="00764A4F"/>
    <w:rsid w:val="00764B33"/>
    <w:rsid w:val="0076522B"/>
    <w:rsid w:val="007659B2"/>
    <w:rsid w:val="00766A61"/>
    <w:rsid w:val="00766F6E"/>
    <w:rsid w:val="00767150"/>
    <w:rsid w:val="0077008A"/>
    <w:rsid w:val="00770185"/>
    <w:rsid w:val="0077088F"/>
    <w:rsid w:val="00771485"/>
    <w:rsid w:val="007714BE"/>
    <w:rsid w:val="0077156B"/>
    <w:rsid w:val="00771722"/>
    <w:rsid w:val="00771BE8"/>
    <w:rsid w:val="00771D39"/>
    <w:rsid w:val="00772C7C"/>
    <w:rsid w:val="007735C4"/>
    <w:rsid w:val="00773891"/>
    <w:rsid w:val="00773D80"/>
    <w:rsid w:val="0077484F"/>
    <w:rsid w:val="00774AE4"/>
    <w:rsid w:val="0077516C"/>
    <w:rsid w:val="007756D3"/>
    <w:rsid w:val="00775758"/>
    <w:rsid w:val="007757F6"/>
    <w:rsid w:val="00775FD4"/>
    <w:rsid w:val="00776849"/>
    <w:rsid w:val="00776E84"/>
    <w:rsid w:val="007773A6"/>
    <w:rsid w:val="007774A9"/>
    <w:rsid w:val="00777594"/>
    <w:rsid w:val="007779BB"/>
    <w:rsid w:val="00777D89"/>
    <w:rsid w:val="007806C0"/>
    <w:rsid w:val="00780828"/>
    <w:rsid w:val="00781061"/>
    <w:rsid w:val="00781127"/>
    <w:rsid w:val="007817E4"/>
    <w:rsid w:val="0078188C"/>
    <w:rsid w:val="007818B0"/>
    <w:rsid w:val="00781E2A"/>
    <w:rsid w:val="00782340"/>
    <w:rsid w:val="007826A0"/>
    <w:rsid w:val="00782A29"/>
    <w:rsid w:val="007830D9"/>
    <w:rsid w:val="007834AB"/>
    <w:rsid w:val="007836EB"/>
    <w:rsid w:val="00783AB8"/>
    <w:rsid w:val="007846FC"/>
    <w:rsid w:val="00784BE2"/>
    <w:rsid w:val="00785AE0"/>
    <w:rsid w:val="00785BE6"/>
    <w:rsid w:val="00785EBD"/>
    <w:rsid w:val="00786354"/>
    <w:rsid w:val="007864FA"/>
    <w:rsid w:val="00786562"/>
    <w:rsid w:val="0078663B"/>
    <w:rsid w:val="00786B76"/>
    <w:rsid w:val="00787564"/>
    <w:rsid w:val="00790254"/>
    <w:rsid w:val="007903C9"/>
    <w:rsid w:val="0079090A"/>
    <w:rsid w:val="00790C75"/>
    <w:rsid w:val="0079118D"/>
    <w:rsid w:val="0079183D"/>
    <w:rsid w:val="00791DC5"/>
    <w:rsid w:val="00792015"/>
    <w:rsid w:val="007924C1"/>
    <w:rsid w:val="00792986"/>
    <w:rsid w:val="007930E9"/>
    <w:rsid w:val="00794A54"/>
    <w:rsid w:val="00794CFC"/>
    <w:rsid w:val="00795384"/>
    <w:rsid w:val="007957B2"/>
    <w:rsid w:val="007959D0"/>
    <w:rsid w:val="00795B51"/>
    <w:rsid w:val="00795B58"/>
    <w:rsid w:val="00795C5F"/>
    <w:rsid w:val="00795CDF"/>
    <w:rsid w:val="0079661F"/>
    <w:rsid w:val="00797580"/>
    <w:rsid w:val="00797615"/>
    <w:rsid w:val="00797833"/>
    <w:rsid w:val="00797D8C"/>
    <w:rsid w:val="00797E79"/>
    <w:rsid w:val="007A0043"/>
    <w:rsid w:val="007A0297"/>
    <w:rsid w:val="007A0413"/>
    <w:rsid w:val="007A0453"/>
    <w:rsid w:val="007A0B9F"/>
    <w:rsid w:val="007A1339"/>
    <w:rsid w:val="007A1A4E"/>
    <w:rsid w:val="007A28D1"/>
    <w:rsid w:val="007A2BBA"/>
    <w:rsid w:val="007A3060"/>
    <w:rsid w:val="007A35A8"/>
    <w:rsid w:val="007A3BE2"/>
    <w:rsid w:val="007A410C"/>
    <w:rsid w:val="007A41DD"/>
    <w:rsid w:val="007A47A4"/>
    <w:rsid w:val="007A5201"/>
    <w:rsid w:val="007A521D"/>
    <w:rsid w:val="007A5D18"/>
    <w:rsid w:val="007A68C8"/>
    <w:rsid w:val="007A7210"/>
    <w:rsid w:val="007A7402"/>
    <w:rsid w:val="007A782F"/>
    <w:rsid w:val="007A783F"/>
    <w:rsid w:val="007A7883"/>
    <w:rsid w:val="007A7EFE"/>
    <w:rsid w:val="007B0375"/>
    <w:rsid w:val="007B0709"/>
    <w:rsid w:val="007B07E5"/>
    <w:rsid w:val="007B0B2B"/>
    <w:rsid w:val="007B25B4"/>
    <w:rsid w:val="007B2710"/>
    <w:rsid w:val="007B306A"/>
    <w:rsid w:val="007B30C2"/>
    <w:rsid w:val="007B3CF0"/>
    <w:rsid w:val="007B4D9C"/>
    <w:rsid w:val="007B4F25"/>
    <w:rsid w:val="007B57DA"/>
    <w:rsid w:val="007B6133"/>
    <w:rsid w:val="007B6313"/>
    <w:rsid w:val="007B68A3"/>
    <w:rsid w:val="007B6BBE"/>
    <w:rsid w:val="007B6C94"/>
    <w:rsid w:val="007B787F"/>
    <w:rsid w:val="007B7A55"/>
    <w:rsid w:val="007B7A9E"/>
    <w:rsid w:val="007B7BB7"/>
    <w:rsid w:val="007C1607"/>
    <w:rsid w:val="007C1976"/>
    <w:rsid w:val="007C1C0C"/>
    <w:rsid w:val="007C1CF4"/>
    <w:rsid w:val="007C1F6C"/>
    <w:rsid w:val="007C259F"/>
    <w:rsid w:val="007C2692"/>
    <w:rsid w:val="007C2D6D"/>
    <w:rsid w:val="007C2EEE"/>
    <w:rsid w:val="007C2F5D"/>
    <w:rsid w:val="007C31EC"/>
    <w:rsid w:val="007C3412"/>
    <w:rsid w:val="007C3472"/>
    <w:rsid w:val="007C38EF"/>
    <w:rsid w:val="007C3B6C"/>
    <w:rsid w:val="007C45B1"/>
    <w:rsid w:val="007C49DA"/>
    <w:rsid w:val="007C500F"/>
    <w:rsid w:val="007C5166"/>
    <w:rsid w:val="007C5360"/>
    <w:rsid w:val="007C5A91"/>
    <w:rsid w:val="007C5F9E"/>
    <w:rsid w:val="007C6956"/>
    <w:rsid w:val="007C6AE3"/>
    <w:rsid w:val="007C6F55"/>
    <w:rsid w:val="007C74C9"/>
    <w:rsid w:val="007C7564"/>
    <w:rsid w:val="007C7899"/>
    <w:rsid w:val="007C799E"/>
    <w:rsid w:val="007C7E8E"/>
    <w:rsid w:val="007D1232"/>
    <w:rsid w:val="007D24CC"/>
    <w:rsid w:val="007D3143"/>
    <w:rsid w:val="007D380F"/>
    <w:rsid w:val="007D38A8"/>
    <w:rsid w:val="007D3C62"/>
    <w:rsid w:val="007D3E7F"/>
    <w:rsid w:val="007D429D"/>
    <w:rsid w:val="007D49EA"/>
    <w:rsid w:val="007D4A6B"/>
    <w:rsid w:val="007D4D94"/>
    <w:rsid w:val="007D4F6C"/>
    <w:rsid w:val="007D5031"/>
    <w:rsid w:val="007D544F"/>
    <w:rsid w:val="007D55B5"/>
    <w:rsid w:val="007D5EDD"/>
    <w:rsid w:val="007D6232"/>
    <w:rsid w:val="007D67AB"/>
    <w:rsid w:val="007D6AAF"/>
    <w:rsid w:val="007D75D8"/>
    <w:rsid w:val="007D7D83"/>
    <w:rsid w:val="007D7EC8"/>
    <w:rsid w:val="007E02A8"/>
    <w:rsid w:val="007E040D"/>
    <w:rsid w:val="007E0A3D"/>
    <w:rsid w:val="007E0BF2"/>
    <w:rsid w:val="007E0C47"/>
    <w:rsid w:val="007E12C9"/>
    <w:rsid w:val="007E218D"/>
    <w:rsid w:val="007E23D9"/>
    <w:rsid w:val="007E23E0"/>
    <w:rsid w:val="007E2F59"/>
    <w:rsid w:val="007E3C87"/>
    <w:rsid w:val="007E3CB2"/>
    <w:rsid w:val="007E3FD0"/>
    <w:rsid w:val="007E439B"/>
    <w:rsid w:val="007E49B0"/>
    <w:rsid w:val="007E4CFC"/>
    <w:rsid w:val="007E5483"/>
    <w:rsid w:val="007E59A2"/>
    <w:rsid w:val="007E5CB7"/>
    <w:rsid w:val="007E5F1A"/>
    <w:rsid w:val="007E6186"/>
    <w:rsid w:val="007E64C3"/>
    <w:rsid w:val="007E702A"/>
    <w:rsid w:val="007E7F88"/>
    <w:rsid w:val="007F02A9"/>
    <w:rsid w:val="007F0BEE"/>
    <w:rsid w:val="007F0E2F"/>
    <w:rsid w:val="007F13AD"/>
    <w:rsid w:val="007F2B8E"/>
    <w:rsid w:val="007F2BB4"/>
    <w:rsid w:val="007F3034"/>
    <w:rsid w:val="007F35DD"/>
    <w:rsid w:val="007F40F3"/>
    <w:rsid w:val="007F429A"/>
    <w:rsid w:val="007F49A2"/>
    <w:rsid w:val="007F5001"/>
    <w:rsid w:val="007F513C"/>
    <w:rsid w:val="007F5471"/>
    <w:rsid w:val="007F5689"/>
    <w:rsid w:val="007F5839"/>
    <w:rsid w:val="007F5C46"/>
    <w:rsid w:val="007F62DA"/>
    <w:rsid w:val="007F68C6"/>
    <w:rsid w:val="007F6A40"/>
    <w:rsid w:val="007F7464"/>
    <w:rsid w:val="007F74C5"/>
    <w:rsid w:val="007F78D2"/>
    <w:rsid w:val="007F791D"/>
    <w:rsid w:val="007F7C7D"/>
    <w:rsid w:val="008003B4"/>
    <w:rsid w:val="008006FE"/>
    <w:rsid w:val="00800E73"/>
    <w:rsid w:val="008011A3"/>
    <w:rsid w:val="00801369"/>
    <w:rsid w:val="008013C5"/>
    <w:rsid w:val="0080165D"/>
    <w:rsid w:val="00801B6B"/>
    <w:rsid w:val="0080248E"/>
    <w:rsid w:val="00802626"/>
    <w:rsid w:val="00802639"/>
    <w:rsid w:val="00803930"/>
    <w:rsid w:val="0080405E"/>
    <w:rsid w:val="00804102"/>
    <w:rsid w:val="00805570"/>
    <w:rsid w:val="00805856"/>
    <w:rsid w:val="00806396"/>
    <w:rsid w:val="0080713E"/>
    <w:rsid w:val="008076AA"/>
    <w:rsid w:val="008100FE"/>
    <w:rsid w:val="00811070"/>
    <w:rsid w:val="0081108D"/>
    <w:rsid w:val="00811524"/>
    <w:rsid w:val="008116C1"/>
    <w:rsid w:val="00811A51"/>
    <w:rsid w:val="00811A65"/>
    <w:rsid w:val="00811C12"/>
    <w:rsid w:val="00812002"/>
    <w:rsid w:val="00813321"/>
    <w:rsid w:val="0081337A"/>
    <w:rsid w:val="00813CB9"/>
    <w:rsid w:val="00814239"/>
    <w:rsid w:val="008144E0"/>
    <w:rsid w:val="008144E6"/>
    <w:rsid w:val="00814842"/>
    <w:rsid w:val="00814B3C"/>
    <w:rsid w:val="00814BCA"/>
    <w:rsid w:val="00814C9D"/>
    <w:rsid w:val="008155F5"/>
    <w:rsid w:val="00815BE4"/>
    <w:rsid w:val="00815D94"/>
    <w:rsid w:val="00815E54"/>
    <w:rsid w:val="0081689C"/>
    <w:rsid w:val="00816FBD"/>
    <w:rsid w:val="008174C5"/>
    <w:rsid w:val="00817952"/>
    <w:rsid w:val="00817984"/>
    <w:rsid w:val="00817B64"/>
    <w:rsid w:val="0082007F"/>
    <w:rsid w:val="00820531"/>
    <w:rsid w:val="00820ADA"/>
    <w:rsid w:val="00820D6C"/>
    <w:rsid w:val="00821281"/>
    <w:rsid w:val="008223AA"/>
    <w:rsid w:val="0082251F"/>
    <w:rsid w:val="008225D4"/>
    <w:rsid w:val="0082281B"/>
    <w:rsid w:val="00822E8D"/>
    <w:rsid w:val="0082322B"/>
    <w:rsid w:val="0082343E"/>
    <w:rsid w:val="008235B4"/>
    <w:rsid w:val="008236C5"/>
    <w:rsid w:val="00823E84"/>
    <w:rsid w:val="00824738"/>
    <w:rsid w:val="008247F9"/>
    <w:rsid w:val="00824806"/>
    <w:rsid w:val="00824D4E"/>
    <w:rsid w:val="008254B0"/>
    <w:rsid w:val="00825996"/>
    <w:rsid w:val="00826007"/>
    <w:rsid w:val="00826631"/>
    <w:rsid w:val="00826F6F"/>
    <w:rsid w:val="008274EB"/>
    <w:rsid w:val="00827576"/>
    <w:rsid w:val="00827606"/>
    <w:rsid w:val="00830CBE"/>
    <w:rsid w:val="00831139"/>
    <w:rsid w:val="00831472"/>
    <w:rsid w:val="00831523"/>
    <w:rsid w:val="00831B49"/>
    <w:rsid w:val="00831E13"/>
    <w:rsid w:val="0083298B"/>
    <w:rsid w:val="00832E97"/>
    <w:rsid w:val="00832F85"/>
    <w:rsid w:val="0083302B"/>
    <w:rsid w:val="00833AF4"/>
    <w:rsid w:val="00833EA4"/>
    <w:rsid w:val="00834BAD"/>
    <w:rsid w:val="00834F88"/>
    <w:rsid w:val="00834FC6"/>
    <w:rsid w:val="0083560F"/>
    <w:rsid w:val="008362BB"/>
    <w:rsid w:val="00836BEC"/>
    <w:rsid w:val="00836C7D"/>
    <w:rsid w:val="00836DFE"/>
    <w:rsid w:val="0083704D"/>
    <w:rsid w:val="008372AD"/>
    <w:rsid w:val="0084006D"/>
    <w:rsid w:val="00840D63"/>
    <w:rsid w:val="0084120F"/>
    <w:rsid w:val="00841347"/>
    <w:rsid w:val="00841660"/>
    <w:rsid w:val="008417E1"/>
    <w:rsid w:val="00841BBD"/>
    <w:rsid w:val="00841DC7"/>
    <w:rsid w:val="008426AF"/>
    <w:rsid w:val="0084277D"/>
    <w:rsid w:val="00842B6C"/>
    <w:rsid w:val="00842D0C"/>
    <w:rsid w:val="00842D97"/>
    <w:rsid w:val="00842E7F"/>
    <w:rsid w:val="00842F60"/>
    <w:rsid w:val="00843308"/>
    <w:rsid w:val="00843A8D"/>
    <w:rsid w:val="008442AC"/>
    <w:rsid w:val="008446FF"/>
    <w:rsid w:val="008447F7"/>
    <w:rsid w:val="00844988"/>
    <w:rsid w:val="008449B5"/>
    <w:rsid w:val="00844D39"/>
    <w:rsid w:val="00844D40"/>
    <w:rsid w:val="008453BA"/>
    <w:rsid w:val="0084637C"/>
    <w:rsid w:val="008465A2"/>
    <w:rsid w:val="00847ED6"/>
    <w:rsid w:val="00850528"/>
    <w:rsid w:val="00850539"/>
    <w:rsid w:val="008505D3"/>
    <w:rsid w:val="008508FD"/>
    <w:rsid w:val="00851181"/>
    <w:rsid w:val="0085147C"/>
    <w:rsid w:val="00851DA2"/>
    <w:rsid w:val="00851F11"/>
    <w:rsid w:val="0085281E"/>
    <w:rsid w:val="00852870"/>
    <w:rsid w:val="008529C1"/>
    <w:rsid w:val="00852D5D"/>
    <w:rsid w:val="008530DB"/>
    <w:rsid w:val="00853252"/>
    <w:rsid w:val="008536A9"/>
    <w:rsid w:val="00853ED5"/>
    <w:rsid w:val="00854616"/>
    <w:rsid w:val="0085468B"/>
    <w:rsid w:val="00855595"/>
    <w:rsid w:val="00855D62"/>
    <w:rsid w:val="00855E17"/>
    <w:rsid w:val="008568A5"/>
    <w:rsid w:val="00856CBA"/>
    <w:rsid w:val="00857224"/>
    <w:rsid w:val="0085727B"/>
    <w:rsid w:val="00857614"/>
    <w:rsid w:val="00860423"/>
    <w:rsid w:val="0086089E"/>
    <w:rsid w:val="00860972"/>
    <w:rsid w:val="00860978"/>
    <w:rsid w:val="00860F78"/>
    <w:rsid w:val="008618C1"/>
    <w:rsid w:val="00861B4A"/>
    <w:rsid w:val="00861E65"/>
    <w:rsid w:val="00862139"/>
    <w:rsid w:val="00862358"/>
    <w:rsid w:val="00862530"/>
    <w:rsid w:val="00863035"/>
    <w:rsid w:val="008632D0"/>
    <w:rsid w:val="008637C9"/>
    <w:rsid w:val="008638FA"/>
    <w:rsid w:val="00863E70"/>
    <w:rsid w:val="008640CC"/>
    <w:rsid w:val="008645C6"/>
    <w:rsid w:val="00864AEB"/>
    <w:rsid w:val="008651C4"/>
    <w:rsid w:val="008652F1"/>
    <w:rsid w:val="00865397"/>
    <w:rsid w:val="00865D7F"/>
    <w:rsid w:val="00865FDC"/>
    <w:rsid w:val="008662C3"/>
    <w:rsid w:val="0086685E"/>
    <w:rsid w:val="00866A24"/>
    <w:rsid w:val="00866E7D"/>
    <w:rsid w:val="00867442"/>
    <w:rsid w:val="00867C50"/>
    <w:rsid w:val="00867EE9"/>
    <w:rsid w:val="008700F8"/>
    <w:rsid w:val="008709AF"/>
    <w:rsid w:val="00870A10"/>
    <w:rsid w:val="00870C46"/>
    <w:rsid w:val="00870E90"/>
    <w:rsid w:val="00871034"/>
    <w:rsid w:val="00871412"/>
    <w:rsid w:val="00871828"/>
    <w:rsid w:val="00872352"/>
    <w:rsid w:val="00872948"/>
    <w:rsid w:val="008730E2"/>
    <w:rsid w:val="0087319E"/>
    <w:rsid w:val="008731A3"/>
    <w:rsid w:val="00873666"/>
    <w:rsid w:val="00873CBF"/>
    <w:rsid w:val="00874663"/>
    <w:rsid w:val="00874B3C"/>
    <w:rsid w:val="008755FA"/>
    <w:rsid w:val="008759B4"/>
    <w:rsid w:val="00875D5F"/>
    <w:rsid w:val="00876476"/>
    <w:rsid w:val="00876AA9"/>
    <w:rsid w:val="00876C4F"/>
    <w:rsid w:val="008770E0"/>
    <w:rsid w:val="00877185"/>
    <w:rsid w:val="00877774"/>
    <w:rsid w:val="00877B4F"/>
    <w:rsid w:val="00880794"/>
    <w:rsid w:val="008812C3"/>
    <w:rsid w:val="00881551"/>
    <w:rsid w:val="008815D1"/>
    <w:rsid w:val="00881DD3"/>
    <w:rsid w:val="00881DE3"/>
    <w:rsid w:val="00881E1F"/>
    <w:rsid w:val="00881E76"/>
    <w:rsid w:val="00882858"/>
    <w:rsid w:val="00883159"/>
    <w:rsid w:val="00883831"/>
    <w:rsid w:val="00883FD7"/>
    <w:rsid w:val="00883FE6"/>
    <w:rsid w:val="008842BC"/>
    <w:rsid w:val="008848B1"/>
    <w:rsid w:val="00884FAC"/>
    <w:rsid w:val="00885417"/>
    <w:rsid w:val="00885477"/>
    <w:rsid w:val="00885AEB"/>
    <w:rsid w:val="00885FA2"/>
    <w:rsid w:val="00886066"/>
    <w:rsid w:val="008860FE"/>
    <w:rsid w:val="00886EA0"/>
    <w:rsid w:val="0088716F"/>
    <w:rsid w:val="00887BC6"/>
    <w:rsid w:val="00887C11"/>
    <w:rsid w:val="00887E9A"/>
    <w:rsid w:val="00890112"/>
    <w:rsid w:val="00890BB3"/>
    <w:rsid w:val="008916D5"/>
    <w:rsid w:val="00891827"/>
    <w:rsid w:val="00891978"/>
    <w:rsid w:val="00891D0F"/>
    <w:rsid w:val="00891ECE"/>
    <w:rsid w:val="00892702"/>
    <w:rsid w:val="008928A5"/>
    <w:rsid w:val="00892ADE"/>
    <w:rsid w:val="00893930"/>
    <w:rsid w:val="00893A98"/>
    <w:rsid w:val="00893FB6"/>
    <w:rsid w:val="00894198"/>
    <w:rsid w:val="00894C4A"/>
    <w:rsid w:val="00895183"/>
    <w:rsid w:val="00896767"/>
    <w:rsid w:val="00896DBE"/>
    <w:rsid w:val="00897151"/>
    <w:rsid w:val="00897DB5"/>
    <w:rsid w:val="008A04B3"/>
    <w:rsid w:val="008A0E0F"/>
    <w:rsid w:val="008A1246"/>
    <w:rsid w:val="008A1591"/>
    <w:rsid w:val="008A174A"/>
    <w:rsid w:val="008A1B41"/>
    <w:rsid w:val="008A2172"/>
    <w:rsid w:val="008A21CA"/>
    <w:rsid w:val="008A31DF"/>
    <w:rsid w:val="008A34D6"/>
    <w:rsid w:val="008A37D5"/>
    <w:rsid w:val="008A4AC6"/>
    <w:rsid w:val="008A50CF"/>
    <w:rsid w:val="008A5370"/>
    <w:rsid w:val="008A54DD"/>
    <w:rsid w:val="008A5A0A"/>
    <w:rsid w:val="008A5BBB"/>
    <w:rsid w:val="008A5D23"/>
    <w:rsid w:val="008A5F33"/>
    <w:rsid w:val="008A68A2"/>
    <w:rsid w:val="008A6984"/>
    <w:rsid w:val="008A774C"/>
    <w:rsid w:val="008A7C8F"/>
    <w:rsid w:val="008A7E2F"/>
    <w:rsid w:val="008B0428"/>
    <w:rsid w:val="008B1245"/>
    <w:rsid w:val="008B18B6"/>
    <w:rsid w:val="008B1996"/>
    <w:rsid w:val="008B214A"/>
    <w:rsid w:val="008B2459"/>
    <w:rsid w:val="008B2F90"/>
    <w:rsid w:val="008B3289"/>
    <w:rsid w:val="008B3531"/>
    <w:rsid w:val="008B3781"/>
    <w:rsid w:val="008B3AB8"/>
    <w:rsid w:val="008B3ED2"/>
    <w:rsid w:val="008B405D"/>
    <w:rsid w:val="008B4678"/>
    <w:rsid w:val="008B4BA0"/>
    <w:rsid w:val="008B4BE7"/>
    <w:rsid w:val="008B4EA6"/>
    <w:rsid w:val="008B52CA"/>
    <w:rsid w:val="008B52D6"/>
    <w:rsid w:val="008B619A"/>
    <w:rsid w:val="008B6719"/>
    <w:rsid w:val="008B6827"/>
    <w:rsid w:val="008B689E"/>
    <w:rsid w:val="008B68E4"/>
    <w:rsid w:val="008B6B82"/>
    <w:rsid w:val="008B7D45"/>
    <w:rsid w:val="008C0CFC"/>
    <w:rsid w:val="008C1424"/>
    <w:rsid w:val="008C18EA"/>
    <w:rsid w:val="008C1E4A"/>
    <w:rsid w:val="008C20AD"/>
    <w:rsid w:val="008C2128"/>
    <w:rsid w:val="008C2987"/>
    <w:rsid w:val="008C2BC1"/>
    <w:rsid w:val="008C2F3C"/>
    <w:rsid w:val="008C369F"/>
    <w:rsid w:val="008C4023"/>
    <w:rsid w:val="008C45D6"/>
    <w:rsid w:val="008C4EA0"/>
    <w:rsid w:val="008C508E"/>
    <w:rsid w:val="008C70FE"/>
    <w:rsid w:val="008C71B1"/>
    <w:rsid w:val="008C7354"/>
    <w:rsid w:val="008C7412"/>
    <w:rsid w:val="008C74C5"/>
    <w:rsid w:val="008C7A75"/>
    <w:rsid w:val="008D0109"/>
    <w:rsid w:val="008D029C"/>
    <w:rsid w:val="008D0600"/>
    <w:rsid w:val="008D074E"/>
    <w:rsid w:val="008D090E"/>
    <w:rsid w:val="008D0C37"/>
    <w:rsid w:val="008D1839"/>
    <w:rsid w:val="008D19D0"/>
    <w:rsid w:val="008D29D1"/>
    <w:rsid w:val="008D2A54"/>
    <w:rsid w:val="008D2EEC"/>
    <w:rsid w:val="008D3268"/>
    <w:rsid w:val="008D3656"/>
    <w:rsid w:val="008D3C2E"/>
    <w:rsid w:val="008D3D90"/>
    <w:rsid w:val="008D3DA4"/>
    <w:rsid w:val="008D52DE"/>
    <w:rsid w:val="008D536A"/>
    <w:rsid w:val="008D5A19"/>
    <w:rsid w:val="008D5BF3"/>
    <w:rsid w:val="008D6C7A"/>
    <w:rsid w:val="008D7102"/>
    <w:rsid w:val="008D724B"/>
    <w:rsid w:val="008D7A0A"/>
    <w:rsid w:val="008E0489"/>
    <w:rsid w:val="008E0798"/>
    <w:rsid w:val="008E28F3"/>
    <w:rsid w:val="008E2BEA"/>
    <w:rsid w:val="008E2CDC"/>
    <w:rsid w:val="008E335F"/>
    <w:rsid w:val="008E33AD"/>
    <w:rsid w:val="008E34A8"/>
    <w:rsid w:val="008E387F"/>
    <w:rsid w:val="008E3C66"/>
    <w:rsid w:val="008E3EFC"/>
    <w:rsid w:val="008E4107"/>
    <w:rsid w:val="008E434A"/>
    <w:rsid w:val="008E4B20"/>
    <w:rsid w:val="008E4F3C"/>
    <w:rsid w:val="008E5231"/>
    <w:rsid w:val="008E57BF"/>
    <w:rsid w:val="008E5D34"/>
    <w:rsid w:val="008E6889"/>
    <w:rsid w:val="008E6E8A"/>
    <w:rsid w:val="008E75B5"/>
    <w:rsid w:val="008E75BF"/>
    <w:rsid w:val="008E7604"/>
    <w:rsid w:val="008E7EDB"/>
    <w:rsid w:val="008F0452"/>
    <w:rsid w:val="008F08C8"/>
    <w:rsid w:val="008F096A"/>
    <w:rsid w:val="008F10ED"/>
    <w:rsid w:val="008F1403"/>
    <w:rsid w:val="008F1802"/>
    <w:rsid w:val="008F19F3"/>
    <w:rsid w:val="008F1EA5"/>
    <w:rsid w:val="008F26E3"/>
    <w:rsid w:val="008F2742"/>
    <w:rsid w:val="008F3248"/>
    <w:rsid w:val="008F32A5"/>
    <w:rsid w:val="008F4058"/>
    <w:rsid w:val="008F425A"/>
    <w:rsid w:val="008F4585"/>
    <w:rsid w:val="008F475F"/>
    <w:rsid w:val="008F4CB4"/>
    <w:rsid w:val="008F5875"/>
    <w:rsid w:val="008F623A"/>
    <w:rsid w:val="008F6A34"/>
    <w:rsid w:val="009001FD"/>
    <w:rsid w:val="009003E6"/>
    <w:rsid w:val="009011CB"/>
    <w:rsid w:val="009012D0"/>
    <w:rsid w:val="009019ED"/>
    <w:rsid w:val="00901AE2"/>
    <w:rsid w:val="00901E46"/>
    <w:rsid w:val="00901EA0"/>
    <w:rsid w:val="00901EB7"/>
    <w:rsid w:val="009035E4"/>
    <w:rsid w:val="009037FC"/>
    <w:rsid w:val="00903D2F"/>
    <w:rsid w:val="009043BD"/>
    <w:rsid w:val="00904459"/>
    <w:rsid w:val="0090470C"/>
    <w:rsid w:val="009049CF"/>
    <w:rsid w:val="00904D14"/>
    <w:rsid w:val="00905935"/>
    <w:rsid w:val="009059F4"/>
    <w:rsid w:val="00905C02"/>
    <w:rsid w:val="00906223"/>
    <w:rsid w:val="009070D1"/>
    <w:rsid w:val="00907C9A"/>
    <w:rsid w:val="009100C4"/>
    <w:rsid w:val="0091086B"/>
    <w:rsid w:val="00910F9C"/>
    <w:rsid w:val="00911651"/>
    <w:rsid w:val="0091172F"/>
    <w:rsid w:val="0091187E"/>
    <w:rsid w:val="00912135"/>
    <w:rsid w:val="009129D8"/>
    <w:rsid w:val="00912AEB"/>
    <w:rsid w:val="00912DA0"/>
    <w:rsid w:val="009148D9"/>
    <w:rsid w:val="00914960"/>
    <w:rsid w:val="009151EB"/>
    <w:rsid w:val="0091528D"/>
    <w:rsid w:val="0091538A"/>
    <w:rsid w:val="00915716"/>
    <w:rsid w:val="00915CD0"/>
    <w:rsid w:val="00915CDB"/>
    <w:rsid w:val="00915D1A"/>
    <w:rsid w:val="00915F0D"/>
    <w:rsid w:val="009164F4"/>
    <w:rsid w:val="009166CA"/>
    <w:rsid w:val="0091673A"/>
    <w:rsid w:val="0091697C"/>
    <w:rsid w:val="00916DAB"/>
    <w:rsid w:val="00917EE3"/>
    <w:rsid w:val="00920325"/>
    <w:rsid w:val="009208CE"/>
    <w:rsid w:val="00921D77"/>
    <w:rsid w:val="00921E2C"/>
    <w:rsid w:val="00922F64"/>
    <w:rsid w:val="00923540"/>
    <w:rsid w:val="009237E2"/>
    <w:rsid w:val="00923C29"/>
    <w:rsid w:val="009241C0"/>
    <w:rsid w:val="009241E7"/>
    <w:rsid w:val="009242D9"/>
    <w:rsid w:val="009248A1"/>
    <w:rsid w:val="00924E33"/>
    <w:rsid w:val="00925C61"/>
    <w:rsid w:val="00926100"/>
    <w:rsid w:val="0092668E"/>
    <w:rsid w:val="0092691C"/>
    <w:rsid w:val="00927369"/>
    <w:rsid w:val="00927B65"/>
    <w:rsid w:val="00930601"/>
    <w:rsid w:val="009309FE"/>
    <w:rsid w:val="00930A9B"/>
    <w:rsid w:val="00930CF1"/>
    <w:rsid w:val="00930E00"/>
    <w:rsid w:val="009313A0"/>
    <w:rsid w:val="009313EF"/>
    <w:rsid w:val="00931488"/>
    <w:rsid w:val="00931C0D"/>
    <w:rsid w:val="00931C7C"/>
    <w:rsid w:val="00932A35"/>
    <w:rsid w:val="00932CBE"/>
    <w:rsid w:val="00932D22"/>
    <w:rsid w:val="00932D7B"/>
    <w:rsid w:val="00932F9D"/>
    <w:rsid w:val="0093329F"/>
    <w:rsid w:val="00933780"/>
    <w:rsid w:val="00933D68"/>
    <w:rsid w:val="0093404B"/>
    <w:rsid w:val="00934A4F"/>
    <w:rsid w:val="00934F72"/>
    <w:rsid w:val="00935BDC"/>
    <w:rsid w:val="00935D89"/>
    <w:rsid w:val="009362A8"/>
    <w:rsid w:val="009363FD"/>
    <w:rsid w:val="00936728"/>
    <w:rsid w:val="00936B37"/>
    <w:rsid w:val="00936DA8"/>
    <w:rsid w:val="00936EE0"/>
    <w:rsid w:val="00936F1F"/>
    <w:rsid w:val="00937DBF"/>
    <w:rsid w:val="009403E0"/>
    <w:rsid w:val="00940C4B"/>
    <w:rsid w:val="00940C94"/>
    <w:rsid w:val="00941024"/>
    <w:rsid w:val="009415D3"/>
    <w:rsid w:val="0094162D"/>
    <w:rsid w:val="00941E2E"/>
    <w:rsid w:val="00943385"/>
    <w:rsid w:val="00943A8F"/>
    <w:rsid w:val="00943D9F"/>
    <w:rsid w:val="00943F53"/>
    <w:rsid w:val="009441FB"/>
    <w:rsid w:val="00944633"/>
    <w:rsid w:val="00945701"/>
    <w:rsid w:val="009459F6"/>
    <w:rsid w:val="00945C3E"/>
    <w:rsid w:val="009468C9"/>
    <w:rsid w:val="00946FDF"/>
    <w:rsid w:val="00947410"/>
    <w:rsid w:val="0094744C"/>
    <w:rsid w:val="0094762E"/>
    <w:rsid w:val="00947959"/>
    <w:rsid w:val="00950E7F"/>
    <w:rsid w:val="0095114C"/>
    <w:rsid w:val="009511FB"/>
    <w:rsid w:val="00951753"/>
    <w:rsid w:val="0095193F"/>
    <w:rsid w:val="009519CE"/>
    <w:rsid w:val="00951A08"/>
    <w:rsid w:val="009522F2"/>
    <w:rsid w:val="00952565"/>
    <w:rsid w:val="00952B6D"/>
    <w:rsid w:val="00953B53"/>
    <w:rsid w:val="009545AD"/>
    <w:rsid w:val="009547A2"/>
    <w:rsid w:val="009551FB"/>
    <w:rsid w:val="00955AF1"/>
    <w:rsid w:val="00956111"/>
    <w:rsid w:val="009567EC"/>
    <w:rsid w:val="00956D33"/>
    <w:rsid w:val="00956F3A"/>
    <w:rsid w:val="009572E1"/>
    <w:rsid w:val="00957372"/>
    <w:rsid w:val="00957402"/>
    <w:rsid w:val="0095745D"/>
    <w:rsid w:val="00957979"/>
    <w:rsid w:val="00957AB3"/>
    <w:rsid w:val="00960EC7"/>
    <w:rsid w:val="00960FEA"/>
    <w:rsid w:val="0096101B"/>
    <w:rsid w:val="00961396"/>
    <w:rsid w:val="00961519"/>
    <w:rsid w:val="009615BB"/>
    <w:rsid w:val="009619DF"/>
    <w:rsid w:val="00961C3A"/>
    <w:rsid w:val="00962E82"/>
    <w:rsid w:val="00963A42"/>
    <w:rsid w:val="00963B0B"/>
    <w:rsid w:val="00963B31"/>
    <w:rsid w:val="009644B0"/>
    <w:rsid w:val="0096487E"/>
    <w:rsid w:val="009656A8"/>
    <w:rsid w:val="00965845"/>
    <w:rsid w:val="00965AF1"/>
    <w:rsid w:val="00965C7C"/>
    <w:rsid w:val="00966477"/>
    <w:rsid w:val="00966DF4"/>
    <w:rsid w:val="00966E67"/>
    <w:rsid w:val="009671CD"/>
    <w:rsid w:val="00967700"/>
    <w:rsid w:val="0096773F"/>
    <w:rsid w:val="00967AFC"/>
    <w:rsid w:val="00967CD6"/>
    <w:rsid w:val="00970434"/>
    <w:rsid w:val="009709E0"/>
    <w:rsid w:val="00970A3D"/>
    <w:rsid w:val="00971697"/>
    <w:rsid w:val="00971B1C"/>
    <w:rsid w:val="0097271A"/>
    <w:rsid w:val="00973027"/>
    <w:rsid w:val="00973760"/>
    <w:rsid w:val="009737DE"/>
    <w:rsid w:val="009739E7"/>
    <w:rsid w:val="00973A9C"/>
    <w:rsid w:val="00973BFB"/>
    <w:rsid w:val="00973E84"/>
    <w:rsid w:val="00973F20"/>
    <w:rsid w:val="00973F50"/>
    <w:rsid w:val="0097475A"/>
    <w:rsid w:val="0097512D"/>
    <w:rsid w:val="00975952"/>
    <w:rsid w:val="00975A0B"/>
    <w:rsid w:val="00975BC1"/>
    <w:rsid w:val="00975DCF"/>
    <w:rsid w:val="009764AB"/>
    <w:rsid w:val="009765AD"/>
    <w:rsid w:val="009767FF"/>
    <w:rsid w:val="00976EEF"/>
    <w:rsid w:val="0097731E"/>
    <w:rsid w:val="0097732E"/>
    <w:rsid w:val="00977573"/>
    <w:rsid w:val="0098003B"/>
    <w:rsid w:val="0098056E"/>
    <w:rsid w:val="0098074C"/>
    <w:rsid w:val="00980769"/>
    <w:rsid w:val="009810C6"/>
    <w:rsid w:val="0098135E"/>
    <w:rsid w:val="009817F8"/>
    <w:rsid w:val="009818BA"/>
    <w:rsid w:val="00981A0E"/>
    <w:rsid w:val="00981E94"/>
    <w:rsid w:val="0098217C"/>
    <w:rsid w:val="00982585"/>
    <w:rsid w:val="00982B7A"/>
    <w:rsid w:val="00983195"/>
    <w:rsid w:val="0098345B"/>
    <w:rsid w:val="00983E69"/>
    <w:rsid w:val="0098402C"/>
    <w:rsid w:val="009843A0"/>
    <w:rsid w:val="00984699"/>
    <w:rsid w:val="009847DD"/>
    <w:rsid w:val="00984A4A"/>
    <w:rsid w:val="00984A65"/>
    <w:rsid w:val="0098507A"/>
    <w:rsid w:val="009850E3"/>
    <w:rsid w:val="00985230"/>
    <w:rsid w:val="00985673"/>
    <w:rsid w:val="00985F4F"/>
    <w:rsid w:val="009866EF"/>
    <w:rsid w:val="00986CC1"/>
    <w:rsid w:val="0098731D"/>
    <w:rsid w:val="009901AD"/>
    <w:rsid w:val="00990783"/>
    <w:rsid w:val="00990885"/>
    <w:rsid w:val="00990CDA"/>
    <w:rsid w:val="00990CFC"/>
    <w:rsid w:val="00991315"/>
    <w:rsid w:val="009915AE"/>
    <w:rsid w:val="00991BE8"/>
    <w:rsid w:val="00991FF5"/>
    <w:rsid w:val="00992394"/>
    <w:rsid w:val="0099317C"/>
    <w:rsid w:val="009936DA"/>
    <w:rsid w:val="0099483C"/>
    <w:rsid w:val="00995257"/>
    <w:rsid w:val="009958CC"/>
    <w:rsid w:val="0099615D"/>
    <w:rsid w:val="009962C4"/>
    <w:rsid w:val="0099671E"/>
    <w:rsid w:val="00997159"/>
    <w:rsid w:val="009973A1"/>
    <w:rsid w:val="009973BB"/>
    <w:rsid w:val="009A03C4"/>
    <w:rsid w:val="009A0A9C"/>
    <w:rsid w:val="009A12D8"/>
    <w:rsid w:val="009A21C5"/>
    <w:rsid w:val="009A262F"/>
    <w:rsid w:val="009A26F9"/>
    <w:rsid w:val="009A2776"/>
    <w:rsid w:val="009A3389"/>
    <w:rsid w:val="009A3635"/>
    <w:rsid w:val="009A47E8"/>
    <w:rsid w:val="009A502C"/>
    <w:rsid w:val="009A519F"/>
    <w:rsid w:val="009A5539"/>
    <w:rsid w:val="009A5889"/>
    <w:rsid w:val="009A5C05"/>
    <w:rsid w:val="009A6522"/>
    <w:rsid w:val="009A73F6"/>
    <w:rsid w:val="009A75CF"/>
    <w:rsid w:val="009B0450"/>
    <w:rsid w:val="009B06FA"/>
    <w:rsid w:val="009B1370"/>
    <w:rsid w:val="009B153B"/>
    <w:rsid w:val="009B27A7"/>
    <w:rsid w:val="009B286F"/>
    <w:rsid w:val="009B2A86"/>
    <w:rsid w:val="009B2F68"/>
    <w:rsid w:val="009B5C8F"/>
    <w:rsid w:val="009B609A"/>
    <w:rsid w:val="009B662F"/>
    <w:rsid w:val="009B6AC0"/>
    <w:rsid w:val="009B6B2E"/>
    <w:rsid w:val="009B7618"/>
    <w:rsid w:val="009B7805"/>
    <w:rsid w:val="009C05B8"/>
    <w:rsid w:val="009C07FE"/>
    <w:rsid w:val="009C0BE3"/>
    <w:rsid w:val="009C0C41"/>
    <w:rsid w:val="009C13B8"/>
    <w:rsid w:val="009C17E6"/>
    <w:rsid w:val="009C1A27"/>
    <w:rsid w:val="009C1BAB"/>
    <w:rsid w:val="009C1D53"/>
    <w:rsid w:val="009C214C"/>
    <w:rsid w:val="009C2322"/>
    <w:rsid w:val="009C27C8"/>
    <w:rsid w:val="009C2956"/>
    <w:rsid w:val="009C3624"/>
    <w:rsid w:val="009C38E2"/>
    <w:rsid w:val="009C3A6F"/>
    <w:rsid w:val="009C3BA4"/>
    <w:rsid w:val="009C44EF"/>
    <w:rsid w:val="009C45C1"/>
    <w:rsid w:val="009C45D0"/>
    <w:rsid w:val="009C483B"/>
    <w:rsid w:val="009C48ED"/>
    <w:rsid w:val="009C4B32"/>
    <w:rsid w:val="009C5381"/>
    <w:rsid w:val="009C5A1C"/>
    <w:rsid w:val="009C60DF"/>
    <w:rsid w:val="009C60EA"/>
    <w:rsid w:val="009C715F"/>
    <w:rsid w:val="009C747F"/>
    <w:rsid w:val="009C7AB3"/>
    <w:rsid w:val="009C7C73"/>
    <w:rsid w:val="009C7D9E"/>
    <w:rsid w:val="009C7DA0"/>
    <w:rsid w:val="009C7E36"/>
    <w:rsid w:val="009D0207"/>
    <w:rsid w:val="009D0B98"/>
    <w:rsid w:val="009D0DCA"/>
    <w:rsid w:val="009D0E6A"/>
    <w:rsid w:val="009D172A"/>
    <w:rsid w:val="009D1990"/>
    <w:rsid w:val="009D1E85"/>
    <w:rsid w:val="009D246B"/>
    <w:rsid w:val="009D267C"/>
    <w:rsid w:val="009D2810"/>
    <w:rsid w:val="009D2C6B"/>
    <w:rsid w:val="009D3CD3"/>
    <w:rsid w:val="009D4020"/>
    <w:rsid w:val="009D4473"/>
    <w:rsid w:val="009D453B"/>
    <w:rsid w:val="009D58FC"/>
    <w:rsid w:val="009D5A0A"/>
    <w:rsid w:val="009D61FD"/>
    <w:rsid w:val="009D66A6"/>
    <w:rsid w:val="009D6729"/>
    <w:rsid w:val="009D6B97"/>
    <w:rsid w:val="009D6C03"/>
    <w:rsid w:val="009D6D6A"/>
    <w:rsid w:val="009D743B"/>
    <w:rsid w:val="009D754B"/>
    <w:rsid w:val="009D7D07"/>
    <w:rsid w:val="009D7D39"/>
    <w:rsid w:val="009E00F1"/>
    <w:rsid w:val="009E0B0B"/>
    <w:rsid w:val="009E0C53"/>
    <w:rsid w:val="009E16E5"/>
    <w:rsid w:val="009E1969"/>
    <w:rsid w:val="009E1CB0"/>
    <w:rsid w:val="009E236A"/>
    <w:rsid w:val="009E26B8"/>
    <w:rsid w:val="009E30F2"/>
    <w:rsid w:val="009E33FE"/>
    <w:rsid w:val="009E38E7"/>
    <w:rsid w:val="009E3C27"/>
    <w:rsid w:val="009E41B4"/>
    <w:rsid w:val="009E47D2"/>
    <w:rsid w:val="009E4B0F"/>
    <w:rsid w:val="009E4BEE"/>
    <w:rsid w:val="009E4DA5"/>
    <w:rsid w:val="009E4F97"/>
    <w:rsid w:val="009E5235"/>
    <w:rsid w:val="009E535C"/>
    <w:rsid w:val="009E5BC1"/>
    <w:rsid w:val="009E5D34"/>
    <w:rsid w:val="009E5DA8"/>
    <w:rsid w:val="009E6936"/>
    <w:rsid w:val="009F0535"/>
    <w:rsid w:val="009F059D"/>
    <w:rsid w:val="009F0F82"/>
    <w:rsid w:val="009F1C47"/>
    <w:rsid w:val="009F2092"/>
    <w:rsid w:val="009F2E59"/>
    <w:rsid w:val="009F2E63"/>
    <w:rsid w:val="009F312E"/>
    <w:rsid w:val="009F397F"/>
    <w:rsid w:val="009F4847"/>
    <w:rsid w:val="009F599D"/>
    <w:rsid w:val="009F62C8"/>
    <w:rsid w:val="009F6983"/>
    <w:rsid w:val="009F6A17"/>
    <w:rsid w:val="009F6C14"/>
    <w:rsid w:val="009F6D05"/>
    <w:rsid w:val="009F6E73"/>
    <w:rsid w:val="00A009C7"/>
    <w:rsid w:val="00A00B58"/>
    <w:rsid w:val="00A0133D"/>
    <w:rsid w:val="00A014D0"/>
    <w:rsid w:val="00A025B6"/>
    <w:rsid w:val="00A03A80"/>
    <w:rsid w:val="00A04A50"/>
    <w:rsid w:val="00A05110"/>
    <w:rsid w:val="00A056AF"/>
    <w:rsid w:val="00A05D2F"/>
    <w:rsid w:val="00A0698C"/>
    <w:rsid w:val="00A069BE"/>
    <w:rsid w:val="00A06C51"/>
    <w:rsid w:val="00A06D34"/>
    <w:rsid w:val="00A06E95"/>
    <w:rsid w:val="00A0728B"/>
    <w:rsid w:val="00A07340"/>
    <w:rsid w:val="00A073D7"/>
    <w:rsid w:val="00A07B13"/>
    <w:rsid w:val="00A07E93"/>
    <w:rsid w:val="00A1199D"/>
    <w:rsid w:val="00A11A1A"/>
    <w:rsid w:val="00A11B22"/>
    <w:rsid w:val="00A11B5D"/>
    <w:rsid w:val="00A1220C"/>
    <w:rsid w:val="00A12861"/>
    <w:rsid w:val="00A128EE"/>
    <w:rsid w:val="00A12B1D"/>
    <w:rsid w:val="00A12E71"/>
    <w:rsid w:val="00A131FB"/>
    <w:rsid w:val="00A13C8F"/>
    <w:rsid w:val="00A14392"/>
    <w:rsid w:val="00A144F9"/>
    <w:rsid w:val="00A1480E"/>
    <w:rsid w:val="00A14EC1"/>
    <w:rsid w:val="00A14F70"/>
    <w:rsid w:val="00A1506B"/>
    <w:rsid w:val="00A16431"/>
    <w:rsid w:val="00A164D3"/>
    <w:rsid w:val="00A16FB0"/>
    <w:rsid w:val="00A1767B"/>
    <w:rsid w:val="00A17A08"/>
    <w:rsid w:val="00A17B24"/>
    <w:rsid w:val="00A17F32"/>
    <w:rsid w:val="00A20206"/>
    <w:rsid w:val="00A207BB"/>
    <w:rsid w:val="00A2105F"/>
    <w:rsid w:val="00A21AA9"/>
    <w:rsid w:val="00A21E5D"/>
    <w:rsid w:val="00A22376"/>
    <w:rsid w:val="00A2238C"/>
    <w:rsid w:val="00A223B5"/>
    <w:rsid w:val="00A223DE"/>
    <w:rsid w:val="00A22D5B"/>
    <w:rsid w:val="00A230F8"/>
    <w:rsid w:val="00A23F0A"/>
    <w:rsid w:val="00A23F80"/>
    <w:rsid w:val="00A24587"/>
    <w:rsid w:val="00A24BE3"/>
    <w:rsid w:val="00A24C66"/>
    <w:rsid w:val="00A25C59"/>
    <w:rsid w:val="00A26B98"/>
    <w:rsid w:val="00A27027"/>
    <w:rsid w:val="00A271E5"/>
    <w:rsid w:val="00A273FA"/>
    <w:rsid w:val="00A27A3B"/>
    <w:rsid w:val="00A27B28"/>
    <w:rsid w:val="00A30A61"/>
    <w:rsid w:val="00A30A7C"/>
    <w:rsid w:val="00A31885"/>
    <w:rsid w:val="00A3208A"/>
    <w:rsid w:val="00A32495"/>
    <w:rsid w:val="00A32570"/>
    <w:rsid w:val="00A326C7"/>
    <w:rsid w:val="00A327F3"/>
    <w:rsid w:val="00A336BB"/>
    <w:rsid w:val="00A33832"/>
    <w:rsid w:val="00A33D76"/>
    <w:rsid w:val="00A344C8"/>
    <w:rsid w:val="00A3531D"/>
    <w:rsid w:val="00A358A1"/>
    <w:rsid w:val="00A35DC6"/>
    <w:rsid w:val="00A364E2"/>
    <w:rsid w:val="00A368BA"/>
    <w:rsid w:val="00A374E7"/>
    <w:rsid w:val="00A37AE9"/>
    <w:rsid w:val="00A37C58"/>
    <w:rsid w:val="00A37EA0"/>
    <w:rsid w:val="00A37EF0"/>
    <w:rsid w:val="00A401C3"/>
    <w:rsid w:val="00A404B8"/>
    <w:rsid w:val="00A40676"/>
    <w:rsid w:val="00A4106E"/>
    <w:rsid w:val="00A412C1"/>
    <w:rsid w:val="00A4271D"/>
    <w:rsid w:val="00A42D9F"/>
    <w:rsid w:val="00A4327E"/>
    <w:rsid w:val="00A4354B"/>
    <w:rsid w:val="00A44835"/>
    <w:rsid w:val="00A44D02"/>
    <w:rsid w:val="00A451C3"/>
    <w:rsid w:val="00A453AD"/>
    <w:rsid w:val="00A4552C"/>
    <w:rsid w:val="00A457B6"/>
    <w:rsid w:val="00A4588E"/>
    <w:rsid w:val="00A45ECC"/>
    <w:rsid w:val="00A46166"/>
    <w:rsid w:val="00A46AF9"/>
    <w:rsid w:val="00A46B2A"/>
    <w:rsid w:val="00A46BC6"/>
    <w:rsid w:val="00A46D8B"/>
    <w:rsid w:val="00A472DB"/>
    <w:rsid w:val="00A47686"/>
    <w:rsid w:val="00A47D57"/>
    <w:rsid w:val="00A50808"/>
    <w:rsid w:val="00A50A2B"/>
    <w:rsid w:val="00A50AE5"/>
    <w:rsid w:val="00A50DE4"/>
    <w:rsid w:val="00A5100C"/>
    <w:rsid w:val="00A518EB"/>
    <w:rsid w:val="00A51D74"/>
    <w:rsid w:val="00A520E8"/>
    <w:rsid w:val="00A521F0"/>
    <w:rsid w:val="00A5226B"/>
    <w:rsid w:val="00A533ED"/>
    <w:rsid w:val="00A5353A"/>
    <w:rsid w:val="00A5354F"/>
    <w:rsid w:val="00A5369D"/>
    <w:rsid w:val="00A5386B"/>
    <w:rsid w:val="00A53A19"/>
    <w:rsid w:val="00A53D3E"/>
    <w:rsid w:val="00A540DA"/>
    <w:rsid w:val="00A547DE"/>
    <w:rsid w:val="00A54977"/>
    <w:rsid w:val="00A54A09"/>
    <w:rsid w:val="00A54C15"/>
    <w:rsid w:val="00A54E23"/>
    <w:rsid w:val="00A551B1"/>
    <w:rsid w:val="00A5597C"/>
    <w:rsid w:val="00A568CF"/>
    <w:rsid w:val="00A5704C"/>
    <w:rsid w:val="00A57A78"/>
    <w:rsid w:val="00A57DF9"/>
    <w:rsid w:val="00A6041B"/>
    <w:rsid w:val="00A60490"/>
    <w:rsid w:val="00A605E4"/>
    <w:rsid w:val="00A605EF"/>
    <w:rsid w:val="00A60C46"/>
    <w:rsid w:val="00A60E16"/>
    <w:rsid w:val="00A613CF"/>
    <w:rsid w:val="00A61C6E"/>
    <w:rsid w:val="00A61C73"/>
    <w:rsid w:val="00A62CA8"/>
    <w:rsid w:val="00A6342D"/>
    <w:rsid w:val="00A63589"/>
    <w:rsid w:val="00A636EF"/>
    <w:rsid w:val="00A63A35"/>
    <w:rsid w:val="00A63E7D"/>
    <w:rsid w:val="00A63F85"/>
    <w:rsid w:val="00A641FE"/>
    <w:rsid w:val="00A64E04"/>
    <w:rsid w:val="00A65A1C"/>
    <w:rsid w:val="00A65D28"/>
    <w:rsid w:val="00A65E49"/>
    <w:rsid w:val="00A66A3B"/>
    <w:rsid w:val="00A66B1A"/>
    <w:rsid w:val="00A66D9C"/>
    <w:rsid w:val="00A67529"/>
    <w:rsid w:val="00A67848"/>
    <w:rsid w:val="00A70551"/>
    <w:rsid w:val="00A70D8C"/>
    <w:rsid w:val="00A70DAF"/>
    <w:rsid w:val="00A71016"/>
    <w:rsid w:val="00A713FB"/>
    <w:rsid w:val="00A71418"/>
    <w:rsid w:val="00A7153A"/>
    <w:rsid w:val="00A71588"/>
    <w:rsid w:val="00A716F7"/>
    <w:rsid w:val="00A71EB7"/>
    <w:rsid w:val="00A71FB8"/>
    <w:rsid w:val="00A726FE"/>
    <w:rsid w:val="00A727A7"/>
    <w:rsid w:val="00A7329D"/>
    <w:rsid w:val="00A7348E"/>
    <w:rsid w:val="00A73732"/>
    <w:rsid w:val="00A73856"/>
    <w:rsid w:val="00A74313"/>
    <w:rsid w:val="00A746AE"/>
    <w:rsid w:val="00A74A2D"/>
    <w:rsid w:val="00A74E3D"/>
    <w:rsid w:val="00A74FB7"/>
    <w:rsid w:val="00A75055"/>
    <w:rsid w:val="00A75C4E"/>
    <w:rsid w:val="00A75DDD"/>
    <w:rsid w:val="00A76105"/>
    <w:rsid w:val="00A762B1"/>
    <w:rsid w:val="00A763DD"/>
    <w:rsid w:val="00A767D7"/>
    <w:rsid w:val="00A76DB8"/>
    <w:rsid w:val="00A7719B"/>
    <w:rsid w:val="00A7734F"/>
    <w:rsid w:val="00A77841"/>
    <w:rsid w:val="00A804B6"/>
    <w:rsid w:val="00A80635"/>
    <w:rsid w:val="00A80D07"/>
    <w:rsid w:val="00A81438"/>
    <w:rsid w:val="00A815EF"/>
    <w:rsid w:val="00A819D9"/>
    <w:rsid w:val="00A82B78"/>
    <w:rsid w:val="00A834C8"/>
    <w:rsid w:val="00A83739"/>
    <w:rsid w:val="00A83BA3"/>
    <w:rsid w:val="00A841AE"/>
    <w:rsid w:val="00A84720"/>
    <w:rsid w:val="00A84C0B"/>
    <w:rsid w:val="00A859E2"/>
    <w:rsid w:val="00A85B95"/>
    <w:rsid w:val="00A85CED"/>
    <w:rsid w:val="00A85D03"/>
    <w:rsid w:val="00A8608F"/>
    <w:rsid w:val="00A86121"/>
    <w:rsid w:val="00A86616"/>
    <w:rsid w:val="00A8662F"/>
    <w:rsid w:val="00A86CB8"/>
    <w:rsid w:val="00A86DB0"/>
    <w:rsid w:val="00A871C7"/>
    <w:rsid w:val="00A87784"/>
    <w:rsid w:val="00A877A6"/>
    <w:rsid w:val="00A87872"/>
    <w:rsid w:val="00A87EE5"/>
    <w:rsid w:val="00A90602"/>
    <w:rsid w:val="00A908CD"/>
    <w:rsid w:val="00A91A19"/>
    <w:rsid w:val="00A91BC1"/>
    <w:rsid w:val="00A91ECC"/>
    <w:rsid w:val="00A9220A"/>
    <w:rsid w:val="00A92775"/>
    <w:rsid w:val="00A92C4A"/>
    <w:rsid w:val="00A92DFB"/>
    <w:rsid w:val="00A93024"/>
    <w:rsid w:val="00A933CB"/>
    <w:rsid w:val="00A93510"/>
    <w:rsid w:val="00A938C0"/>
    <w:rsid w:val="00A94585"/>
    <w:rsid w:val="00A9486C"/>
    <w:rsid w:val="00A94C61"/>
    <w:rsid w:val="00A96066"/>
    <w:rsid w:val="00A96231"/>
    <w:rsid w:val="00A968D5"/>
    <w:rsid w:val="00A96C7B"/>
    <w:rsid w:val="00A97B82"/>
    <w:rsid w:val="00A97EEC"/>
    <w:rsid w:val="00AA081E"/>
    <w:rsid w:val="00AA0C31"/>
    <w:rsid w:val="00AA0D8A"/>
    <w:rsid w:val="00AA10F0"/>
    <w:rsid w:val="00AA136D"/>
    <w:rsid w:val="00AA1AFB"/>
    <w:rsid w:val="00AA1C02"/>
    <w:rsid w:val="00AA1D9B"/>
    <w:rsid w:val="00AA1F2E"/>
    <w:rsid w:val="00AA276C"/>
    <w:rsid w:val="00AA2945"/>
    <w:rsid w:val="00AA30FC"/>
    <w:rsid w:val="00AA4C85"/>
    <w:rsid w:val="00AA5170"/>
    <w:rsid w:val="00AA5432"/>
    <w:rsid w:val="00AA54B1"/>
    <w:rsid w:val="00AA5F99"/>
    <w:rsid w:val="00AA6B3E"/>
    <w:rsid w:val="00AA6CC6"/>
    <w:rsid w:val="00AA6D7E"/>
    <w:rsid w:val="00AA72F3"/>
    <w:rsid w:val="00AA7E09"/>
    <w:rsid w:val="00AA7F6C"/>
    <w:rsid w:val="00AB2253"/>
    <w:rsid w:val="00AB2421"/>
    <w:rsid w:val="00AB29D0"/>
    <w:rsid w:val="00AB2B56"/>
    <w:rsid w:val="00AB2DCE"/>
    <w:rsid w:val="00AB32A9"/>
    <w:rsid w:val="00AB32CB"/>
    <w:rsid w:val="00AB3716"/>
    <w:rsid w:val="00AB3EC1"/>
    <w:rsid w:val="00AB42C1"/>
    <w:rsid w:val="00AB4397"/>
    <w:rsid w:val="00AB4458"/>
    <w:rsid w:val="00AB5194"/>
    <w:rsid w:val="00AB5238"/>
    <w:rsid w:val="00AB537B"/>
    <w:rsid w:val="00AB584F"/>
    <w:rsid w:val="00AB58CF"/>
    <w:rsid w:val="00AB5CD8"/>
    <w:rsid w:val="00AB7F44"/>
    <w:rsid w:val="00AC081A"/>
    <w:rsid w:val="00AC08CA"/>
    <w:rsid w:val="00AC1543"/>
    <w:rsid w:val="00AC1FC9"/>
    <w:rsid w:val="00AC2407"/>
    <w:rsid w:val="00AC2EDB"/>
    <w:rsid w:val="00AC3E37"/>
    <w:rsid w:val="00AC3EC0"/>
    <w:rsid w:val="00AC3FAE"/>
    <w:rsid w:val="00AC47A9"/>
    <w:rsid w:val="00AC4C9F"/>
    <w:rsid w:val="00AC4E74"/>
    <w:rsid w:val="00AC51AA"/>
    <w:rsid w:val="00AC564C"/>
    <w:rsid w:val="00AC5B6C"/>
    <w:rsid w:val="00AC5B76"/>
    <w:rsid w:val="00AC5D49"/>
    <w:rsid w:val="00AC6670"/>
    <w:rsid w:val="00AC684D"/>
    <w:rsid w:val="00AC6F29"/>
    <w:rsid w:val="00AC7C6E"/>
    <w:rsid w:val="00AD0C51"/>
    <w:rsid w:val="00AD0CCA"/>
    <w:rsid w:val="00AD0D73"/>
    <w:rsid w:val="00AD155B"/>
    <w:rsid w:val="00AD1590"/>
    <w:rsid w:val="00AD17A1"/>
    <w:rsid w:val="00AD1B3C"/>
    <w:rsid w:val="00AD1D41"/>
    <w:rsid w:val="00AD1F61"/>
    <w:rsid w:val="00AD2781"/>
    <w:rsid w:val="00AD3013"/>
    <w:rsid w:val="00AD332C"/>
    <w:rsid w:val="00AD3394"/>
    <w:rsid w:val="00AD3479"/>
    <w:rsid w:val="00AD354D"/>
    <w:rsid w:val="00AD36FF"/>
    <w:rsid w:val="00AD3D45"/>
    <w:rsid w:val="00AD423D"/>
    <w:rsid w:val="00AD492C"/>
    <w:rsid w:val="00AD4D7F"/>
    <w:rsid w:val="00AD5DF8"/>
    <w:rsid w:val="00AD608F"/>
    <w:rsid w:val="00AD6206"/>
    <w:rsid w:val="00AD660F"/>
    <w:rsid w:val="00AD6768"/>
    <w:rsid w:val="00AD6AAC"/>
    <w:rsid w:val="00AD6B81"/>
    <w:rsid w:val="00AD6ECC"/>
    <w:rsid w:val="00AD6F49"/>
    <w:rsid w:val="00AE00FE"/>
    <w:rsid w:val="00AE0970"/>
    <w:rsid w:val="00AE0BA9"/>
    <w:rsid w:val="00AE0F50"/>
    <w:rsid w:val="00AE1257"/>
    <w:rsid w:val="00AE1586"/>
    <w:rsid w:val="00AE15C5"/>
    <w:rsid w:val="00AE162D"/>
    <w:rsid w:val="00AE1BF9"/>
    <w:rsid w:val="00AE1E9A"/>
    <w:rsid w:val="00AE1EAB"/>
    <w:rsid w:val="00AE22ED"/>
    <w:rsid w:val="00AE2508"/>
    <w:rsid w:val="00AE28A0"/>
    <w:rsid w:val="00AE2B51"/>
    <w:rsid w:val="00AE2B5F"/>
    <w:rsid w:val="00AE2C48"/>
    <w:rsid w:val="00AE3311"/>
    <w:rsid w:val="00AE3C05"/>
    <w:rsid w:val="00AE4440"/>
    <w:rsid w:val="00AE4AFF"/>
    <w:rsid w:val="00AE4DE5"/>
    <w:rsid w:val="00AE4EEE"/>
    <w:rsid w:val="00AE532F"/>
    <w:rsid w:val="00AE5607"/>
    <w:rsid w:val="00AE5773"/>
    <w:rsid w:val="00AE5908"/>
    <w:rsid w:val="00AE6093"/>
    <w:rsid w:val="00AE649D"/>
    <w:rsid w:val="00AE6E7F"/>
    <w:rsid w:val="00AE7F28"/>
    <w:rsid w:val="00AF0164"/>
    <w:rsid w:val="00AF05D8"/>
    <w:rsid w:val="00AF11EE"/>
    <w:rsid w:val="00AF131D"/>
    <w:rsid w:val="00AF1616"/>
    <w:rsid w:val="00AF16BD"/>
    <w:rsid w:val="00AF1AA7"/>
    <w:rsid w:val="00AF1FE2"/>
    <w:rsid w:val="00AF22A7"/>
    <w:rsid w:val="00AF2ACA"/>
    <w:rsid w:val="00AF39F4"/>
    <w:rsid w:val="00AF3D52"/>
    <w:rsid w:val="00AF45FB"/>
    <w:rsid w:val="00AF49AC"/>
    <w:rsid w:val="00AF542A"/>
    <w:rsid w:val="00AF65C0"/>
    <w:rsid w:val="00AF73A5"/>
    <w:rsid w:val="00AF78B0"/>
    <w:rsid w:val="00AF7BF9"/>
    <w:rsid w:val="00AF7D7E"/>
    <w:rsid w:val="00AF7E46"/>
    <w:rsid w:val="00B00368"/>
    <w:rsid w:val="00B00E1E"/>
    <w:rsid w:val="00B015C9"/>
    <w:rsid w:val="00B0164A"/>
    <w:rsid w:val="00B01935"/>
    <w:rsid w:val="00B01C35"/>
    <w:rsid w:val="00B02D51"/>
    <w:rsid w:val="00B04382"/>
    <w:rsid w:val="00B04691"/>
    <w:rsid w:val="00B04836"/>
    <w:rsid w:val="00B04E46"/>
    <w:rsid w:val="00B0502C"/>
    <w:rsid w:val="00B05233"/>
    <w:rsid w:val="00B05AF0"/>
    <w:rsid w:val="00B06930"/>
    <w:rsid w:val="00B0697C"/>
    <w:rsid w:val="00B07341"/>
    <w:rsid w:val="00B07483"/>
    <w:rsid w:val="00B07996"/>
    <w:rsid w:val="00B104C8"/>
    <w:rsid w:val="00B10AF7"/>
    <w:rsid w:val="00B114BD"/>
    <w:rsid w:val="00B1150D"/>
    <w:rsid w:val="00B11547"/>
    <w:rsid w:val="00B1173A"/>
    <w:rsid w:val="00B117D8"/>
    <w:rsid w:val="00B11973"/>
    <w:rsid w:val="00B11C43"/>
    <w:rsid w:val="00B11EEC"/>
    <w:rsid w:val="00B1283D"/>
    <w:rsid w:val="00B133A0"/>
    <w:rsid w:val="00B13571"/>
    <w:rsid w:val="00B13BD6"/>
    <w:rsid w:val="00B13DE7"/>
    <w:rsid w:val="00B14CEB"/>
    <w:rsid w:val="00B14E23"/>
    <w:rsid w:val="00B158AA"/>
    <w:rsid w:val="00B15D3E"/>
    <w:rsid w:val="00B16144"/>
    <w:rsid w:val="00B1644F"/>
    <w:rsid w:val="00B17037"/>
    <w:rsid w:val="00B17181"/>
    <w:rsid w:val="00B1750B"/>
    <w:rsid w:val="00B17FB1"/>
    <w:rsid w:val="00B20203"/>
    <w:rsid w:val="00B205C2"/>
    <w:rsid w:val="00B20744"/>
    <w:rsid w:val="00B2158C"/>
    <w:rsid w:val="00B21BBF"/>
    <w:rsid w:val="00B21C78"/>
    <w:rsid w:val="00B229AE"/>
    <w:rsid w:val="00B22E12"/>
    <w:rsid w:val="00B239E3"/>
    <w:rsid w:val="00B23CF6"/>
    <w:rsid w:val="00B245F2"/>
    <w:rsid w:val="00B25342"/>
    <w:rsid w:val="00B25398"/>
    <w:rsid w:val="00B26A33"/>
    <w:rsid w:val="00B26B54"/>
    <w:rsid w:val="00B26C85"/>
    <w:rsid w:val="00B2764C"/>
    <w:rsid w:val="00B27D9E"/>
    <w:rsid w:val="00B30152"/>
    <w:rsid w:val="00B305E3"/>
    <w:rsid w:val="00B30B99"/>
    <w:rsid w:val="00B30F25"/>
    <w:rsid w:val="00B30F3D"/>
    <w:rsid w:val="00B315D3"/>
    <w:rsid w:val="00B3205F"/>
    <w:rsid w:val="00B32298"/>
    <w:rsid w:val="00B326C9"/>
    <w:rsid w:val="00B32796"/>
    <w:rsid w:val="00B33985"/>
    <w:rsid w:val="00B34019"/>
    <w:rsid w:val="00B34029"/>
    <w:rsid w:val="00B346EE"/>
    <w:rsid w:val="00B351C6"/>
    <w:rsid w:val="00B3567F"/>
    <w:rsid w:val="00B356EE"/>
    <w:rsid w:val="00B35E19"/>
    <w:rsid w:val="00B35FA2"/>
    <w:rsid w:val="00B36549"/>
    <w:rsid w:val="00B36AE7"/>
    <w:rsid w:val="00B37233"/>
    <w:rsid w:val="00B37353"/>
    <w:rsid w:val="00B37923"/>
    <w:rsid w:val="00B37F4C"/>
    <w:rsid w:val="00B416AC"/>
    <w:rsid w:val="00B418DF"/>
    <w:rsid w:val="00B425F6"/>
    <w:rsid w:val="00B426AD"/>
    <w:rsid w:val="00B4273C"/>
    <w:rsid w:val="00B42B59"/>
    <w:rsid w:val="00B4311D"/>
    <w:rsid w:val="00B43344"/>
    <w:rsid w:val="00B43901"/>
    <w:rsid w:val="00B43A51"/>
    <w:rsid w:val="00B43AC8"/>
    <w:rsid w:val="00B4425B"/>
    <w:rsid w:val="00B445B3"/>
    <w:rsid w:val="00B44C05"/>
    <w:rsid w:val="00B4540B"/>
    <w:rsid w:val="00B45422"/>
    <w:rsid w:val="00B45654"/>
    <w:rsid w:val="00B456C8"/>
    <w:rsid w:val="00B4600E"/>
    <w:rsid w:val="00B464DE"/>
    <w:rsid w:val="00B46688"/>
    <w:rsid w:val="00B46D2E"/>
    <w:rsid w:val="00B46D3C"/>
    <w:rsid w:val="00B47162"/>
    <w:rsid w:val="00B476BD"/>
    <w:rsid w:val="00B47935"/>
    <w:rsid w:val="00B47A18"/>
    <w:rsid w:val="00B47BE8"/>
    <w:rsid w:val="00B516C5"/>
    <w:rsid w:val="00B51B38"/>
    <w:rsid w:val="00B520D6"/>
    <w:rsid w:val="00B527E1"/>
    <w:rsid w:val="00B52AE6"/>
    <w:rsid w:val="00B52B00"/>
    <w:rsid w:val="00B52B2F"/>
    <w:rsid w:val="00B52DF8"/>
    <w:rsid w:val="00B52ED4"/>
    <w:rsid w:val="00B52F2A"/>
    <w:rsid w:val="00B5341A"/>
    <w:rsid w:val="00B534DF"/>
    <w:rsid w:val="00B542CF"/>
    <w:rsid w:val="00B547C2"/>
    <w:rsid w:val="00B564D3"/>
    <w:rsid w:val="00B572A1"/>
    <w:rsid w:val="00B573F6"/>
    <w:rsid w:val="00B574BC"/>
    <w:rsid w:val="00B5790E"/>
    <w:rsid w:val="00B6038C"/>
    <w:rsid w:val="00B6064E"/>
    <w:rsid w:val="00B60F7D"/>
    <w:rsid w:val="00B611B5"/>
    <w:rsid w:val="00B61208"/>
    <w:rsid w:val="00B61363"/>
    <w:rsid w:val="00B619FB"/>
    <w:rsid w:val="00B62348"/>
    <w:rsid w:val="00B6246C"/>
    <w:rsid w:val="00B62471"/>
    <w:rsid w:val="00B6253A"/>
    <w:rsid w:val="00B62C3F"/>
    <w:rsid w:val="00B62CDF"/>
    <w:rsid w:val="00B638B1"/>
    <w:rsid w:val="00B63C80"/>
    <w:rsid w:val="00B6401A"/>
    <w:rsid w:val="00B648E5"/>
    <w:rsid w:val="00B64CA6"/>
    <w:rsid w:val="00B653F0"/>
    <w:rsid w:val="00B65CD4"/>
    <w:rsid w:val="00B66D40"/>
    <w:rsid w:val="00B66EE4"/>
    <w:rsid w:val="00B673BA"/>
    <w:rsid w:val="00B673C6"/>
    <w:rsid w:val="00B67675"/>
    <w:rsid w:val="00B67815"/>
    <w:rsid w:val="00B67F18"/>
    <w:rsid w:val="00B7020C"/>
    <w:rsid w:val="00B704AE"/>
    <w:rsid w:val="00B70793"/>
    <w:rsid w:val="00B70928"/>
    <w:rsid w:val="00B71938"/>
    <w:rsid w:val="00B71D19"/>
    <w:rsid w:val="00B71D21"/>
    <w:rsid w:val="00B72AB0"/>
    <w:rsid w:val="00B72B31"/>
    <w:rsid w:val="00B72FAC"/>
    <w:rsid w:val="00B7316A"/>
    <w:rsid w:val="00B7355C"/>
    <w:rsid w:val="00B735BB"/>
    <w:rsid w:val="00B736A9"/>
    <w:rsid w:val="00B7376B"/>
    <w:rsid w:val="00B7384A"/>
    <w:rsid w:val="00B7395F"/>
    <w:rsid w:val="00B73DE0"/>
    <w:rsid w:val="00B74F06"/>
    <w:rsid w:val="00B74F2B"/>
    <w:rsid w:val="00B75A52"/>
    <w:rsid w:val="00B76338"/>
    <w:rsid w:val="00B769C7"/>
    <w:rsid w:val="00B76C19"/>
    <w:rsid w:val="00B76D2A"/>
    <w:rsid w:val="00B76EFE"/>
    <w:rsid w:val="00B7705B"/>
    <w:rsid w:val="00B7722F"/>
    <w:rsid w:val="00B773DA"/>
    <w:rsid w:val="00B774B2"/>
    <w:rsid w:val="00B774B6"/>
    <w:rsid w:val="00B77712"/>
    <w:rsid w:val="00B77839"/>
    <w:rsid w:val="00B779FC"/>
    <w:rsid w:val="00B77D78"/>
    <w:rsid w:val="00B80092"/>
    <w:rsid w:val="00B8042E"/>
    <w:rsid w:val="00B80491"/>
    <w:rsid w:val="00B804BC"/>
    <w:rsid w:val="00B80A9A"/>
    <w:rsid w:val="00B80F68"/>
    <w:rsid w:val="00B811B2"/>
    <w:rsid w:val="00B813E1"/>
    <w:rsid w:val="00B814E9"/>
    <w:rsid w:val="00B81537"/>
    <w:rsid w:val="00B8180A"/>
    <w:rsid w:val="00B82283"/>
    <w:rsid w:val="00B82D98"/>
    <w:rsid w:val="00B833DB"/>
    <w:rsid w:val="00B8368F"/>
    <w:rsid w:val="00B851E3"/>
    <w:rsid w:val="00B855A6"/>
    <w:rsid w:val="00B855CC"/>
    <w:rsid w:val="00B85820"/>
    <w:rsid w:val="00B858E6"/>
    <w:rsid w:val="00B85C2C"/>
    <w:rsid w:val="00B8612A"/>
    <w:rsid w:val="00B867B8"/>
    <w:rsid w:val="00B8693B"/>
    <w:rsid w:val="00B86B15"/>
    <w:rsid w:val="00B86DDE"/>
    <w:rsid w:val="00B87224"/>
    <w:rsid w:val="00B873E3"/>
    <w:rsid w:val="00B87543"/>
    <w:rsid w:val="00B87BC8"/>
    <w:rsid w:val="00B87CCA"/>
    <w:rsid w:val="00B87CEC"/>
    <w:rsid w:val="00B87ED4"/>
    <w:rsid w:val="00B87F7A"/>
    <w:rsid w:val="00B903E2"/>
    <w:rsid w:val="00B90644"/>
    <w:rsid w:val="00B906BA"/>
    <w:rsid w:val="00B9175E"/>
    <w:rsid w:val="00B91BB7"/>
    <w:rsid w:val="00B91BC8"/>
    <w:rsid w:val="00B91D88"/>
    <w:rsid w:val="00B923C6"/>
    <w:rsid w:val="00B927C5"/>
    <w:rsid w:val="00B92A31"/>
    <w:rsid w:val="00B92A97"/>
    <w:rsid w:val="00B92E45"/>
    <w:rsid w:val="00B93997"/>
    <w:rsid w:val="00B93D8B"/>
    <w:rsid w:val="00B94A81"/>
    <w:rsid w:val="00B960D0"/>
    <w:rsid w:val="00B963A0"/>
    <w:rsid w:val="00B966FA"/>
    <w:rsid w:val="00B96868"/>
    <w:rsid w:val="00B96962"/>
    <w:rsid w:val="00B96963"/>
    <w:rsid w:val="00B971AF"/>
    <w:rsid w:val="00BA03AC"/>
    <w:rsid w:val="00BA0A41"/>
    <w:rsid w:val="00BA14D3"/>
    <w:rsid w:val="00BA1845"/>
    <w:rsid w:val="00BA1952"/>
    <w:rsid w:val="00BA1F77"/>
    <w:rsid w:val="00BA2168"/>
    <w:rsid w:val="00BA23CB"/>
    <w:rsid w:val="00BA24D0"/>
    <w:rsid w:val="00BA3295"/>
    <w:rsid w:val="00BA3488"/>
    <w:rsid w:val="00BA3F90"/>
    <w:rsid w:val="00BA4ABD"/>
    <w:rsid w:val="00BA510F"/>
    <w:rsid w:val="00BA52EB"/>
    <w:rsid w:val="00BA61B7"/>
    <w:rsid w:val="00BA6210"/>
    <w:rsid w:val="00BA63F0"/>
    <w:rsid w:val="00BA6443"/>
    <w:rsid w:val="00BA661D"/>
    <w:rsid w:val="00BA678E"/>
    <w:rsid w:val="00BA699C"/>
    <w:rsid w:val="00BA6CE8"/>
    <w:rsid w:val="00BA73D9"/>
    <w:rsid w:val="00BA7A67"/>
    <w:rsid w:val="00BA7AA2"/>
    <w:rsid w:val="00BB0415"/>
    <w:rsid w:val="00BB1D2A"/>
    <w:rsid w:val="00BB1E55"/>
    <w:rsid w:val="00BB2839"/>
    <w:rsid w:val="00BB2B0D"/>
    <w:rsid w:val="00BB2C8A"/>
    <w:rsid w:val="00BB2DB6"/>
    <w:rsid w:val="00BB3775"/>
    <w:rsid w:val="00BB3B47"/>
    <w:rsid w:val="00BB41BB"/>
    <w:rsid w:val="00BB4280"/>
    <w:rsid w:val="00BB4849"/>
    <w:rsid w:val="00BB4B35"/>
    <w:rsid w:val="00BB4DAA"/>
    <w:rsid w:val="00BB5243"/>
    <w:rsid w:val="00BB55B5"/>
    <w:rsid w:val="00BB5F20"/>
    <w:rsid w:val="00BB6131"/>
    <w:rsid w:val="00BB628E"/>
    <w:rsid w:val="00BB66FF"/>
    <w:rsid w:val="00BB6935"/>
    <w:rsid w:val="00BB704C"/>
    <w:rsid w:val="00BB7456"/>
    <w:rsid w:val="00BB7C87"/>
    <w:rsid w:val="00BC00FD"/>
    <w:rsid w:val="00BC043E"/>
    <w:rsid w:val="00BC05A8"/>
    <w:rsid w:val="00BC08E6"/>
    <w:rsid w:val="00BC0934"/>
    <w:rsid w:val="00BC0E92"/>
    <w:rsid w:val="00BC0F08"/>
    <w:rsid w:val="00BC135F"/>
    <w:rsid w:val="00BC14AE"/>
    <w:rsid w:val="00BC167F"/>
    <w:rsid w:val="00BC17D5"/>
    <w:rsid w:val="00BC1BC2"/>
    <w:rsid w:val="00BC1D2A"/>
    <w:rsid w:val="00BC2626"/>
    <w:rsid w:val="00BC359D"/>
    <w:rsid w:val="00BC3C8E"/>
    <w:rsid w:val="00BC4739"/>
    <w:rsid w:val="00BC4F7F"/>
    <w:rsid w:val="00BC5059"/>
    <w:rsid w:val="00BC5573"/>
    <w:rsid w:val="00BC5782"/>
    <w:rsid w:val="00BC588A"/>
    <w:rsid w:val="00BC5A82"/>
    <w:rsid w:val="00BC5F75"/>
    <w:rsid w:val="00BC61D6"/>
    <w:rsid w:val="00BC6743"/>
    <w:rsid w:val="00BC7A0F"/>
    <w:rsid w:val="00BC7B42"/>
    <w:rsid w:val="00BC7D9A"/>
    <w:rsid w:val="00BC7EE6"/>
    <w:rsid w:val="00BD026A"/>
    <w:rsid w:val="00BD04D6"/>
    <w:rsid w:val="00BD0A1D"/>
    <w:rsid w:val="00BD0DAA"/>
    <w:rsid w:val="00BD14AD"/>
    <w:rsid w:val="00BD17F7"/>
    <w:rsid w:val="00BD1DF7"/>
    <w:rsid w:val="00BD1EE6"/>
    <w:rsid w:val="00BD250C"/>
    <w:rsid w:val="00BD2FCD"/>
    <w:rsid w:val="00BD3223"/>
    <w:rsid w:val="00BD33DA"/>
    <w:rsid w:val="00BD378A"/>
    <w:rsid w:val="00BD394B"/>
    <w:rsid w:val="00BD3B37"/>
    <w:rsid w:val="00BD3D27"/>
    <w:rsid w:val="00BD432F"/>
    <w:rsid w:val="00BD451A"/>
    <w:rsid w:val="00BD46D2"/>
    <w:rsid w:val="00BD471D"/>
    <w:rsid w:val="00BD4A5F"/>
    <w:rsid w:val="00BD4A83"/>
    <w:rsid w:val="00BD4C06"/>
    <w:rsid w:val="00BD4C4F"/>
    <w:rsid w:val="00BD4DFE"/>
    <w:rsid w:val="00BD5560"/>
    <w:rsid w:val="00BD578C"/>
    <w:rsid w:val="00BD5B45"/>
    <w:rsid w:val="00BD63D3"/>
    <w:rsid w:val="00BD79EA"/>
    <w:rsid w:val="00BE064C"/>
    <w:rsid w:val="00BE0C62"/>
    <w:rsid w:val="00BE1D14"/>
    <w:rsid w:val="00BE203E"/>
    <w:rsid w:val="00BE3309"/>
    <w:rsid w:val="00BE427C"/>
    <w:rsid w:val="00BE4582"/>
    <w:rsid w:val="00BE4631"/>
    <w:rsid w:val="00BE4842"/>
    <w:rsid w:val="00BE4B7A"/>
    <w:rsid w:val="00BE5D5C"/>
    <w:rsid w:val="00BE5EA5"/>
    <w:rsid w:val="00BE6205"/>
    <w:rsid w:val="00BE6BCA"/>
    <w:rsid w:val="00BE6C5E"/>
    <w:rsid w:val="00BE6E55"/>
    <w:rsid w:val="00BE72F1"/>
    <w:rsid w:val="00BE7678"/>
    <w:rsid w:val="00BE76EA"/>
    <w:rsid w:val="00BF0A6F"/>
    <w:rsid w:val="00BF0E2B"/>
    <w:rsid w:val="00BF11A0"/>
    <w:rsid w:val="00BF18FC"/>
    <w:rsid w:val="00BF1CB0"/>
    <w:rsid w:val="00BF1D02"/>
    <w:rsid w:val="00BF2438"/>
    <w:rsid w:val="00BF277F"/>
    <w:rsid w:val="00BF27DA"/>
    <w:rsid w:val="00BF332F"/>
    <w:rsid w:val="00BF3AF7"/>
    <w:rsid w:val="00BF44C2"/>
    <w:rsid w:val="00BF48A8"/>
    <w:rsid w:val="00BF4DC7"/>
    <w:rsid w:val="00BF5678"/>
    <w:rsid w:val="00BF5682"/>
    <w:rsid w:val="00BF60FA"/>
    <w:rsid w:val="00BF639B"/>
    <w:rsid w:val="00BF645C"/>
    <w:rsid w:val="00BF6572"/>
    <w:rsid w:val="00BF6863"/>
    <w:rsid w:val="00BF6C30"/>
    <w:rsid w:val="00BF6ED7"/>
    <w:rsid w:val="00BF73F0"/>
    <w:rsid w:val="00BF7A6F"/>
    <w:rsid w:val="00BF7BDE"/>
    <w:rsid w:val="00BF7F3D"/>
    <w:rsid w:val="00C0048F"/>
    <w:rsid w:val="00C00B71"/>
    <w:rsid w:val="00C01214"/>
    <w:rsid w:val="00C014A6"/>
    <w:rsid w:val="00C01B0D"/>
    <w:rsid w:val="00C02450"/>
    <w:rsid w:val="00C02C3C"/>
    <w:rsid w:val="00C02E30"/>
    <w:rsid w:val="00C033C6"/>
    <w:rsid w:val="00C03636"/>
    <w:rsid w:val="00C04616"/>
    <w:rsid w:val="00C04AB9"/>
    <w:rsid w:val="00C04C9B"/>
    <w:rsid w:val="00C04DE5"/>
    <w:rsid w:val="00C0547B"/>
    <w:rsid w:val="00C0555A"/>
    <w:rsid w:val="00C059D3"/>
    <w:rsid w:val="00C061C8"/>
    <w:rsid w:val="00C061E5"/>
    <w:rsid w:val="00C0635D"/>
    <w:rsid w:val="00C06B3A"/>
    <w:rsid w:val="00C07133"/>
    <w:rsid w:val="00C0755B"/>
    <w:rsid w:val="00C079B9"/>
    <w:rsid w:val="00C10690"/>
    <w:rsid w:val="00C106CD"/>
    <w:rsid w:val="00C11A4E"/>
    <w:rsid w:val="00C11ABB"/>
    <w:rsid w:val="00C11CEA"/>
    <w:rsid w:val="00C1218A"/>
    <w:rsid w:val="00C1224C"/>
    <w:rsid w:val="00C126CE"/>
    <w:rsid w:val="00C12B2D"/>
    <w:rsid w:val="00C13689"/>
    <w:rsid w:val="00C13B99"/>
    <w:rsid w:val="00C13BC4"/>
    <w:rsid w:val="00C14BBB"/>
    <w:rsid w:val="00C1542B"/>
    <w:rsid w:val="00C15C1E"/>
    <w:rsid w:val="00C16055"/>
    <w:rsid w:val="00C16205"/>
    <w:rsid w:val="00C1673B"/>
    <w:rsid w:val="00C16C9C"/>
    <w:rsid w:val="00C170C8"/>
    <w:rsid w:val="00C171EA"/>
    <w:rsid w:val="00C1757E"/>
    <w:rsid w:val="00C17608"/>
    <w:rsid w:val="00C20327"/>
    <w:rsid w:val="00C212C7"/>
    <w:rsid w:val="00C21ADC"/>
    <w:rsid w:val="00C21EBF"/>
    <w:rsid w:val="00C22407"/>
    <w:rsid w:val="00C23087"/>
    <w:rsid w:val="00C23430"/>
    <w:rsid w:val="00C24B0E"/>
    <w:rsid w:val="00C24FD6"/>
    <w:rsid w:val="00C25756"/>
    <w:rsid w:val="00C25B10"/>
    <w:rsid w:val="00C25D5F"/>
    <w:rsid w:val="00C25DB3"/>
    <w:rsid w:val="00C2676F"/>
    <w:rsid w:val="00C26BDE"/>
    <w:rsid w:val="00C273E4"/>
    <w:rsid w:val="00C307DB"/>
    <w:rsid w:val="00C30817"/>
    <w:rsid w:val="00C30ADF"/>
    <w:rsid w:val="00C3183E"/>
    <w:rsid w:val="00C31D6A"/>
    <w:rsid w:val="00C31DD8"/>
    <w:rsid w:val="00C327E4"/>
    <w:rsid w:val="00C328FA"/>
    <w:rsid w:val="00C32B6B"/>
    <w:rsid w:val="00C3302A"/>
    <w:rsid w:val="00C34ACD"/>
    <w:rsid w:val="00C34AE6"/>
    <w:rsid w:val="00C34DD6"/>
    <w:rsid w:val="00C354F2"/>
    <w:rsid w:val="00C3578C"/>
    <w:rsid w:val="00C35B55"/>
    <w:rsid w:val="00C35D41"/>
    <w:rsid w:val="00C36761"/>
    <w:rsid w:val="00C36869"/>
    <w:rsid w:val="00C37091"/>
    <w:rsid w:val="00C37392"/>
    <w:rsid w:val="00C37542"/>
    <w:rsid w:val="00C37A40"/>
    <w:rsid w:val="00C37B71"/>
    <w:rsid w:val="00C41723"/>
    <w:rsid w:val="00C4187C"/>
    <w:rsid w:val="00C41A68"/>
    <w:rsid w:val="00C42443"/>
    <w:rsid w:val="00C42F35"/>
    <w:rsid w:val="00C43476"/>
    <w:rsid w:val="00C44024"/>
    <w:rsid w:val="00C44041"/>
    <w:rsid w:val="00C44104"/>
    <w:rsid w:val="00C4480B"/>
    <w:rsid w:val="00C44874"/>
    <w:rsid w:val="00C4490D"/>
    <w:rsid w:val="00C44914"/>
    <w:rsid w:val="00C4506B"/>
    <w:rsid w:val="00C454E0"/>
    <w:rsid w:val="00C45EA4"/>
    <w:rsid w:val="00C45ED7"/>
    <w:rsid w:val="00C4606F"/>
    <w:rsid w:val="00C46991"/>
    <w:rsid w:val="00C46A66"/>
    <w:rsid w:val="00C46B95"/>
    <w:rsid w:val="00C47A98"/>
    <w:rsid w:val="00C50246"/>
    <w:rsid w:val="00C503C4"/>
    <w:rsid w:val="00C50C10"/>
    <w:rsid w:val="00C50E27"/>
    <w:rsid w:val="00C50E61"/>
    <w:rsid w:val="00C51176"/>
    <w:rsid w:val="00C5176D"/>
    <w:rsid w:val="00C51E5B"/>
    <w:rsid w:val="00C51F46"/>
    <w:rsid w:val="00C525E6"/>
    <w:rsid w:val="00C53334"/>
    <w:rsid w:val="00C53703"/>
    <w:rsid w:val="00C546B9"/>
    <w:rsid w:val="00C54CD0"/>
    <w:rsid w:val="00C54D18"/>
    <w:rsid w:val="00C54DC7"/>
    <w:rsid w:val="00C55628"/>
    <w:rsid w:val="00C56BFD"/>
    <w:rsid w:val="00C57349"/>
    <w:rsid w:val="00C57730"/>
    <w:rsid w:val="00C57901"/>
    <w:rsid w:val="00C60531"/>
    <w:rsid w:val="00C60709"/>
    <w:rsid w:val="00C60BFE"/>
    <w:rsid w:val="00C60F87"/>
    <w:rsid w:val="00C61296"/>
    <w:rsid w:val="00C61C93"/>
    <w:rsid w:val="00C61E3A"/>
    <w:rsid w:val="00C620AF"/>
    <w:rsid w:val="00C620BF"/>
    <w:rsid w:val="00C621E6"/>
    <w:rsid w:val="00C627C1"/>
    <w:rsid w:val="00C62FC9"/>
    <w:rsid w:val="00C633C8"/>
    <w:rsid w:val="00C63424"/>
    <w:rsid w:val="00C63D45"/>
    <w:rsid w:val="00C63D98"/>
    <w:rsid w:val="00C643E7"/>
    <w:rsid w:val="00C64996"/>
    <w:rsid w:val="00C64C52"/>
    <w:rsid w:val="00C657B3"/>
    <w:rsid w:val="00C658D8"/>
    <w:rsid w:val="00C65DDF"/>
    <w:rsid w:val="00C65DEE"/>
    <w:rsid w:val="00C65EC9"/>
    <w:rsid w:val="00C65F07"/>
    <w:rsid w:val="00C662A0"/>
    <w:rsid w:val="00C66385"/>
    <w:rsid w:val="00C66683"/>
    <w:rsid w:val="00C67440"/>
    <w:rsid w:val="00C67769"/>
    <w:rsid w:val="00C67FA9"/>
    <w:rsid w:val="00C702F8"/>
    <w:rsid w:val="00C70613"/>
    <w:rsid w:val="00C70878"/>
    <w:rsid w:val="00C70880"/>
    <w:rsid w:val="00C70965"/>
    <w:rsid w:val="00C70CAB"/>
    <w:rsid w:val="00C70D16"/>
    <w:rsid w:val="00C715B6"/>
    <w:rsid w:val="00C7164C"/>
    <w:rsid w:val="00C7172F"/>
    <w:rsid w:val="00C71798"/>
    <w:rsid w:val="00C71D01"/>
    <w:rsid w:val="00C71DD4"/>
    <w:rsid w:val="00C7272C"/>
    <w:rsid w:val="00C727F8"/>
    <w:rsid w:val="00C72C57"/>
    <w:rsid w:val="00C72C5B"/>
    <w:rsid w:val="00C73692"/>
    <w:rsid w:val="00C73E4D"/>
    <w:rsid w:val="00C74420"/>
    <w:rsid w:val="00C74777"/>
    <w:rsid w:val="00C747B4"/>
    <w:rsid w:val="00C74B88"/>
    <w:rsid w:val="00C74E5B"/>
    <w:rsid w:val="00C753CA"/>
    <w:rsid w:val="00C755FB"/>
    <w:rsid w:val="00C75744"/>
    <w:rsid w:val="00C75DEB"/>
    <w:rsid w:val="00C75F50"/>
    <w:rsid w:val="00C75FE3"/>
    <w:rsid w:val="00C765B0"/>
    <w:rsid w:val="00C766F9"/>
    <w:rsid w:val="00C76C87"/>
    <w:rsid w:val="00C76EDF"/>
    <w:rsid w:val="00C773C1"/>
    <w:rsid w:val="00C7753A"/>
    <w:rsid w:val="00C77821"/>
    <w:rsid w:val="00C77CFF"/>
    <w:rsid w:val="00C80040"/>
    <w:rsid w:val="00C80119"/>
    <w:rsid w:val="00C80166"/>
    <w:rsid w:val="00C80548"/>
    <w:rsid w:val="00C80AAE"/>
    <w:rsid w:val="00C80F24"/>
    <w:rsid w:val="00C80FC7"/>
    <w:rsid w:val="00C8106B"/>
    <w:rsid w:val="00C81233"/>
    <w:rsid w:val="00C81359"/>
    <w:rsid w:val="00C8166A"/>
    <w:rsid w:val="00C816CB"/>
    <w:rsid w:val="00C81890"/>
    <w:rsid w:val="00C8219E"/>
    <w:rsid w:val="00C821D1"/>
    <w:rsid w:val="00C82AE1"/>
    <w:rsid w:val="00C830B9"/>
    <w:rsid w:val="00C8342C"/>
    <w:rsid w:val="00C83A1B"/>
    <w:rsid w:val="00C83CD6"/>
    <w:rsid w:val="00C84041"/>
    <w:rsid w:val="00C842E1"/>
    <w:rsid w:val="00C845E8"/>
    <w:rsid w:val="00C85182"/>
    <w:rsid w:val="00C85315"/>
    <w:rsid w:val="00C85C1D"/>
    <w:rsid w:val="00C85FA0"/>
    <w:rsid w:val="00C86077"/>
    <w:rsid w:val="00C860AE"/>
    <w:rsid w:val="00C867AA"/>
    <w:rsid w:val="00C867AC"/>
    <w:rsid w:val="00C869C7"/>
    <w:rsid w:val="00C874C7"/>
    <w:rsid w:val="00C874CD"/>
    <w:rsid w:val="00C87575"/>
    <w:rsid w:val="00C87E1D"/>
    <w:rsid w:val="00C87F6E"/>
    <w:rsid w:val="00C87FBD"/>
    <w:rsid w:val="00C87FC5"/>
    <w:rsid w:val="00C9001F"/>
    <w:rsid w:val="00C90419"/>
    <w:rsid w:val="00C90E9F"/>
    <w:rsid w:val="00C910CF"/>
    <w:rsid w:val="00C91213"/>
    <w:rsid w:val="00C91384"/>
    <w:rsid w:val="00C913F0"/>
    <w:rsid w:val="00C91A16"/>
    <w:rsid w:val="00C91F79"/>
    <w:rsid w:val="00C921B8"/>
    <w:rsid w:val="00C92E6B"/>
    <w:rsid w:val="00C92F46"/>
    <w:rsid w:val="00C93119"/>
    <w:rsid w:val="00C9333E"/>
    <w:rsid w:val="00C9440F"/>
    <w:rsid w:val="00C946E6"/>
    <w:rsid w:val="00C94928"/>
    <w:rsid w:val="00C94A2E"/>
    <w:rsid w:val="00C952D4"/>
    <w:rsid w:val="00C95715"/>
    <w:rsid w:val="00C9588F"/>
    <w:rsid w:val="00C962C8"/>
    <w:rsid w:val="00C96D33"/>
    <w:rsid w:val="00C9722D"/>
    <w:rsid w:val="00C972CC"/>
    <w:rsid w:val="00C97B25"/>
    <w:rsid w:val="00C97DDA"/>
    <w:rsid w:val="00CA0E97"/>
    <w:rsid w:val="00CA16A6"/>
    <w:rsid w:val="00CA18C7"/>
    <w:rsid w:val="00CA1F79"/>
    <w:rsid w:val="00CA1FB9"/>
    <w:rsid w:val="00CA2083"/>
    <w:rsid w:val="00CA2194"/>
    <w:rsid w:val="00CA298E"/>
    <w:rsid w:val="00CA3105"/>
    <w:rsid w:val="00CA3439"/>
    <w:rsid w:val="00CA3A28"/>
    <w:rsid w:val="00CA3D78"/>
    <w:rsid w:val="00CA409A"/>
    <w:rsid w:val="00CA412F"/>
    <w:rsid w:val="00CA4438"/>
    <w:rsid w:val="00CA466C"/>
    <w:rsid w:val="00CA4AA3"/>
    <w:rsid w:val="00CA54D5"/>
    <w:rsid w:val="00CA5C04"/>
    <w:rsid w:val="00CA5CAB"/>
    <w:rsid w:val="00CA5F76"/>
    <w:rsid w:val="00CA6325"/>
    <w:rsid w:val="00CA69C2"/>
    <w:rsid w:val="00CA6BEA"/>
    <w:rsid w:val="00CA6C5C"/>
    <w:rsid w:val="00CA6FDF"/>
    <w:rsid w:val="00CA72FB"/>
    <w:rsid w:val="00CA7309"/>
    <w:rsid w:val="00CA7372"/>
    <w:rsid w:val="00CA73AF"/>
    <w:rsid w:val="00CA73D0"/>
    <w:rsid w:val="00CA7FC1"/>
    <w:rsid w:val="00CB032F"/>
    <w:rsid w:val="00CB070C"/>
    <w:rsid w:val="00CB11AC"/>
    <w:rsid w:val="00CB1402"/>
    <w:rsid w:val="00CB146B"/>
    <w:rsid w:val="00CB1817"/>
    <w:rsid w:val="00CB1C45"/>
    <w:rsid w:val="00CB1C6B"/>
    <w:rsid w:val="00CB2273"/>
    <w:rsid w:val="00CB22FA"/>
    <w:rsid w:val="00CB2401"/>
    <w:rsid w:val="00CB396B"/>
    <w:rsid w:val="00CB41F0"/>
    <w:rsid w:val="00CB4499"/>
    <w:rsid w:val="00CB49FD"/>
    <w:rsid w:val="00CB4C27"/>
    <w:rsid w:val="00CB5094"/>
    <w:rsid w:val="00CB5442"/>
    <w:rsid w:val="00CB6262"/>
    <w:rsid w:val="00CB6C08"/>
    <w:rsid w:val="00CB6C8A"/>
    <w:rsid w:val="00CB70E2"/>
    <w:rsid w:val="00CB710B"/>
    <w:rsid w:val="00CB7AEA"/>
    <w:rsid w:val="00CB7C04"/>
    <w:rsid w:val="00CB7E01"/>
    <w:rsid w:val="00CC019C"/>
    <w:rsid w:val="00CC0897"/>
    <w:rsid w:val="00CC0D2E"/>
    <w:rsid w:val="00CC0F76"/>
    <w:rsid w:val="00CC162A"/>
    <w:rsid w:val="00CC2440"/>
    <w:rsid w:val="00CC2616"/>
    <w:rsid w:val="00CC27A3"/>
    <w:rsid w:val="00CC2AD1"/>
    <w:rsid w:val="00CC2AD6"/>
    <w:rsid w:val="00CC3686"/>
    <w:rsid w:val="00CC37BB"/>
    <w:rsid w:val="00CC395D"/>
    <w:rsid w:val="00CC3D67"/>
    <w:rsid w:val="00CC41CF"/>
    <w:rsid w:val="00CC47AC"/>
    <w:rsid w:val="00CC4D2C"/>
    <w:rsid w:val="00CC4E14"/>
    <w:rsid w:val="00CC4EA6"/>
    <w:rsid w:val="00CC5406"/>
    <w:rsid w:val="00CC571C"/>
    <w:rsid w:val="00CC5D55"/>
    <w:rsid w:val="00CC5FDE"/>
    <w:rsid w:val="00CC64E6"/>
    <w:rsid w:val="00CC6C82"/>
    <w:rsid w:val="00CC7797"/>
    <w:rsid w:val="00CC78A6"/>
    <w:rsid w:val="00CC792B"/>
    <w:rsid w:val="00CD056E"/>
    <w:rsid w:val="00CD0978"/>
    <w:rsid w:val="00CD09BD"/>
    <w:rsid w:val="00CD0DB9"/>
    <w:rsid w:val="00CD1180"/>
    <w:rsid w:val="00CD11F7"/>
    <w:rsid w:val="00CD296E"/>
    <w:rsid w:val="00CD2C58"/>
    <w:rsid w:val="00CD2D67"/>
    <w:rsid w:val="00CD2F4C"/>
    <w:rsid w:val="00CD3338"/>
    <w:rsid w:val="00CD357B"/>
    <w:rsid w:val="00CD3E30"/>
    <w:rsid w:val="00CD3EDA"/>
    <w:rsid w:val="00CD45B5"/>
    <w:rsid w:val="00CD45D5"/>
    <w:rsid w:val="00CD4876"/>
    <w:rsid w:val="00CD498D"/>
    <w:rsid w:val="00CD511D"/>
    <w:rsid w:val="00CD54CD"/>
    <w:rsid w:val="00CD5748"/>
    <w:rsid w:val="00CD59FF"/>
    <w:rsid w:val="00CD5BEA"/>
    <w:rsid w:val="00CD5C51"/>
    <w:rsid w:val="00CD60C9"/>
    <w:rsid w:val="00CD60D5"/>
    <w:rsid w:val="00CD6606"/>
    <w:rsid w:val="00CD6659"/>
    <w:rsid w:val="00CD67EC"/>
    <w:rsid w:val="00CD6A50"/>
    <w:rsid w:val="00CD6C4C"/>
    <w:rsid w:val="00CD6E96"/>
    <w:rsid w:val="00CD6EEB"/>
    <w:rsid w:val="00CD757B"/>
    <w:rsid w:val="00CD7981"/>
    <w:rsid w:val="00CE0F93"/>
    <w:rsid w:val="00CE155D"/>
    <w:rsid w:val="00CE1592"/>
    <w:rsid w:val="00CE17D3"/>
    <w:rsid w:val="00CE1AF6"/>
    <w:rsid w:val="00CE20E5"/>
    <w:rsid w:val="00CE21A1"/>
    <w:rsid w:val="00CE23AF"/>
    <w:rsid w:val="00CE33ED"/>
    <w:rsid w:val="00CE39A4"/>
    <w:rsid w:val="00CE3B54"/>
    <w:rsid w:val="00CE4361"/>
    <w:rsid w:val="00CE446E"/>
    <w:rsid w:val="00CE4599"/>
    <w:rsid w:val="00CE4610"/>
    <w:rsid w:val="00CE48B5"/>
    <w:rsid w:val="00CE528D"/>
    <w:rsid w:val="00CE5439"/>
    <w:rsid w:val="00CE5663"/>
    <w:rsid w:val="00CE65E0"/>
    <w:rsid w:val="00CE665C"/>
    <w:rsid w:val="00CE66AB"/>
    <w:rsid w:val="00CE6DA1"/>
    <w:rsid w:val="00CE7410"/>
    <w:rsid w:val="00CE7866"/>
    <w:rsid w:val="00CF06EB"/>
    <w:rsid w:val="00CF0BD0"/>
    <w:rsid w:val="00CF0EC7"/>
    <w:rsid w:val="00CF1472"/>
    <w:rsid w:val="00CF15BC"/>
    <w:rsid w:val="00CF1AFB"/>
    <w:rsid w:val="00CF1E68"/>
    <w:rsid w:val="00CF280A"/>
    <w:rsid w:val="00CF2C1F"/>
    <w:rsid w:val="00CF3784"/>
    <w:rsid w:val="00CF39D7"/>
    <w:rsid w:val="00CF4460"/>
    <w:rsid w:val="00CF46F7"/>
    <w:rsid w:val="00CF4702"/>
    <w:rsid w:val="00CF4F76"/>
    <w:rsid w:val="00CF53BB"/>
    <w:rsid w:val="00CF567B"/>
    <w:rsid w:val="00CF570C"/>
    <w:rsid w:val="00CF5B7E"/>
    <w:rsid w:val="00CF638F"/>
    <w:rsid w:val="00CF6E6C"/>
    <w:rsid w:val="00CF7F17"/>
    <w:rsid w:val="00D002A0"/>
    <w:rsid w:val="00D00B2E"/>
    <w:rsid w:val="00D00E0E"/>
    <w:rsid w:val="00D01A0C"/>
    <w:rsid w:val="00D01BC3"/>
    <w:rsid w:val="00D022ED"/>
    <w:rsid w:val="00D02617"/>
    <w:rsid w:val="00D0290C"/>
    <w:rsid w:val="00D02B52"/>
    <w:rsid w:val="00D03CA2"/>
    <w:rsid w:val="00D03F75"/>
    <w:rsid w:val="00D03F8D"/>
    <w:rsid w:val="00D04450"/>
    <w:rsid w:val="00D04EC4"/>
    <w:rsid w:val="00D04F23"/>
    <w:rsid w:val="00D04F78"/>
    <w:rsid w:val="00D055D8"/>
    <w:rsid w:val="00D05E27"/>
    <w:rsid w:val="00D05F74"/>
    <w:rsid w:val="00D064B3"/>
    <w:rsid w:val="00D07295"/>
    <w:rsid w:val="00D072EA"/>
    <w:rsid w:val="00D07477"/>
    <w:rsid w:val="00D076A7"/>
    <w:rsid w:val="00D07C09"/>
    <w:rsid w:val="00D10250"/>
    <w:rsid w:val="00D103D0"/>
    <w:rsid w:val="00D105B9"/>
    <w:rsid w:val="00D1060A"/>
    <w:rsid w:val="00D10624"/>
    <w:rsid w:val="00D108DE"/>
    <w:rsid w:val="00D10A63"/>
    <w:rsid w:val="00D10C66"/>
    <w:rsid w:val="00D10C87"/>
    <w:rsid w:val="00D110CA"/>
    <w:rsid w:val="00D11607"/>
    <w:rsid w:val="00D11D46"/>
    <w:rsid w:val="00D11F66"/>
    <w:rsid w:val="00D12002"/>
    <w:rsid w:val="00D126E4"/>
    <w:rsid w:val="00D12F33"/>
    <w:rsid w:val="00D13255"/>
    <w:rsid w:val="00D13A57"/>
    <w:rsid w:val="00D13B38"/>
    <w:rsid w:val="00D14238"/>
    <w:rsid w:val="00D1448E"/>
    <w:rsid w:val="00D145AD"/>
    <w:rsid w:val="00D145DE"/>
    <w:rsid w:val="00D14604"/>
    <w:rsid w:val="00D14712"/>
    <w:rsid w:val="00D14B64"/>
    <w:rsid w:val="00D14D9D"/>
    <w:rsid w:val="00D153DE"/>
    <w:rsid w:val="00D154A3"/>
    <w:rsid w:val="00D1561D"/>
    <w:rsid w:val="00D1562B"/>
    <w:rsid w:val="00D15BC7"/>
    <w:rsid w:val="00D169EF"/>
    <w:rsid w:val="00D17390"/>
    <w:rsid w:val="00D1751F"/>
    <w:rsid w:val="00D17AB6"/>
    <w:rsid w:val="00D17DAD"/>
    <w:rsid w:val="00D20296"/>
    <w:rsid w:val="00D205FE"/>
    <w:rsid w:val="00D20CCC"/>
    <w:rsid w:val="00D20DC6"/>
    <w:rsid w:val="00D2172E"/>
    <w:rsid w:val="00D21854"/>
    <w:rsid w:val="00D2190F"/>
    <w:rsid w:val="00D21DD6"/>
    <w:rsid w:val="00D2296C"/>
    <w:rsid w:val="00D22D28"/>
    <w:rsid w:val="00D23491"/>
    <w:rsid w:val="00D2350D"/>
    <w:rsid w:val="00D23975"/>
    <w:rsid w:val="00D23AC9"/>
    <w:rsid w:val="00D23B3C"/>
    <w:rsid w:val="00D23C4F"/>
    <w:rsid w:val="00D24368"/>
    <w:rsid w:val="00D24B6B"/>
    <w:rsid w:val="00D2528A"/>
    <w:rsid w:val="00D259D2"/>
    <w:rsid w:val="00D25AA4"/>
    <w:rsid w:val="00D25F77"/>
    <w:rsid w:val="00D26916"/>
    <w:rsid w:val="00D26935"/>
    <w:rsid w:val="00D2710A"/>
    <w:rsid w:val="00D272E5"/>
    <w:rsid w:val="00D27598"/>
    <w:rsid w:val="00D27D21"/>
    <w:rsid w:val="00D300BF"/>
    <w:rsid w:val="00D30176"/>
    <w:rsid w:val="00D304C5"/>
    <w:rsid w:val="00D3086F"/>
    <w:rsid w:val="00D3098E"/>
    <w:rsid w:val="00D30AEB"/>
    <w:rsid w:val="00D30BE2"/>
    <w:rsid w:val="00D316D6"/>
    <w:rsid w:val="00D31907"/>
    <w:rsid w:val="00D32087"/>
    <w:rsid w:val="00D32437"/>
    <w:rsid w:val="00D325B6"/>
    <w:rsid w:val="00D32E18"/>
    <w:rsid w:val="00D337CB"/>
    <w:rsid w:val="00D33D07"/>
    <w:rsid w:val="00D3432F"/>
    <w:rsid w:val="00D3466A"/>
    <w:rsid w:val="00D3476E"/>
    <w:rsid w:val="00D355B3"/>
    <w:rsid w:val="00D35E50"/>
    <w:rsid w:val="00D35FF1"/>
    <w:rsid w:val="00D36184"/>
    <w:rsid w:val="00D36A3E"/>
    <w:rsid w:val="00D36CF0"/>
    <w:rsid w:val="00D37925"/>
    <w:rsid w:val="00D37FF0"/>
    <w:rsid w:val="00D406B5"/>
    <w:rsid w:val="00D4074F"/>
    <w:rsid w:val="00D408EF"/>
    <w:rsid w:val="00D40A72"/>
    <w:rsid w:val="00D40C50"/>
    <w:rsid w:val="00D4144E"/>
    <w:rsid w:val="00D420DB"/>
    <w:rsid w:val="00D424D9"/>
    <w:rsid w:val="00D4257F"/>
    <w:rsid w:val="00D4268E"/>
    <w:rsid w:val="00D427DB"/>
    <w:rsid w:val="00D42809"/>
    <w:rsid w:val="00D429B6"/>
    <w:rsid w:val="00D4327C"/>
    <w:rsid w:val="00D43393"/>
    <w:rsid w:val="00D448A1"/>
    <w:rsid w:val="00D448FF"/>
    <w:rsid w:val="00D44DF9"/>
    <w:rsid w:val="00D45350"/>
    <w:rsid w:val="00D45931"/>
    <w:rsid w:val="00D45D3D"/>
    <w:rsid w:val="00D46438"/>
    <w:rsid w:val="00D46595"/>
    <w:rsid w:val="00D46AC7"/>
    <w:rsid w:val="00D4760A"/>
    <w:rsid w:val="00D47683"/>
    <w:rsid w:val="00D47D72"/>
    <w:rsid w:val="00D47F7B"/>
    <w:rsid w:val="00D47FD3"/>
    <w:rsid w:val="00D50C21"/>
    <w:rsid w:val="00D50CD4"/>
    <w:rsid w:val="00D510E2"/>
    <w:rsid w:val="00D5251E"/>
    <w:rsid w:val="00D526C1"/>
    <w:rsid w:val="00D529A8"/>
    <w:rsid w:val="00D52E5E"/>
    <w:rsid w:val="00D534AB"/>
    <w:rsid w:val="00D543D4"/>
    <w:rsid w:val="00D5488B"/>
    <w:rsid w:val="00D5494D"/>
    <w:rsid w:val="00D54B05"/>
    <w:rsid w:val="00D555E3"/>
    <w:rsid w:val="00D55ECC"/>
    <w:rsid w:val="00D567FD"/>
    <w:rsid w:val="00D56A74"/>
    <w:rsid w:val="00D571D2"/>
    <w:rsid w:val="00D57681"/>
    <w:rsid w:val="00D57A5F"/>
    <w:rsid w:val="00D57A81"/>
    <w:rsid w:val="00D57B49"/>
    <w:rsid w:val="00D57D7A"/>
    <w:rsid w:val="00D6090B"/>
    <w:rsid w:val="00D60EAF"/>
    <w:rsid w:val="00D610DD"/>
    <w:rsid w:val="00D6179D"/>
    <w:rsid w:val="00D61B82"/>
    <w:rsid w:val="00D61C2A"/>
    <w:rsid w:val="00D61E99"/>
    <w:rsid w:val="00D61F33"/>
    <w:rsid w:val="00D62420"/>
    <w:rsid w:val="00D624C0"/>
    <w:rsid w:val="00D62505"/>
    <w:rsid w:val="00D625A1"/>
    <w:rsid w:val="00D625D8"/>
    <w:rsid w:val="00D627C5"/>
    <w:rsid w:val="00D6281F"/>
    <w:rsid w:val="00D62A03"/>
    <w:rsid w:val="00D62AF2"/>
    <w:rsid w:val="00D62C82"/>
    <w:rsid w:val="00D6342D"/>
    <w:rsid w:val="00D6349A"/>
    <w:rsid w:val="00D63596"/>
    <w:rsid w:val="00D63AE7"/>
    <w:rsid w:val="00D64164"/>
    <w:rsid w:val="00D641AC"/>
    <w:rsid w:val="00D64887"/>
    <w:rsid w:val="00D64B8C"/>
    <w:rsid w:val="00D64C03"/>
    <w:rsid w:val="00D650CD"/>
    <w:rsid w:val="00D653A0"/>
    <w:rsid w:val="00D6555E"/>
    <w:rsid w:val="00D6627E"/>
    <w:rsid w:val="00D666AE"/>
    <w:rsid w:val="00D66ECE"/>
    <w:rsid w:val="00D6714D"/>
    <w:rsid w:val="00D6766E"/>
    <w:rsid w:val="00D678D3"/>
    <w:rsid w:val="00D67F9C"/>
    <w:rsid w:val="00D70828"/>
    <w:rsid w:val="00D7113A"/>
    <w:rsid w:val="00D713FF"/>
    <w:rsid w:val="00D71413"/>
    <w:rsid w:val="00D715CF"/>
    <w:rsid w:val="00D71DA4"/>
    <w:rsid w:val="00D7202F"/>
    <w:rsid w:val="00D72A3A"/>
    <w:rsid w:val="00D72C2E"/>
    <w:rsid w:val="00D73628"/>
    <w:rsid w:val="00D73968"/>
    <w:rsid w:val="00D73EB9"/>
    <w:rsid w:val="00D74241"/>
    <w:rsid w:val="00D749EA"/>
    <w:rsid w:val="00D74C54"/>
    <w:rsid w:val="00D74DC0"/>
    <w:rsid w:val="00D7511E"/>
    <w:rsid w:val="00D75280"/>
    <w:rsid w:val="00D755A5"/>
    <w:rsid w:val="00D7560B"/>
    <w:rsid w:val="00D75B51"/>
    <w:rsid w:val="00D761F2"/>
    <w:rsid w:val="00D76358"/>
    <w:rsid w:val="00D7646F"/>
    <w:rsid w:val="00D76830"/>
    <w:rsid w:val="00D768F4"/>
    <w:rsid w:val="00D76940"/>
    <w:rsid w:val="00D77038"/>
    <w:rsid w:val="00D773FE"/>
    <w:rsid w:val="00D77688"/>
    <w:rsid w:val="00D77E66"/>
    <w:rsid w:val="00D77EA4"/>
    <w:rsid w:val="00D802E0"/>
    <w:rsid w:val="00D8036D"/>
    <w:rsid w:val="00D80A6B"/>
    <w:rsid w:val="00D81099"/>
    <w:rsid w:val="00D8172F"/>
    <w:rsid w:val="00D820E7"/>
    <w:rsid w:val="00D82514"/>
    <w:rsid w:val="00D83696"/>
    <w:rsid w:val="00D837DB"/>
    <w:rsid w:val="00D83DD8"/>
    <w:rsid w:val="00D847ED"/>
    <w:rsid w:val="00D848A5"/>
    <w:rsid w:val="00D84C23"/>
    <w:rsid w:val="00D8531F"/>
    <w:rsid w:val="00D855F2"/>
    <w:rsid w:val="00D85A56"/>
    <w:rsid w:val="00D865AC"/>
    <w:rsid w:val="00D86F2C"/>
    <w:rsid w:val="00D87D23"/>
    <w:rsid w:val="00D9004B"/>
    <w:rsid w:val="00D902CC"/>
    <w:rsid w:val="00D9046F"/>
    <w:rsid w:val="00D906D1"/>
    <w:rsid w:val="00D90ABC"/>
    <w:rsid w:val="00D910E5"/>
    <w:rsid w:val="00D91643"/>
    <w:rsid w:val="00D917FD"/>
    <w:rsid w:val="00D91846"/>
    <w:rsid w:val="00D91BF1"/>
    <w:rsid w:val="00D91E4B"/>
    <w:rsid w:val="00D921C9"/>
    <w:rsid w:val="00D9227E"/>
    <w:rsid w:val="00D925DF"/>
    <w:rsid w:val="00D926FE"/>
    <w:rsid w:val="00D92B1B"/>
    <w:rsid w:val="00D92CF5"/>
    <w:rsid w:val="00D92E67"/>
    <w:rsid w:val="00D93061"/>
    <w:rsid w:val="00D930BF"/>
    <w:rsid w:val="00D93A24"/>
    <w:rsid w:val="00D93A8D"/>
    <w:rsid w:val="00D93E3B"/>
    <w:rsid w:val="00D94099"/>
    <w:rsid w:val="00D94468"/>
    <w:rsid w:val="00D94605"/>
    <w:rsid w:val="00D94A3E"/>
    <w:rsid w:val="00D95057"/>
    <w:rsid w:val="00D9508D"/>
    <w:rsid w:val="00D95589"/>
    <w:rsid w:val="00D956BE"/>
    <w:rsid w:val="00D956EF"/>
    <w:rsid w:val="00D95B57"/>
    <w:rsid w:val="00D96833"/>
    <w:rsid w:val="00D96E5F"/>
    <w:rsid w:val="00D96ED3"/>
    <w:rsid w:val="00D97671"/>
    <w:rsid w:val="00D97831"/>
    <w:rsid w:val="00D97A78"/>
    <w:rsid w:val="00DA0006"/>
    <w:rsid w:val="00DA00B3"/>
    <w:rsid w:val="00DA0233"/>
    <w:rsid w:val="00DA07EF"/>
    <w:rsid w:val="00DA0AB0"/>
    <w:rsid w:val="00DA0F27"/>
    <w:rsid w:val="00DA109E"/>
    <w:rsid w:val="00DA1CE0"/>
    <w:rsid w:val="00DA1D26"/>
    <w:rsid w:val="00DA1E40"/>
    <w:rsid w:val="00DA29D9"/>
    <w:rsid w:val="00DA2E05"/>
    <w:rsid w:val="00DA3812"/>
    <w:rsid w:val="00DA3A4B"/>
    <w:rsid w:val="00DA488E"/>
    <w:rsid w:val="00DA494A"/>
    <w:rsid w:val="00DA4C45"/>
    <w:rsid w:val="00DA4E49"/>
    <w:rsid w:val="00DA5AFA"/>
    <w:rsid w:val="00DA5B6F"/>
    <w:rsid w:val="00DA5ED1"/>
    <w:rsid w:val="00DA617F"/>
    <w:rsid w:val="00DA6458"/>
    <w:rsid w:val="00DA648E"/>
    <w:rsid w:val="00DA64C1"/>
    <w:rsid w:val="00DA6A99"/>
    <w:rsid w:val="00DA73F8"/>
    <w:rsid w:val="00DA785B"/>
    <w:rsid w:val="00DA7C63"/>
    <w:rsid w:val="00DB0186"/>
    <w:rsid w:val="00DB0627"/>
    <w:rsid w:val="00DB0772"/>
    <w:rsid w:val="00DB0DD1"/>
    <w:rsid w:val="00DB1254"/>
    <w:rsid w:val="00DB1E1C"/>
    <w:rsid w:val="00DB2010"/>
    <w:rsid w:val="00DB2054"/>
    <w:rsid w:val="00DB225B"/>
    <w:rsid w:val="00DB2C46"/>
    <w:rsid w:val="00DB3190"/>
    <w:rsid w:val="00DB34E2"/>
    <w:rsid w:val="00DB4571"/>
    <w:rsid w:val="00DB4A33"/>
    <w:rsid w:val="00DB4F95"/>
    <w:rsid w:val="00DB51AE"/>
    <w:rsid w:val="00DB5373"/>
    <w:rsid w:val="00DB5A9C"/>
    <w:rsid w:val="00DB6050"/>
    <w:rsid w:val="00DB68FE"/>
    <w:rsid w:val="00DB6DCB"/>
    <w:rsid w:val="00DB7BEF"/>
    <w:rsid w:val="00DC0199"/>
    <w:rsid w:val="00DC0A8C"/>
    <w:rsid w:val="00DC0BDA"/>
    <w:rsid w:val="00DC1564"/>
    <w:rsid w:val="00DC1670"/>
    <w:rsid w:val="00DC19FA"/>
    <w:rsid w:val="00DC1A8C"/>
    <w:rsid w:val="00DC1FB4"/>
    <w:rsid w:val="00DC2299"/>
    <w:rsid w:val="00DC22E2"/>
    <w:rsid w:val="00DC241E"/>
    <w:rsid w:val="00DC2A31"/>
    <w:rsid w:val="00DC2E90"/>
    <w:rsid w:val="00DC2FAB"/>
    <w:rsid w:val="00DC39E2"/>
    <w:rsid w:val="00DC3AAC"/>
    <w:rsid w:val="00DC3DD5"/>
    <w:rsid w:val="00DC3E7C"/>
    <w:rsid w:val="00DC4089"/>
    <w:rsid w:val="00DC4882"/>
    <w:rsid w:val="00DC4C8C"/>
    <w:rsid w:val="00DC4F84"/>
    <w:rsid w:val="00DC5334"/>
    <w:rsid w:val="00DC5965"/>
    <w:rsid w:val="00DC6092"/>
    <w:rsid w:val="00DC60EA"/>
    <w:rsid w:val="00DC63A0"/>
    <w:rsid w:val="00DC7064"/>
    <w:rsid w:val="00DC713D"/>
    <w:rsid w:val="00DC740C"/>
    <w:rsid w:val="00DC7923"/>
    <w:rsid w:val="00DD096D"/>
    <w:rsid w:val="00DD0D8E"/>
    <w:rsid w:val="00DD1D8C"/>
    <w:rsid w:val="00DD1DD4"/>
    <w:rsid w:val="00DD1F9F"/>
    <w:rsid w:val="00DD1FB6"/>
    <w:rsid w:val="00DD2EC5"/>
    <w:rsid w:val="00DD310C"/>
    <w:rsid w:val="00DD3BD5"/>
    <w:rsid w:val="00DD454C"/>
    <w:rsid w:val="00DD4809"/>
    <w:rsid w:val="00DD4CFB"/>
    <w:rsid w:val="00DD506C"/>
    <w:rsid w:val="00DD50F7"/>
    <w:rsid w:val="00DD5CB0"/>
    <w:rsid w:val="00DD5F47"/>
    <w:rsid w:val="00DD612A"/>
    <w:rsid w:val="00DD62A1"/>
    <w:rsid w:val="00DD71D9"/>
    <w:rsid w:val="00DD78F2"/>
    <w:rsid w:val="00DD7A38"/>
    <w:rsid w:val="00DD7A3B"/>
    <w:rsid w:val="00DD7B5E"/>
    <w:rsid w:val="00DE0017"/>
    <w:rsid w:val="00DE0486"/>
    <w:rsid w:val="00DE07E2"/>
    <w:rsid w:val="00DE0B85"/>
    <w:rsid w:val="00DE0D7E"/>
    <w:rsid w:val="00DE0E93"/>
    <w:rsid w:val="00DE14D4"/>
    <w:rsid w:val="00DE16CB"/>
    <w:rsid w:val="00DE18C4"/>
    <w:rsid w:val="00DE1C2F"/>
    <w:rsid w:val="00DE2495"/>
    <w:rsid w:val="00DE24A4"/>
    <w:rsid w:val="00DE336F"/>
    <w:rsid w:val="00DE3728"/>
    <w:rsid w:val="00DE3852"/>
    <w:rsid w:val="00DE3E5E"/>
    <w:rsid w:val="00DE4396"/>
    <w:rsid w:val="00DE4897"/>
    <w:rsid w:val="00DE4A4D"/>
    <w:rsid w:val="00DE4CC7"/>
    <w:rsid w:val="00DE4D4E"/>
    <w:rsid w:val="00DE5010"/>
    <w:rsid w:val="00DE5675"/>
    <w:rsid w:val="00DE5A63"/>
    <w:rsid w:val="00DE5ADD"/>
    <w:rsid w:val="00DE5D7D"/>
    <w:rsid w:val="00DE5F0B"/>
    <w:rsid w:val="00DE67D9"/>
    <w:rsid w:val="00DE7051"/>
    <w:rsid w:val="00DF0035"/>
    <w:rsid w:val="00DF0157"/>
    <w:rsid w:val="00DF125D"/>
    <w:rsid w:val="00DF192F"/>
    <w:rsid w:val="00DF1A3E"/>
    <w:rsid w:val="00DF1EF2"/>
    <w:rsid w:val="00DF1FC4"/>
    <w:rsid w:val="00DF23B1"/>
    <w:rsid w:val="00DF2446"/>
    <w:rsid w:val="00DF320A"/>
    <w:rsid w:val="00DF3748"/>
    <w:rsid w:val="00DF419E"/>
    <w:rsid w:val="00DF46FE"/>
    <w:rsid w:val="00DF494C"/>
    <w:rsid w:val="00DF52B7"/>
    <w:rsid w:val="00DF5329"/>
    <w:rsid w:val="00DF55E9"/>
    <w:rsid w:val="00DF585D"/>
    <w:rsid w:val="00DF596C"/>
    <w:rsid w:val="00DF5C30"/>
    <w:rsid w:val="00DF61FE"/>
    <w:rsid w:val="00DF6AE0"/>
    <w:rsid w:val="00DF6B26"/>
    <w:rsid w:val="00DF6C14"/>
    <w:rsid w:val="00DF76BD"/>
    <w:rsid w:val="00DF7C53"/>
    <w:rsid w:val="00DF7FE8"/>
    <w:rsid w:val="00E003DA"/>
    <w:rsid w:val="00E00685"/>
    <w:rsid w:val="00E007E7"/>
    <w:rsid w:val="00E0087E"/>
    <w:rsid w:val="00E01680"/>
    <w:rsid w:val="00E02E45"/>
    <w:rsid w:val="00E035F6"/>
    <w:rsid w:val="00E03736"/>
    <w:rsid w:val="00E0397E"/>
    <w:rsid w:val="00E039A5"/>
    <w:rsid w:val="00E039BE"/>
    <w:rsid w:val="00E03EBE"/>
    <w:rsid w:val="00E04064"/>
    <w:rsid w:val="00E0483A"/>
    <w:rsid w:val="00E051DF"/>
    <w:rsid w:val="00E05701"/>
    <w:rsid w:val="00E058DC"/>
    <w:rsid w:val="00E05D53"/>
    <w:rsid w:val="00E05F44"/>
    <w:rsid w:val="00E06FDE"/>
    <w:rsid w:val="00E0769A"/>
    <w:rsid w:val="00E10C98"/>
    <w:rsid w:val="00E11979"/>
    <w:rsid w:val="00E11AEE"/>
    <w:rsid w:val="00E11B35"/>
    <w:rsid w:val="00E11D4A"/>
    <w:rsid w:val="00E1200E"/>
    <w:rsid w:val="00E128FC"/>
    <w:rsid w:val="00E13086"/>
    <w:rsid w:val="00E13D2F"/>
    <w:rsid w:val="00E1434D"/>
    <w:rsid w:val="00E147ED"/>
    <w:rsid w:val="00E14E08"/>
    <w:rsid w:val="00E14F96"/>
    <w:rsid w:val="00E1553C"/>
    <w:rsid w:val="00E15743"/>
    <w:rsid w:val="00E15E8C"/>
    <w:rsid w:val="00E15EC1"/>
    <w:rsid w:val="00E16050"/>
    <w:rsid w:val="00E16235"/>
    <w:rsid w:val="00E1689E"/>
    <w:rsid w:val="00E171A6"/>
    <w:rsid w:val="00E171E0"/>
    <w:rsid w:val="00E17A84"/>
    <w:rsid w:val="00E17B77"/>
    <w:rsid w:val="00E17C75"/>
    <w:rsid w:val="00E2033C"/>
    <w:rsid w:val="00E20A80"/>
    <w:rsid w:val="00E20E73"/>
    <w:rsid w:val="00E2189E"/>
    <w:rsid w:val="00E21AB3"/>
    <w:rsid w:val="00E2201F"/>
    <w:rsid w:val="00E2219E"/>
    <w:rsid w:val="00E222FA"/>
    <w:rsid w:val="00E227D1"/>
    <w:rsid w:val="00E22AF9"/>
    <w:rsid w:val="00E22B49"/>
    <w:rsid w:val="00E22F56"/>
    <w:rsid w:val="00E230D5"/>
    <w:rsid w:val="00E234AA"/>
    <w:rsid w:val="00E23A5C"/>
    <w:rsid w:val="00E23CBB"/>
    <w:rsid w:val="00E25542"/>
    <w:rsid w:val="00E25D52"/>
    <w:rsid w:val="00E267A9"/>
    <w:rsid w:val="00E26DEB"/>
    <w:rsid w:val="00E27468"/>
    <w:rsid w:val="00E276F4"/>
    <w:rsid w:val="00E27989"/>
    <w:rsid w:val="00E27B94"/>
    <w:rsid w:val="00E27BD6"/>
    <w:rsid w:val="00E30092"/>
    <w:rsid w:val="00E314BC"/>
    <w:rsid w:val="00E322ED"/>
    <w:rsid w:val="00E328FC"/>
    <w:rsid w:val="00E32CF4"/>
    <w:rsid w:val="00E32F77"/>
    <w:rsid w:val="00E330BD"/>
    <w:rsid w:val="00E330E8"/>
    <w:rsid w:val="00E3351E"/>
    <w:rsid w:val="00E33C8C"/>
    <w:rsid w:val="00E33C9F"/>
    <w:rsid w:val="00E34110"/>
    <w:rsid w:val="00E34234"/>
    <w:rsid w:val="00E345F2"/>
    <w:rsid w:val="00E3462B"/>
    <w:rsid w:val="00E3494C"/>
    <w:rsid w:val="00E3529C"/>
    <w:rsid w:val="00E3537A"/>
    <w:rsid w:val="00E356B8"/>
    <w:rsid w:val="00E36357"/>
    <w:rsid w:val="00E36532"/>
    <w:rsid w:val="00E365E0"/>
    <w:rsid w:val="00E3697A"/>
    <w:rsid w:val="00E37C2E"/>
    <w:rsid w:val="00E40031"/>
    <w:rsid w:val="00E40303"/>
    <w:rsid w:val="00E403EF"/>
    <w:rsid w:val="00E40BEB"/>
    <w:rsid w:val="00E412F2"/>
    <w:rsid w:val="00E413C0"/>
    <w:rsid w:val="00E418AB"/>
    <w:rsid w:val="00E42253"/>
    <w:rsid w:val="00E43230"/>
    <w:rsid w:val="00E43D52"/>
    <w:rsid w:val="00E450A3"/>
    <w:rsid w:val="00E4540A"/>
    <w:rsid w:val="00E457D1"/>
    <w:rsid w:val="00E45A6E"/>
    <w:rsid w:val="00E461D3"/>
    <w:rsid w:val="00E4669E"/>
    <w:rsid w:val="00E4712C"/>
    <w:rsid w:val="00E47186"/>
    <w:rsid w:val="00E472CE"/>
    <w:rsid w:val="00E472EA"/>
    <w:rsid w:val="00E47F74"/>
    <w:rsid w:val="00E5062C"/>
    <w:rsid w:val="00E50889"/>
    <w:rsid w:val="00E513D9"/>
    <w:rsid w:val="00E51679"/>
    <w:rsid w:val="00E51D11"/>
    <w:rsid w:val="00E51FB4"/>
    <w:rsid w:val="00E520E3"/>
    <w:rsid w:val="00E52A35"/>
    <w:rsid w:val="00E52A76"/>
    <w:rsid w:val="00E52A80"/>
    <w:rsid w:val="00E52E7A"/>
    <w:rsid w:val="00E52FE8"/>
    <w:rsid w:val="00E53891"/>
    <w:rsid w:val="00E53B8F"/>
    <w:rsid w:val="00E53BA8"/>
    <w:rsid w:val="00E540D4"/>
    <w:rsid w:val="00E544C3"/>
    <w:rsid w:val="00E54B3A"/>
    <w:rsid w:val="00E54D7A"/>
    <w:rsid w:val="00E54DB5"/>
    <w:rsid w:val="00E55345"/>
    <w:rsid w:val="00E5593E"/>
    <w:rsid w:val="00E55D78"/>
    <w:rsid w:val="00E55F60"/>
    <w:rsid w:val="00E56790"/>
    <w:rsid w:val="00E56FA2"/>
    <w:rsid w:val="00E5763A"/>
    <w:rsid w:val="00E57910"/>
    <w:rsid w:val="00E57D1B"/>
    <w:rsid w:val="00E57D71"/>
    <w:rsid w:val="00E57F46"/>
    <w:rsid w:val="00E60415"/>
    <w:rsid w:val="00E60577"/>
    <w:rsid w:val="00E60EBB"/>
    <w:rsid w:val="00E6125E"/>
    <w:rsid w:val="00E6137B"/>
    <w:rsid w:val="00E615CB"/>
    <w:rsid w:val="00E61B85"/>
    <w:rsid w:val="00E61EA9"/>
    <w:rsid w:val="00E6206D"/>
    <w:rsid w:val="00E627DD"/>
    <w:rsid w:val="00E62845"/>
    <w:rsid w:val="00E629EA"/>
    <w:rsid w:val="00E62C01"/>
    <w:rsid w:val="00E63A5E"/>
    <w:rsid w:val="00E63B0A"/>
    <w:rsid w:val="00E6404F"/>
    <w:rsid w:val="00E641CA"/>
    <w:rsid w:val="00E647DC"/>
    <w:rsid w:val="00E64E56"/>
    <w:rsid w:val="00E6513E"/>
    <w:rsid w:val="00E65246"/>
    <w:rsid w:val="00E653F9"/>
    <w:rsid w:val="00E659D6"/>
    <w:rsid w:val="00E659E5"/>
    <w:rsid w:val="00E662EA"/>
    <w:rsid w:val="00E67163"/>
    <w:rsid w:val="00E67C60"/>
    <w:rsid w:val="00E67E87"/>
    <w:rsid w:val="00E70176"/>
    <w:rsid w:val="00E7063E"/>
    <w:rsid w:val="00E70B39"/>
    <w:rsid w:val="00E7127B"/>
    <w:rsid w:val="00E71528"/>
    <w:rsid w:val="00E72A1C"/>
    <w:rsid w:val="00E72D51"/>
    <w:rsid w:val="00E73941"/>
    <w:rsid w:val="00E73E93"/>
    <w:rsid w:val="00E75340"/>
    <w:rsid w:val="00E75953"/>
    <w:rsid w:val="00E75AA3"/>
    <w:rsid w:val="00E76903"/>
    <w:rsid w:val="00E76C7D"/>
    <w:rsid w:val="00E77E49"/>
    <w:rsid w:val="00E80359"/>
    <w:rsid w:val="00E8062B"/>
    <w:rsid w:val="00E8172B"/>
    <w:rsid w:val="00E8214C"/>
    <w:rsid w:val="00E8218B"/>
    <w:rsid w:val="00E822C7"/>
    <w:rsid w:val="00E8263C"/>
    <w:rsid w:val="00E827B8"/>
    <w:rsid w:val="00E83787"/>
    <w:rsid w:val="00E837B9"/>
    <w:rsid w:val="00E83CA5"/>
    <w:rsid w:val="00E83CE3"/>
    <w:rsid w:val="00E83D1B"/>
    <w:rsid w:val="00E844CA"/>
    <w:rsid w:val="00E84BEA"/>
    <w:rsid w:val="00E84E73"/>
    <w:rsid w:val="00E84E82"/>
    <w:rsid w:val="00E84EDA"/>
    <w:rsid w:val="00E8524E"/>
    <w:rsid w:val="00E852CB"/>
    <w:rsid w:val="00E85423"/>
    <w:rsid w:val="00E85714"/>
    <w:rsid w:val="00E85862"/>
    <w:rsid w:val="00E85E88"/>
    <w:rsid w:val="00E861D7"/>
    <w:rsid w:val="00E86376"/>
    <w:rsid w:val="00E864D5"/>
    <w:rsid w:val="00E87ACE"/>
    <w:rsid w:val="00E87C0D"/>
    <w:rsid w:val="00E87EB0"/>
    <w:rsid w:val="00E87EB4"/>
    <w:rsid w:val="00E908CA"/>
    <w:rsid w:val="00E90C29"/>
    <w:rsid w:val="00E90E75"/>
    <w:rsid w:val="00E90ECF"/>
    <w:rsid w:val="00E90F4A"/>
    <w:rsid w:val="00E910A1"/>
    <w:rsid w:val="00E913D3"/>
    <w:rsid w:val="00E91A5E"/>
    <w:rsid w:val="00E92077"/>
    <w:rsid w:val="00E92933"/>
    <w:rsid w:val="00E932E2"/>
    <w:rsid w:val="00E93695"/>
    <w:rsid w:val="00E9421C"/>
    <w:rsid w:val="00E94513"/>
    <w:rsid w:val="00E955F6"/>
    <w:rsid w:val="00E9604C"/>
    <w:rsid w:val="00E96C1D"/>
    <w:rsid w:val="00E97269"/>
    <w:rsid w:val="00E977C6"/>
    <w:rsid w:val="00EA0C9C"/>
    <w:rsid w:val="00EA10E6"/>
    <w:rsid w:val="00EA10FB"/>
    <w:rsid w:val="00EA1525"/>
    <w:rsid w:val="00EA1D19"/>
    <w:rsid w:val="00EA204F"/>
    <w:rsid w:val="00EA20E8"/>
    <w:rsid w:val="00EA229C"/>
    <w:rsid w:val="00EA2314"/>
    <w:rsid w:val="00EA2A6D"/>
    <w:rsid w:val="00EA331D"/>
    <w:rsid w:val="00EA38B0"/>
    <w:rsid w:val="00EA487C"/>
    <w:rsid w:val="00EA4E8B"/>
    <w:rsid w:val="00EA5233"/>
    <w:rsid w:val="00EA5722"/>
    <w:rsid w:val="00EA5870"/>
    <w:rsid w:val="00EA5B07"/>
    <w:rsid w:val="00EA5C83"/>
    <w:rsid w:val="00EA68C1"/>
    <w:rsid w:val="00EA6AC3"/>
    <w:rsid w:val="00EA7449"/>
    <w:rsid w:val="00EB03FC"/>
    <w:rsid w:val="00EB0B9A"/>
    <w:rsid w:val="00EB0C2A"/>
    <w:rsid w:val="00EB0FC6"/>
    <w:rsid w:val="00EB15EA"/>
    <w:rsid w:val="00EB1AB3"/>
    <w:rsid w:val="00EB1E2A"/>
    <w:rsid w:val="00EB2136"/>
    <w:rsid w:val="00EB22CD"/>
    <w:rsid w:val="00EB265E"/>
    <w:rsid w:val="00EB2E52"/>
    <w:rsid w:val="00EB35AB"/>
    <w:rsid w:val="00EB3705"/>
    <w:rsid w:val="00EB40AD"/>
    <w:rsid w:val="00EB4244"/>
    <w:rsid w:val="00EB455E"/>
    <w:rsid w:val="00EB5181"/>
    <w:rsid w:val="00EB5589"/>
    <w:rsid w:val="00EB5D02"/>
    <w:rsid w:val="00EB5DCC"/>
    <w:rsid w:val="00EB5EC4"/>
    <w:rsid w:val="00EB6340"/>
    <w:rsid w:val="00EB72FA"/>
    <w:rsid w:val="00EB7850"/>
    <w:rsid w:val="00EB79C5"/>
    <w:rsid w:val="00EC06F4"/>
    <w:rsid w:val="00EC24FA"/>
    <w:rsid w:val="00EC2923"/>
    <w:rsid w:val="00EC436B"/>
    <w:rsid w:val="00EC4887"/>
    <w:rsid w:val="00EC4ABF"/>
    <w:rsid w:val="00EC5FB7"/>
    <w:rsid w:val="00EC660A"/>
    <w:rsid w:val="00EC665C"/>
    <w:rsid w:val="00EC7960"/>
    <w:rsid w:val="00ED03F6"/>
    <w:rsid w:val="00ED05EB"/>
    <w:rsid w:val="00ED184B"/>
    <w:rsid w:val="00ED195A"/>
    <w:rsid w:val="00ED19FC"/>
    <w:rsid w:val="00ED1AB3"/>
    <w:rsid w:val="00ED2732"/>
    <w:rsid w:val="00ED36B6"/>
    <w:rsid w:val="00ED36FE"/>
    <w:rsid w:val="00ED370C"/>
    <w:rsid w:val="00ED3F91"/>
    <w:rsid w:val="00ED3FCE"/>
    <w:rsid w:val="00ED40F1"/>
    <w:rsid w:val="00ED470F"/>
    <w:rsid w:val="00ED4DD0"/>
    <w:rsid w:val="00ED552D"/>
    <w:rsid w:val="00ED5B93"/>
    <w:rsid w:val="00ED5DED"/>
    <w:rsid w:val="00ED6251"/>
    <w:rsid w:val="00ED62C4"/>
    <w:rsid w:val="00ED67EA"/>
    <w:rsid w:val="00ED695D"/>
    <w:rsid w:val="00ED72CB"/>
    <w:rsid w:val="00EE06E0"/>
    <w:rsid w:val="00EE1916"/>
    <w:rsid w:val="00EE1960"/>
    <w:rsid w:val="00EE32C5"/>
    <w:rsid w:val="00EE3877"/>
    <w:rsid w:val="00EE392A"/>
    <w:rsid w:val="00EE3C15"/>
    <w:rsid w:val="00EE3D9C"/>
    <w:rsid w:val="00EE4239"/>
    <w:rsid w:val="00EE4479"/>
    <w:rsid w:val="00EE4869"/>
    <w:rsid w:val="00EE4F76"/>
    <w:rsid w:val="00EE50E9"/>
    <w:rsid w:val="00EE5AC3"/>
    <w:rsid w:val="00EE5D82"/>
    <w:rsid w:val="00EE5E52"/>
    <w:rsid w:val="00EE5FD6"/>
    <w:rsid w:val="00EE6CB0"/>
    <w:rsid w:val="00EE70C2"/>
    <w:rsid w:val="00EE7651"/>
    <w:rsid w:val="00EE7EBF"/>
    <w:rsid w:val="00EE7FFB"/>
    <w:rsid w:val="00EF036A"/>
    <w:rsid w:val="00EF03DF"/>
    <w:rsid w:val="00EF051C"/>
    <w:rsid w:val="00EF068C"/>
    <w:rsid w:val="00EF1703"/>
    <w:rsid w:val="00EF1EA0"/>
    <w:rsid w:val="00EF2660"/>
    <w:rsid w:val="00EF291E"/>
    <w:rsid w:val="00EF2977"/>
    <w:rsid w:val="00EF2DD9"/>
    <w:rsid w:val="00EF3694"/>
    <w:rsid w:val="00EF3C66"/>
    <w:rsid w:val="00EF410E"/>
    <w:rsid w:val="00EF430A"/>
    <w:rsid w:val="00EF4390"/>
    <w:rsid w:val="00EF485C"/>
    <w:rsid w:val="00EF4CA3"/>
    <w:rsid w:val="00EF5152"/>
    <w:rsid w:val="00EF5D5C"/>
    <w:rsid w:val="00EF64A4"/>
    <w:rsid w:val="00EF6751"/>
    <w:rsid w:val="00EF70CA"/>
    <w:rsid w:val="00F00456"/>
    <w:rsid w:val="00F00B20"/>
    <w:rsid w:val="00F0138C"/>
    <w:rsid w:val="00F017CE"/>
    <w:rsid w:val="00F017EE"/>
    <w:rsid w:val="00F01800"/>
    <w:rsid w:val="00F01E94"/>
    <w:rsid w:val="00F02057"/>
    <w:rsid w:val="00F020B7"/>
    <w:rsid w:val="00F0237E"/>
    <w:rsid w:val="00F02819"/>
    <w:rsid w:val="00F02CD3"/>
    <w:rsid w:val="00F02D4A"/>
    <w:rsid w:val="00F0336A"/>
    <w:rsid w:val="00F038ED"/>
    <w:rsid w:val="00F03C42"/>
    <w:rsid w:val="00F048EE"/>
    <w:rsid w:val="00F04BDA"/>
    <w:rsid w:val="00F04F87"/>
    <w:rsid w:val="00F05545"/>
    <w:rsid w:val="00F06492"/>
    <w:rsid w:val="00F0657B"/>
    <w:rsid w:val="00F0689E"/>
    <w:rsid w:val="00F0701D"/>
    <w:rsid w:val="00F070CE"/>
    <w:rsid w:val="00F07258"/>
    <w:rsid w:val="00F07671"/>
    <w:rsid w:val="00F07C46"/>
    <w:rsid w:val="00F10458"/>
    <w:rsid w:val="00F10CC7"/>
    <w:rsid w:val="00F10EBF"/>
    <w:rsid w:val="00F10F11"/>
    <w:rsid w:val="00F10F7D"/>
    <w:rsid w:val="00F11257"/>
    <w:rsid w:val="00F117C1"/>
    <w:rsid w:val="00F11885"/>
    <w:rsid w:val="00F124F4"/>
    <w:rsid w:val="00F1276A"/>
    <w:rsid w:val="00F12A31"/>
    <w:rsid w:val="00F12F3E"/>
    <w:rsid w:val="00F1311E"/>
    <w:rsid w:val="00F13819"/>
    <w:rsid w:val="00F141A1"/>
    <w:rsid w:val="00F144CA"/>
    <w:rsid w:val="00F145F3"/>
    <w:rsid w:val="00F148D5"/>
    <w:rsid w:val="00F148E5"/>
    <w:rsid w:val="00F15396"/>
    <w:rsid w:val="00F155D6"/>
    <w:rsid w:val="00F1579C"/>
    <w:rsid w:val="00F15AB3"/>
    <w:rsid w:val="00F15EAF"/>
    <w:rsid w:val="00F16425"/>
    <w:rsid w:val="00F16571"/>
    <w:rsid w:val="00F16AE5"/>
    <w:rsid w:val="00F16B17"/>
    <w:rsid w:val="00F16CBD"/>
    <w:rsid w:val="00F173D1"/>
    <w:rsid w:val="00F17B70"/>
    <w:rsid w:val="00F2076C"/>
    <w:rsid w:val="00F20D92"/>
    <w:rsid w:val="00F20FBE"/>
    <w:rsid w:val="00F21A22"/>
    <w:rsid w:val="00F21BA8"/>
    <w:rsid w:val="00F21F50"/>
    <w:rsid w:val="00F21FE8"/>
    <w:rsid w:val="00F22BFE"/>
    <w:rsid w:val="00F22D1E"/>
    <w:rsid w:val="00F22FFE"/>
    <w:rsid w:val="00F230C7"/>
    <w:rsid w:val="00F23989"/>
    <w:rsid w:val="00F239C6"/>
    <w:rsid w:val="00F23CAB"/>
    <w:rsid w:val="00F24125"/>
    <w:rsid w:val="00F24316"/>
    <w:rsid w:val="00F2451B"/>
    <w:rsid w:val="00F24586"/>
    <w:rsid w:val="00F245C9"/>
    <w:rsid w:val="00F245F3"/>
    <w:rsid w:val="00F2495F"/>
    <w:rsid w:val="00F249F0"/>
    <w:rsid w:val="00F25745"/>
    <w:rsid w:val="00F25775"/>
    <w:rsid w:val="00F2619C"/>
    <w:rsid w:val="00F271CE"/>
    <w:rsid w:val="00F27443"/>
    <w:rsid w:val="00F275AA"/>
    <w:rsid w:val="00F278D9"/>
    <w:rsid w:val="00F278EF"/>
    <w:rsid w:val="00F303DE"/>
    <w:rsid w:val="00F30E09"/>
    <w:rsid w:val="00F3175C"/>
    <w:rsid w:val="00F3225D"/>
    <w:rsid w:val="00F327BF"/>
    <w:rsid w:val="00F331E2"/>
    <w:rsid w:val="00F333B2"/>
    <w:rsid w:val="00F33CBD"/>
    <w:rsid w:val="00F343C7"/>
    <w:rsid w:val="00F34B1C"/>
    <w:rsid w:val="00F34BFE"/>
    <w:rsid w:val="00F35641"/>
    <w:rsid w:val="00F35BC1"/>
    <w:rsid w:val="00F35C1C"/>
    <w:rsid w:val="00F3609E"/>
    <w:rsid w:val="00F36430"/>
    <w:rsid w:val="00F40B06"/>
    <w:rsid w:val="00F4107E"/>
    <w:rsid w:val="00F4133A"/>
    <w:rsid w:val="00F41585"/>
    <w:rsid w:val="00F4185E"/>
    <w:rsid w:val="00F41B50"/>
    <w:rsid w:val="00F41BFF"/>
    <w:rsid w:val="00F41CD4"/>
    <w:rsid w:val="00F420EE"/>
    <w:rsid w:val="00F424B3"/>
    <w:rsid w:val="00F433CE"/>
    <w:rsid w:val="00F435DD"/>
    <w:rsid w:val="00F43BAB"/>
    <w:rsid w:val="00F43CBA"/>
    <w:rsid w:val="00F443FF"/>
    <w:rsid w:val="00F44758"/>
    <w:rsid w:val="00F45594"/>
    <w:rsid w:val="00F45F4E"/>
    <w:rsid w:val="00F460D8"/>
    <w:rsid w:val="00F46729"/>
    <w:rsid w:val="00F469EE"/>
    <w:rsid w:val="00F46A62"/>
    <w:rsid w:val="00F47073"/>
    <w:rsid w:val="00F4764D"/>
    <w:rsid w:val="00F500B0"/>
    <w:rsid w:val="00F50361"/>
    <w:rsid w:val="00F504F6"/>
    <w:rsid w:val="00F50BF4"/>
    <w:rsid w:val="00F5105C"/>
    <w:rsid w:val="00F51CCC"/>
    <w:rsid w:val="00F51E71"/>
    <w:rsid w:val="00F526F6"/>
    <w:rsid w:val="00F527A0"/>
    <w:rsid w:val="00F529CB"/>
    <w:rsid w:val="00F532C3"/>
    <w:rsid w:val="00F53564"/>
    <w:rsid w:val="00F535E9"/>
    <w:rsid w:val="00F5426B"/>
    <w:rsid w:val="00F544B3"/>
    <w:rsid w:val="00F555F4"/>
    <w:rsid w:val="00F55A46"/>
    <w:rsid w:val="00F55D07"/>
    <w:rsid w:val="00F56193"/>
    <w:rsid w:val="00F56856"/>
    <w:rsid w:val="00F571BE"/>
    <w:rsid w:val="00F572C6"/>
    <w:rsid w:val="00F57A3A"/>
    <w:rsid w:val="00F57F7C"/>
    <w:rsid w:val="00F60528"/>
    <w:rsid w:val="00F60BE0"/>
    <w:rsid w:val="00F61B87"/>
    <w:rsid w:val="00F61C3F"/>
    <w:rsid w:val="00F61C7A"/>
    <w:rsid w:val="00F61FF3"/>
    <w:rsid w:val="00F62EB2"/>
    <w:rsid w:val="00F63196"/>
    <w:rsid w:val="00F63666"/>
    <w:rsid w:val="00F63F46"/>
    <w:rsid w:val="00F6574E"/>
    <w:rsid w:val="00F65D2F"/>
    <w:rsid w:val="00F66128"/>
    <w:rsid w:val="00F66974"/>
    <w:rsid w:val="00F669A3"/>
    <w:rsid w:val="00F66A36"/>
    <w:rsid w:val="00F676CA"/>
    <w:rsid w:val="00F6778A"/>
    <w:rsid w:val="00F67A0B"/>
    <w:rsid w:val="00F67F03"/>
    <w:rsid w:val="00F702A5"/>
    <w:rsid w:val="00F703E3"/>
    <w:rsid w:val="00F70518"/>
    <w:rsid w:val="00F70EE1"/>
    <w:rsid w:val="00F719DC"/>
    <w:rsid w:val="00F719EC"/>
    <w:rsid w:val="00F71BA2"/>
    <w:rsid w:val="00F72614"/>
    <w:rsid w:val="00F73A31"/>
    <w:rsid w:val="00F73B00"/>
    <w:rsid w:val="00F73CDD"/>
    <w:rsid w:val="00F73FE7"/>
    <w:rsid w:val="00F74186"/>
    <w:rsid w:val="00F744CB"/>
    <w:rsid w:val="00F74A50"/>
    <w:rsid w:val="00F74E41"/>
    <w:rsid w:val="00F74EC9"/>
    <w:rsid w:val="00F74F74"/>
    <w:rsid w:val="00F750B8"/>
    <w:rsid w:val="00F75391"/>
    <w:rsid w:val="00F760D3"/>
    <w:rsid w:val="00F760F8"/>
    <w:rsid w:val="00F764BC"/>
    <w:rsid w:val="00F7671B"/>
    <w:rsid w:val="00F76EAD"/>
    <w:rsid w:val="00F773CC"/>
    <w:rsid w:val="00F77840"/>
    <w:rsid w:val="00F77C70"/>
    <w:rsid w:val="00F806D9"/>
    <w:rsid w:val="00F81979"/>
    <w:rsid w:val="00F81EB6"/>
    <w:rsid w:val="00F820C9"/>
    <w:rsid w:val="00F82264"/>
    <w:rsid w:val="00F823A1"/>
    <w:rsid w:val="00F8338F"/>
    <w:rsid w:val="00F836C4"/>
    <w:rsid w:val="00F84202"/>
    <w:rsid w:val="00F842BA"/>
    <w:rsid w:val="00F84C82"/>
    <w:rsid w:val="00F85141"/>
    <w:rsid w:val="00F85289"/>
    <w:rsid w:val="00F85B97"/>
    <w:rsid w:val="00F85F14"/>
    <w:rsid w:val="00F8659E"/>
    <w:rsid w:val="00F8680E"/>
    <w:rsid w:val="00F86932"/>
    <w:rsid w:val="00F86B02"/>
    <w:rsid w:val="00F86D27"/>
    <w:rsid w:val="00F86E1C"/>
    <w:rsid w:val="00F90B29"/>
    <w:rsid w:val="00F9104B"/>
    <w:rsid w:val="00F91188"/>
    <w:rsid w:val="00F91267"/>
    <w:rsid w:val="00F91AF8"/>
    <w:rsid w:val="00F91D9E"/>
    <w:rsid w:val="00F91E8D"/>
    <w:rsid w:val="00F92B37"/>
    <w:rsid w:val="00F92B7C"/>
    <w:rsid w:val="00F9370A"/>
    <w:rsid w:val="00F93EDF"/>
    <w:rsid w:val="00F942B0"/>
    <w:rsid w:val="00F94615"/>
    <w:rsid w:val="00F948DD"/>
    <w:rsid w:val="00F94E64"/>
    <w:rsid w:val="00F94F64"/>
    <w:rsid w:val="00F95DC7"/>
    <w:rsid w:val="00F9641B"/>
    <w:rsid w:val="00F966C1"/>
    <w:rsid w:val="00FA106D"/>
    <w:rsid w:val="00FA1311"/>
    <w:rsid w:val="00FA2019"/>
    <w:rsid w:val="00FA2583"/>
    <w:rsid w:val="00FA31F2"/>
    <w:rsid w:val="00FA44BC"/>
    <w:rsid w:val="00FA4865"/>
    <w:rsid w:val="00FA4988"/>
    <w:rsid w:val="00FA4A6C"/>
    <w:rsid w:val="00FA5C2F"/>
    <w:rsid w:val="00FA625C"/>
    <w:rsid w:val="00FA67D3"/>
    <w:rsid w:val="00FA6ABF"/>
    <w:rsid w:val="00FA6CF4"/>
    <w:rsid w:val="00FA77DC"/>
    <w:rsid w:val="00FA77F8"/>
    <w:rsid w:val="00FB04C5"/>
    <w:rsid w:val="00FB059E"/>
    <w:rsid w:val="00FB07CE"/>
    <w:rsid w:val="00FB09D7"/>
    <w:rsid w:val="00FB0B4D"/>
    <w:rsid w:val="00FB1183"/>
    <w:rsid w:val="00FB29A0"/>
    <w:rsid w:val="00FB36E8"/>
    <w:rsid w:val="00FB3DF8"/>
    <w:rsid w:val="00FB3E8F"/>
    <w:rsid w:val="00FB40C0"/>
    <w:rsid w:val="00FB4D9A"/>
    <w:rsid w:val="00FB4DA5"/>
    <w:rsid w:val="00FB5156"/>
    <w:rsid w:val="00FB563C"/>
    <w:rsid w:val="00FB5C47"/>
    <w:rsid w:val="00FB655A"/>
    <w:rsid w:val="00FB6E4D"/>
    <w:rsid w:val="00FB7537"/>
    <w:rsid w:val="00FB7644"/>
    <w:rsid w:val="00FB7A59"/>
    <w:rsid w:val="00FB7E9D"/>
    <w:rsid w:val="00FC0FF4"/>
    <w:rsid w:val="00FC1A29"/>
    <w:rsid w:val="00FC2171"/>
    <w:rsid w:val="00FC28D1"/>
    <w:rsid w:val="00FC2B32"/>
    <w:rsid w:val="00FC3391"/>
    <w:rsid w:val="00FC396D"/>
    <w:rsid w:val="00FC39FF"/>
    <w:rsid w:val="00FC3A38"/>
    <w:rsid w:val="00FC3F92"/>
    <w:rsid w:val="00FC430C"/>
    <w:rsid w:val="00FC47FA"/>
    <w:rsid w:val="00FC4839"/>
    <w:rsid w:val="00FC484B"/>
    <w:rsid w:val="00FC4853"/>
    <w:rsid w:val="00FC48F5"/>
    <w:rsid w:val="00FC4C2D"/>
    <w:rsid w:val="00FC577F"/>
    <w:rsid w:val="00FC5E26"/>
    <w:rsid w:val="00FC5F1F"/>
    <w:rsid w:val="00FC6621"/>
    <w:rsid w:val="00FC68F4"/>
    <w:rsid w:val="00FC6B4C"/>
    <w:rsid w:val="00FC76E4"/>
    <w:rsid w:val="00FC775E"/>
    <w:rsid w:val="00FC77F6"/>
    <w:rsid w:val="00FC7BC6"/>
    <w:rsid w:val="00FC7D98"/>
    <w:rsid w:val="00FD00E5"/>
    <w:rsid w:val="00FD077D"/>
    <w:rsid w:val="00FD09AF"/>
    <w:rsid w:val="00FD0A55"/>
    <w:rsid w:val="00FD1337"/>
    <w:rsid w:val="00FD190B"/>
    <w:rsid w:val="00FD19AC"/>
    <w:rsid w:val="00FD1F8E"/>
    <w:rsid w:val="00FD1FB9"/>
    <w:rsid w:val="00FD34E9"/>
    <w:rsid w:val="00FD3A0A"/>
    <w:rsid w:val="00FD5268"/>
    <w:rsid w:val="00FD59B2"/>
    <w:rsid w:val="00FD59DE"/>
    <w:rsid w:val="00FD5B3A"/>
    <w:rsid w:val="00FD7400"/>
    <w:rsid w:val="00FD7837"/>
    <w:rsid w:val="00FD78A5"/>
    <w:rsid w:val="00FE0368"/>
    <w:rsid w:val="00FE03DD"/>
    <w:rsid w:val="00FE0C88"/>
    <w:rsid w:val="00FE0DC3"/>
    <w:rsid w:val="00FE110B"/>
    <w:rsid w:val="00FE1A66"/>
    <w:rsid w:val="00FE1F9E"/>
    <w:rsid w:val="00FE2551"/>
    <w:rsid w:val="00FE2651"/>
    <w:rsid w:val="00FE29A0"/>
    <w:rsid w:val="00FE2FC1"/>
    <w:rsid w:val="00FE4144"/>
    <w:rsid w:val="00FE42BE"/>
    <w:rsid w:val="00FE456A"/>
    <w:rsid w:val="00FE4952"/>
    <w:rsid w:val="00FE520F"/>
    <w:rsid w:val="00FE5CBF"/>
    <w:rsid w:val="00FE60CB"/>
    <w:rsid w:val="00FE6241"/>
    <w:rsid w:val="00FE66B2"/>
    <w:rsid w:val="00FE66FD"/>
    <w:rsid w:val="00FE6EFB"/>
    <w:rsid w:val="00FE76ED"/>
    <w:rsid w:val="00FE7796"/>
    <w:rsid w:val="00FE7892"/>
    <w:rsid w:val="00FE79E3"/>
    <w:rsid w:val="00FE7ECA"/>
    <w:rsid w:val="00FF00D3"/>
    <w:rsid w:val="00FF0B2E"/>
    <w:rsid w:val="00FF0DA8"/>
    <w:rsid w:val="00FF1B4A"/>
    <w:rsid w:val="00FF1C99"/>
    <w:rsid w:val="00FF272F"/>
    <w:rsid w:val="00FF34BB"/>
    <w:rsid w:val="00FF3580"/>
    <w:rsid w:val="00FF35CC"/>
    <w:rsid w:val="00FF4209"/>
    <w:rsid w:val="00FF454E"/>
    <w:rsid w:val="00FF4ED5"/>
    <w:rsid w:val="00FF4F99"/>
    <w:rsid w:val="00FF5481"/>
    <w:rsid w:val="00FF55F9"/>
    <w:rsid w:val="00FF5646"/>
    <w:rsid w:val="00FF5992"/>
    <w:rsid w:val="00FF5C08"/>
    <w:rsid w:val="00FF5ECD"/>
    <w:rsid w:val="00FF66D6"/>
    <w:rsid w:val="00FF6E76"/>
    <w:rsid w:val="00FF7B52"/>
    <w:rsid w:val="00FF7BD7"/>
    <w:rsid w:val="00FF7E9C"/>
    <w:rsid w:val="00FF7E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2D117E"/>
  <w15:chartTrackingRefBased/>
  <w15:docId w15:val="{12F49E15-4615-43B5-90D6-50D331C23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F4A0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24438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link w:val="Heading4Char"/>
    <w:uiPriority w:val="9"/>
    <w:qFormat/>
    <w:rsid w:val="00E10C98"/>
    <w:pPr>
      <w:spacing w:after="120" w:line="240" w:lineRule="auto"/>
      <w:outlineLvl w:val="3"/>
    </w:pPr>
    <w:rPr>
      <w:rFonts w:ascii="Franklin Gothic Heavy" w:eastAsia="Times New Roman" w:hAnsi="Franklin Gothic Heavy"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1A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1A08"/>
  </w:style>
  <w:style w:type="paragraph" w:styleId="Footer">
    <w:name w:val="footer"/>
    <w:basedOn w:val="Normal"/>
    <w:link w:val="FooterChar"/>
    <w:uiPriority w:val="99"/>
    <w:unhideWhenUsed/>
    <w:rsid w:val="00951A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1A08"/>
  </w:style>
  <w:style w:type="character" w:styleId="Hyperlink">
    <w:name w:val="Hyperlink"/>
    <w:basedOn w:val="DefaultParagraphFont"/>
    <w:uiPriority w:val="99"/>
    <w:unhideWhenUsed/>
    <w:rsid w:val="00951A08"/>
    <w:rPr>
      <w:color w:val="0066FF"/>
      <w:u w:val="single"/>
    </w:rPr>
  </w:style>
  <w:style w:type="character" w:customStyle="1" w:styleId="Heading4Char">
    <w:name w:val="Heading 4 Char"/>
    <w:basedOn w:val="DefaultParagraphFont"/>
    <w:link w:val="Heading4"/>
    <w:uiPriority w:val="9"/>
    <w:rsid w:val="00E10C98"/>
    <w:rPr>
      <w:rFonts w:ascii="Franklin Gothic Heavy" w:eastAsia="Times New Roman" w:hAnsi="Franklin Gothic Heavy" w:cs="Times New Roman"/>
      <w:color w:val="000000"/>
      <w:kern w:val="28"/>
      <w:sz w:val="20"/>
      <w:szCs w:val="20"/>
    </w:rPr>
  </w:style>
  <w:style w:type="character" w:styleId="FollowedHyperlink">
    <w:name w:val="FollowedHyperlink"/>
    <w:basedOn w:val="DefaultParagraphFont"/>
    <w:uiPriority w:val="99"/>
    <w:semiHidden/>
    <w:unhideWhenUsed/>
    <w:rsid w:val="006F4493"/>
    <w:rPr>
      <w:color w:val="954F72" w:themeColor="followedHyperlink"/>
      <w:u w:val="single"/>
    </w:rPr>
  </w:style>
  <w:style w:type="paragraph" w:styleId="NormalWeb">
    <w:name w:val="Normal (Web)"/>
    <w:basedOn w:val="Normal"/>
    <w:uiPriority w:val="99"/>
    <w:unhideWhenUsed/>
    <w:rsid w:val="00F12A31"/>
    <w:pPr>
      <w:spacing w:before="100" w:beforeAutospacing="1" w:after="100" w:afterAutospacing="1" w:line="240" w:lineRule="auto"/>
    </w:pPr>
    <w:rPr>
      <w:rFonts w:cs="Times New Roman"/>
      <w:sz w:val="24"/>
      <w:szCs w:val="24"/>
    </w:rPr>
  </w:style>
  <w:style w:type="paragraph" w:styleId="ListParagraph">
    <w:name w:val="List Paragraph"/>
    <w:basedOn w:val="Normal"/>
    <w:uiPriority w:val="34"/>
    <w:qFormat/>
    <w:rsid w:val="00DC1A8C"/>
    <w:pPr>
      <w:ind w:left="720"/>
      <w:contextualSpacing/>
    </w:pPr>
  </w:style>
  <w:style w:type="paragraph" w:styleId="BalloonText">
    <w:name w:val="Balloon Text"/>
    <w:basedOn w:val="Normal"/>
    <w:link w:val="BalloonTextChar"/>
    <w:uiPriority w:val="99"/>
    <w:semiHidden/>
    <w:unhideWhenUsed/>
    <w:rsid w:val="00075B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5BF9"/>
    <w:rPr>
      <w:rFonts w:ascii="Segoe UI" w:hAnsi="Segoe UI" w:cs="Segoe UI"/>
      <w:sz w:val="18"/>
      <w:szCs w:val="18"/>
    </w:rPr>
  </w:style>
  <w:style w:type="character" w:styleId="Emphasis">
    <w:name w:val="Emphasis"/>
    <w:basedOn w:val="DefaultParagraphFont"/>
    <w:uiPriority w:val="20"/>
    <w:qFormat/>
    <w:rsid w:val="004F6878"/>
    <w:rPr>
      <w:i/>
      <w:iCs/>
    </w:rPr>
  </w:style>
  <w:style w:type="character" w:customStyle="1" w:styleId="apple-converted-space">
    <w:name w:val="apple-converted-space"/>
    <w:basedOn w:val="DefaultParagraphFont"/>
    <w:rsid w:val="00CF570C"/>
  </w:style>
  <w:style w:type="paragraph" w:customStyle="1" w:styleId="noind">
    <w:name w:val="noind"/>
    <w:basedOn w:val="Normal"/>
    <w:rsid w:val="006D23FA"/>
    <w:pPr>
      <w:spacing w:before="100" w:beforeAutospacing="1" w:after="100" w:afterAutospacing="1" w:line="240" w:lineRule="auto"/>
    </w:pPr>
    <w:rPr>
      <w:rFonts w:cs="Times New Roman"/>
      <w:sz w:val="24"/>
      <w:szCs w:val="24"/>
    </w:rPr>
  </w:style>
  <w:style w:type="paragraph" w:customStyle="1" w:styleId="ind">
    <w:name w:val="ind"/>
    <w:basedOn w:val="Normal"/>
    <w:rsid w:val="006D23FA"/>
    <w:pPr>
      <w:spacing w:before="100" w:beforeAutospacing="1" w:after="100" w:afterAutospacing="1" w:line="240" w:lineRule="auto"/>
    </w:pPr>
    <w:rPr>
      <w:rFonts w:cs="Times New Roman"/>
      <w:sz w:val="24"/>
      <w:szCs w:val="24"/>
    </w:rPr>
  </w:style>
  <w:style w:type="paragraph" w:styleId="NoSpacing">
    <w:name w:val="No Spacing"/>
    <w:basedOn w:val="Normal"/>
    <w:uiPriority w:val="1"/>
    <w:qFormat/>
    <w:rsid w:val="001F1329"/>
    <w:pPr>
      <w:spacing w:after="0" w:line="240" w:lineRule="auto"/>
    </w:pPr>
    <w:rPr>
      <w:rFonts w:cs="Times New Roman"/>
      <w:sz w:val="24"/>
      <w:szCs w:val="24"/>
    </w:rPr>
  </w:style>
  <w:style w:type="character" w:customStyle="1" w:styleId="Heading1Char">
    <w:name w:val="Heading 1 Char"/>
    <w:basedOn w:val="DefaultParagraphFont"/>
    <w:link w:val="Heading1"/>
    <w:uiPriority w:val="9"/>
    <w:rsid w:val="001F4A0F"/>
    <w:rPr>
      <w:rFonts w:asciiTheme="majorHAnsi" w:eastAsiaTheme="majorEastAsia" w:hAnsiTheme="majorHAnsi" w:cstheme="majorBidi"/>
      <w:color w:val="2E74B5" w:themeColor="accent1" w:themeShade="BF"/>
      <w:sz w:val="32"/>
      <w:szCs w:val="32"/>
    </w:rPr>
  </w:style>
  <w:style w:type="character" w:styleId="Mention">
    <w:name w:val="Mention"/>
    <w:basedOn w:val="DefaultParagraphFont"/>
    <w:uiPriority w:val="99"/>
    <w:semiHidden/>
    <w:unhideWhenUsed/>
    <w:rsid w:val="00204469"/>
    <w:rPr>
      <w:color w:val="2B579A"/>
      <w:shd w:val="clear" w:color="auto" w:fill="E6E6E6"/>
    </w:rPr>
  </w:style>
  <w:style w:type="character" w:styleId="UnresolvedMention">
    <w:name w:val="Unresolved Mention"/>
    <w:basedOn w:val="DefaultParagraphFont"/>
    <w:uiPriority w:val="99"/>
    <w:semiHidden/>
    <w:unhideWhenUsed/>
    <w:rsid w:val="000765D7"/>
    <w:rPr>
      <w:color w:val="808080"/>
      <w:shd w:val="clear" w:color="auto" w:fill="E6E6E6"/>
    </w:rPr>
  </w:style>
  <w:style w:type="paragraph" w:styleId="PlainText">
    <w:name w:val="Plain Text"/>
    <w:basedOn w:val="Normal"/>
    <w:link w:val="PlainTextChar"/>
    <w:uiPriority w:val="99"/>
    <w:unhideWhenUsed/>
    <w:rsid w:val="00605D0D"/>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605D0D"/>
    <w:rPr>
      <w:rFonts w:ascii="Calibri" w:hAnsi="Calibri"/>
      <w:szCs w:val="21"/>
    </w:rPr>
  </w:style>
  <w:style w:type="paragraph" w:customStyle="1" w:styleId="reg">
    <w:name w:val="reg"/>
    <w:basedOn w:val="Normal"/>
    <w:rsid w:val="00625EBD"/>
    <w:pPr>
      <w:spacing w:before="100" w:beforeAutospacing="1" w:after="100" w:afterAutospacing="1" w:line="240" w:lineRule="auto"/>
    </w:pPr>
    <w:rPr>
      <w:rFonts w:ascii="Calibri" w:hAnsi="Calibri" w:cs="Calibri"/>
    </w:rPr>
  </w:style>
  <w:style w:type="paragraph" w:customStyle="1" w:styleId="Standard">
    <w:name w:val="Standard"/>
    <w:rsid w:val="00921D77"/>
    <w:pPr>
      <w:widowControl w:val="0"/>
      <w:suppressAutoHyphens/>
      <w:autoSpaceDN w:val="0"/>
      <w:spacing w:after="0" w:line="240" w:lineRule="auto"/>
    </w:pPr>
    <w:rPr>
      <w:rFonts w:eastAsia="SimSun" w:cs="Mangal"/>
      <w:kern w:val="3"/>
      <w:sz w:val="24"/>
      <w:szCs w:val="24"/>
      <w:lang w:eastAsia="zh-CN" w:bidi="hi-IN"/>
    </w:rPr>
  </w:style>
  <w:style w:type="character" w:styleId="Strong">
    <w:name w:val="Strong"/>
    <w:basedOn w:val="DefaultParagraphFont"/>
    <w:uiPriority w:val="22"/>
    <w:qFormat/>
    <w:rsid w:val="00E56FA2"/>
    <w:rPr>
      <w:b/>
      <w:bCs/>
    </w:rPr>
  </w:style>
  <w:style w:type="character" w:customStyle="1" w:styleId="rubric">
    <w:name w:val="rubric"/>
    <w:basedOn w:val="DefaultParagraphFont"/>
    <w:uiPriority w:val="99"/>
    <w:rsid w:val="00F60BE0"/>
    <w:rPr>
      <w:rFonts w:ascii="Times New Roman" w:hAnsi="Times New Roman" w:cs="Times New Roman" w:hint="default"/>
    </w:rPr>
  </w:style>
  <w:style w:type="paragraph" w:customStyle="1" w:styleId="ydpccbd6c05yiv2507776864ydpfa7f7d76yiv3926548903ydp1bfb6db2yiv9839149507ydp68d34f2cyiv2896179587ydpb77593e0msonospacing">
    <w:name w:val="ydpccbd6c05yiv2507776864ydpfa7f7d76yiv3926548903ydp1bfb6db2yiv9839149507ydp68d34f2cyiv2896179587ydpb77593e0msonospacing"/>
    <w:basedOn w:val="Normal"/>
    <w:rsid w:val="002C6F68"/>
    <w:pPr>
      <w:spacing w:before="100" w:beforeAutospacing="1" w:after="100" w:afterAutospacing="1" w:line="240" w:lineRule="auto"/>
    </w:pPr>
    <w:rPr>
      <w:rFonts w:eastAsia="Times New Roman" w:cs="Times New Roman"/>
      <w:sz w:val="24"/>
      <w:szCs w:val="24"/>
    </w:rPr>
  </w:style>
  <w:style w:type="character" w:customStyle="1" w:styleId="Heading2Char">
    <w:name w:val="Heading 2 Char"/>
    <w:basedOn w:val="DefaultParagraphFont"/>
    <w:link w:val="Heading2"/>
    <w:uiPriority w:val="9"/>
    <w:semiHidden/>
    <w:rsid w:val="00244383"/>
    <w:rPr>
      <w:rFonts w:asciiTheme="majorHAnsi" w:eastAsiaTheme="majorEastAsia" w:hAnsiTheme="majorHAnsi" w:cstheme="majorBidi"/>
      <w:color w:val="2E74B5" w:themeColor="accent1" w:themeShade="BF"/>
      <w:sz w:val="26"/>
      <w:szCs w:val="26"/>
    </w:rPr>
  </w:style>
  <w:style w:type="paragraph" w:customStyle="1" w:styleId="Default">
    <w:name w:val="Default"/>
    <w:rsid w:val="009E4BEE"/>
    <w:pPr>
      <w:autoSpaceDE w:val="0"/>
      <w:autoSpaceDN w:val="0"/>
      <w:adjustRightInd w:val="0"/>
      <w:spacing w:after="0" w:line="240" w:lineRule="auto"/>
    </w:pPr>
    <w:rPr>
      <w:rFonts w:cs="Times New Roman"/>
      <w:color w:val="000000"/>
      <w:sz w:val="24"/>
      <w:szCs w:val="24"/>
    </w:rPr>
  </w:style>
  <w:style w:type="paragraph" w:customStyle="1" w:styleId="ydp33309b78msonormal">
    <w:name w:val="ydp33309b78msonormal"/>
    <w:basedOn w:val="Normal"/>
    <w:rsid w:val="00B70928"/>
    <w:pPr>
      <w:spacing w:before="100" w:beforeAutospacing="1" w:after="100" w:afterAutospacing="1" w:line="240" w:lineRule="auto"/>
    </w:pPr>
    <w:rPr>
      <w:rFonts w:ascii="Calibri" w:hAnsi="Calibri" w:cs="Calibri"/>
    </w:rPr>
  </w:style>
  <w:style w:type="paragraph" w:customStyle="1" w:styleId="ydp64098fabmsonormal">
    <w:name w:val="ydp64098fabmsonormal"/>
    <w:basedOn w:val="Normal"/>
    <w:rsid w:val="00E330BD"/>
    <w:pPr>
      <w:spacing w:before="100" w:beforeAutospacing="1" w:after="100" w:afterAutospacing="1" w:line="240" w:lineRule="auto"/>
    </w:pPr>
    <w:rPr>
      <w:rFonts w:ascii="Calibri" w:hAnsi="Calibri" w:cs="Calibri"/>
    </w:rPr>
  </w:style>
  <w:style w:type="paragraph" w:customStyle="1" w:styleId="ydp30c9c026msonormal">
    <w:name w:val="ydp30c9c026msonormal"/>
    <w:basedOn w:val="Normal"/>
    <w:rsid w:val="00B11547"/>
    <w:pPr>
      <w:spacing w:before="100" w:beforeAutospacing="1" w:after="100" w:afterAutospacing="1" w:line="240" w:lineRule="auto"/>
    </w:pPr>
    <w:rPr>
      <w:rFonts w:ascii="Calibri" w:hAnsi="Calibri" w:cs="Calibri"/>
    </w:rPr>
  </w:style>
  <w:style w:type="character" w:customStyle="1" w:styleId="text">
    <w:name w:val="text"/>
    <w:basedOn w:val="DefaultParagraphFont"/>
    <w:rsid w:val="00F46729"/>
  </w:style>
  <w:style w:type="paragraph" w:customStyle="1" w:styleId="ydpb2c23868msonormal">
    <w:name w:val="ydpb2c23868msonormal"/>
    <w:basedOn w:val="Normal"/>
    <w:rsid w:val="00AB5194"/>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31901">
      <w:bodyDiv w:val="1"/>
      <w:marLeft w:val="0"/>
      <w:marRight w:val="0"/>
      <w:marTop w:val="0"/>
      <w:marBottom w:val="0"/>
      <w:divBdr>
        <w:top w:val="none" w:sz="0" w:space="0" w:color="auto"/>
        <w:left w:val="none" w:sz="0" w:space="0" w:color="auto"/>
        <w:bottom w:val="none" w:sz="0" w:space="0" w:color="auto"/>
        <w:right w:val="none" w:sz="0" w:space="0" w:color="auto"/>
      </w:divBdr>
    </w:div>
    <w:div w:id="31881424">
      <w:bodyDiv w:val="1"/>
      <w:marLeft w:val="0"/>
      <w:marRight w:val="0"/>
      <w:marTop w:val="0"/>
      <w:marBottom w:val="0"/>
      <w:divBdr>
        <w:top w:val="none" w:sz="0" w:space="0" w:color="auto"/>
        <w:left w:val="none" w:sz="0" w:space="0" w:color="auto"/>
        <w:bottom w:val="none" w:sz="0" w:space="0" w:color="auto"/>
        <w:right w:val="none" w:sz="0" w:space="0" w:color="auto"/>
      </w:divBdr>
      <w:divsChild>
        <w:div w:id="1118600965">
          <w:marLeft w:val="0"/>
          <w:marRight w:val="0"/>
          <w:marTop w:val="0"/>
          <w:marBottom w:val="0"/>
          <w:divBdr>
            <w:top w:val="none" w:sz="0" w:space="0" w:color="auto"/>
            <w:left w:val="none" w:sz="0" w:space="0" w:color="auto"/>
            <w:bottom w:val="none" w:sz="0" w:space="0" w:color="auto"/>
            <w:right w:val="none" w:sz="0" w:space="0" w:color="auto"/>
          </w:divBdr>
          <w:divsChild>
            <w:div w:id="129645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27518">
      <w:bodyDiv w:val="1"/>
      <w:marLeft w:val="0"/>
      <w:marRight w:val="0"/>
      <w:marTop w:val="0"/>
      <w:marBottom w:val="0"/>
      <w:divBdr>
        <w:top w:val="none" w:sz="0" w:space="0" w:color="auto"/>
        <w:left w:val="none" w:sz="0" w:space="0" w:color="auto"/>
        <w:bottom w:val="none" w:sz="0" w:space="0" w:color="auto"/>
        <w:right w:val="none" w:sz="0" w:space="0" w:color="auto"/>
      </w:divBdr>
    </w:div>
    <w:div w:id="69739279">
      <w:bodyDiv w:val="1"/>
      <w:marLeft w:val="0"/>
      <w:marRight w:val="0"/>
      <w:marTop w:val="0"/>
      <w:marBottom w:val="0"/>
      <w:divBdr>
        <w:top w:val="none" w:sz="0" w:space="0" w:color="auto"/>
        <w:left w:val="none" w:sz="0" w:space="0" w:color="auto"/>
        <w:bottom w:val="none" w:sz="0" w:space="0" w:color="auto"/>
        <w:right w:val="none" w:sz="0" w:space="0" w:color="auto"/>
      </w:divBdr>
    </w:div>
    <w:div w:id="75590178">
      <w:bodyDiv w:val="1"/>
      <w:marLeft w:val="0"/>
      <w:marRight w:val="0"/>
      <w:marTop w:val="0"/>
      <w:marBottom w:val="0"/>
      <w:divBdr>
        <w:top w:val="none" w:sz="0" w:space="0" w:color="auto"/>
        <w:left w:val="none" w:sz="0" w:space="0" w:color="auto"/>
        <w:bottom w:val="none" w:sz="0" w:space="0" w:color="auto"/>
        <w:right w:val="none" w:sz="0" w:space="0" w:color="auto"/>
      </w:divBdr>
    </w:div>
    <w:div w:id="90515864">
      <w:bodyDiv w:val="1"/>
      <w:marLeft w:val="0"/>
      <w:marRight w:val="0"/>
      <w:marTop w:val="0"/>
      <w:marBottom w:val="0"/>
      <w:divBdr>
        <w:top w:val="none" w:sz="0" w:space="0" w:color="auto"/>
        <w:left w:val="none" w:sz="0" w:space="0" w:color="auto"/>
        <w:bottom w:val="none" w:sz="0" w:space="0" w:color="auto"/>
        <w:right w:val="none" w:sz="0" w:space="0" w:color="auto"/>
      </w:divBdr>
    </w:div>
    <w:div w:id="134882626">
      <w:bodyDiv w:val="1"/>
      <w:marLeft w:val="0"/>
      <w:marRight w:val="0"/>
      <w:marTop w:val="0"/>
      <w:marBottom w:val="0"/>
      <w:divBdr>
        <w:top w:val="none" w:sz="0" w:space="0" w:color="auto"/>
        <w:left w:val="none" w:sz="0" w:space="0" w:color="auto"/>
        <w:bottom w:val="none" w:sz="0" w:space="0" w:color="auto"/>
        <w:right w:val="none" w:sz="0" w:space="0" w:color="auto"/>
      </w:divBdr>
    </w:div>
    <w:div w:id="144664830">
      <w:bodyDiv w:val="1"/>
      <w:marLeft w:val="0"/>
      <w:marRight w:val="0"/>
      <w:marTop w:val="0"/>
      <w:marBottom w:val="0"/>
      <w:divBdr>
        <w:top w:val="none" w:sz="0" w:space="0" w:color="auto"/>
        <w:left w:val="none" w:sz="0" w:space="0" w:color="auto"/>
        <w:bottom w:val="none" w:sz="0" w:space="0" w:color="auto"/>
        <w:right w:val="none" w:sz="0" w:space="0" w:color="auto"/>
      </w:divBdr>
    </w:div>
    <w:div w:id="153834685">
      <w:bodyDiv w:val="1"/>
      <w:marLeft w:val="0"/>
      <w:marRight w:val="0"/>
      <w:marTop w:val="0"/>
      <w:marBottom w:val="0"/>
      <w:divBdr>
        <w:top w:val="none" w:sz="0" w:space="0" w:color="auto"/>
        <w:left w:val="none" w:sz="0" w:space="0" w:color="auto"/>
        <w:bottom w:val="none" w:sz="0" w:space="0" w:color="auto"/>
        <w:right w:val="none" w:sz="0" w:space="0" w:color="auto"/>
      </w:divBdr>
      <w:divsChild>
        <w:div w:id="1596746433">
          <w:marLeft w:val="0"/>
          <w:marRight w:val="0"/>
          <w:marTop w:val="0"/>
          <w:marBottom w:val="0"/>
          <w:divBdr>
            <w:top w:val="none" w:sz="0" w:space="0" w:color="auto"/>
            <w:left w:val="none" w:sz="0" w:space="0" w:color="auto"/>
            <w:bottom w:val="none" w:sz="0" w:space="0" w:color="auto"/>
            <w:right w:val="none" w:sz="0" w:space="0" w:color="auto"/>
          </w:divBdr>
          <w:divsChild>
            <w:div w:id="71022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21540">
      <w:bodyDiv w:val="1"/>
      <w:marLeft w:val="0"/>
      <w:marRight w:val="0"/>
      <w:marTop w:val="0"/>
      <w:marBottom w:val="0"/>
      <w:divBdr>
        <w:top w:val="none" w:sz="0" w:space="0" w:color="auto"/>
        <w:left w:val="none" w:sz="0" w:space="0" w:color="auto"/>
        <w:bottom w:val="none" w:sz="0" w:space="0" w:color="auto"/>
        <w:right w:val="none" w:sz="0" w:space="0" w:color="auto"/>
      </w:divBdr>
    </w:div>
    <w:div w:id="186450245">
      <w:bodyDiv w:val="1"/>
      <w:marLeft w:val="0"/>
      <w:marRight w:val="0"/>
      <w:marTop w:val="0"/>
      <w:marBottom w:val="0"/>
      <w:divBdr>
        <w:top w:val="none" w:sz="0" w:space="0" w:color="auto"/>
        <w:left w:val="none" w:sz="0" w:space="0" w:color="auto"/>
        <w:bottom w:val="none" w:sz="0" w:space="0" w:color="auto"/>
        <w:right w:val="none" w:sz="0" w:space="0" w:color="auto"/>
      </w:divBdr>
    </w:div>
    <w:div w:id="204484696">
      <w:bodyDiv w:val="1"/>
      <w:marLeft w:val="0"/>
      <w:marRight w:val="0"/>
      <w:marTop w:val="0"/>
      <w:marBottom w:val="0"/>
      <w:divBdr>
        <w:top w:val="none" w:sz="0" w:space="0" w:color="auto"/>
        <w:left w:val="none" w:sz="0" w:space="0" w:color="auto"/>
        <w:bottom w:val="none" w:sz="0" w:space="0" w:color="auto"/>
        <w:right w:val="none" w:sz="0" w:space="0" w:color="auto"/>
      </w:divBdr>
      <w:divsChild>
        <w:div w:id="127478080">
          <w:marLeft w:val="0"/>
          <w:marRight w:val="0"/>
          <w:marTop w:val="0"/>
          <w:marBottom w:val="0"/>
          <w:divBdr>
            <w:top w:val="none" w:sz="0" w:space="0" w:color="auto"/>
            <w:left w:val="none" w:sz="0" w:space="0" w:color="auto"/>
            <w:bottom w:val="none" w:sz="0" w:space="0" w:color="auto"/>
            <w:right w:val="none" w:sz="0" w:space="0" w:color="auto"/>
          </w:divBdr>
          <w:divsChild>
            <w:div w:id="38457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037348">
      <w:bodyDiv w:val="1"/>
      <w:marLeft w:val="0"/>
      <w:marRight w:val="0"/>
      <w:marTop w:val="0"/>
      <w:marBottom w:val="0"/>
      <w:divBdr>
        <w:top w:val="none" w:sz="0" w:space="0" w:color="auto"/>
        <w:left w:val="none" w:sz="0" w:space="0" w:color="auto"/>
        <w:bottom w:val="none" w:sz="0" w:space="0" w:color="auto"/>
        <w:right w:val="none" w:sz="0" w:space="0" w:color="auto"/>
      </w:divBdr>
      <w:divsChild>
        <w:div w:id="2041126447">
          <w:marLeft w:val="0"/>
          <w:marRight w:val="0"/>
          <w:marTop w:val="0"/>
          <w:marBottom w:val="0"/>
          <w:divBdr>
            <w:top w:val="none" w:sz="0" w:space="0" w:color="auto"/>
            <w:left w:val="none" w:sz="0" w:space="0" w:color="auto"/>
            <w:bottom w:val="none" w:sz="0" w:space="0" w:color="auto"/>
            <w:right w:val="none" w:sz="0" w:space="0" w:color="auto"/>
          </w:divBdr>
          <w:divsChild>
            <w:div w:id="198705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468035">
      <w:bodyDiv w:val="1"/>
      <w:marLeft w:val="0"/>
      <w:marRight w:val="0"/>
      <w:marTop w:val="0"/>
      <w:marBottom w:val="0"/>
      <w:divBdr>
        <w:top w:val="none" w:sz="0" w:space="0" w:color="auto"/>
        <w:left w:val="none" w:sz="0" w:space="0" w:color="auto"/>
        <w:bottom w:val="none" w:sz="0" w:space="0" w:color="auto"/>
        <w:right w:val="none" w:sz="0" w:space="0" w:color="auto"/>
      </w:divBdr>
      <w:divsChild>
        <w:div w:id="1689482515">
          <w:marLeft w:val="0"/>
          <w:marRight w:val="0"/>
          <w:marTop w:val="0"/>
          <w:marBottom w:val="0"/>
          <w:divBdr>
            <w:top w:val="none" w:sz="0" w:space="0" w:color="auto"/>
            <w:left w:val="none" w:sz="0" w:space="0" w:color="auto"/>
            <w:bottom w:val="none" w:sz="0" w:space="0" w:color="auto"/>
            <w:right w:val="none" w:sz="0" w:space="0" w:color="auto"/>
          </w:divBdr>
          <w:divsChild>
            <w:div w:id="56834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282072">
      <w:bodyDiv w:val="1"/>
      <w:marLeft w:val="0"/>
      <w:marRight w:val="0"/>
      <w:marTop w:val="0"/>
      <w:marBottom w:val="0"/>
      <w:divBdr>
        <w:top w:val="none" w:sz="0" w:space="0" w:color="auto"/>
        <w:left w:val="none" w:sz="0" w:space="0" w:color="auto"/>
        <w:bottom w:val="none" w:sz="0" w:space="0" w:color="auto"/>
        <w:right w:val="none" w:sz="0" w:space="0" w:color="auto"/>
      </w:divBdr>
    </w:div>
    <w:div w:id="264963013">
      <w:bodyDiv w:val="1"/>
      <w:marLeft w:val="0"/>
      <w:marRight w:val="0"/>
      <w:marTop w:val="0"/>
      <w:marBottom w:val="0"/>
      <w:divBdr>
        <w:top w:val="none" w:sz="0" w:space="0" w:color="auto"/>
        <w:left w:val="none" w:sz="0" w:space="0" w:color="auto"/>
        <w:bottom w:val="none" w:sz="0" w:space="0" w:color="auto"/>
        <w:right w:val="none" w:sz="0" w:space="0" w:color="auto"/>
      </w:divBdr>
    </w:div>
    <w:div w:id="398864920">
      <w:bodyDiv w:val="1"/>
      <w:marLeft w:val="0"/>
      <w:marRight w:val="0"/>
      <w:marTop w:val="0"/>
      <w:marBottom w:val="0"/>
      <w:divBdr>
        <w:top w:val="none" w:sz="0" w:space="0" w:color="auto"/>
        <w:left w:val="none" w:sz="0" w:space="0" w:color="auto"/>
        <w:bottom w:val="none" w:sz="0" w:space="0" w:color="auto"/>
        <w:right w:val="none" w:sz="0" w:space="0" w:color="auto"/>
      </w:divBdr>
    </w:div>
    <w:div w:id="424770620">
      <w:bodyDiv w:val="1"/>
      <w:marLeft w:val="0"/>
      <w:marRight w:val="0"/>
      <w:marTop w:val="0"/>
      <w:marBottom w:val="0"/>
      <w:divBdr>
        <w:top w:val="none" w:sz="0" w:space="0" w:color="auto"/>
        <w:left w:val="none" w:sz="0" w:space="0" w:color="auto"/>
        <w:bottom w:val="none" w:sz="0" w:space="0" w:color="auto"/>
        <w:right w:val="none" w:sz="0" w:space="0" w:color="auto"/>
      </w:divBdr>
    </w:div>
    <w:div w:id="432241224">
      <w:bodyDiv w:val="1"/>
      <w:marLeft w:val="0"/>
      <w:marRight w:val="0"/>
      <w:marTop w:val="0"/>
      <w:marBottom w:val="0"/>
      <w:divBdr>
        <w:top w:val="none" w:sz="0" w:space="0" w:color="auto"/>
        <w:left w:val="none" w:sz="0" w:space="0" w:color="auto"/>
        <w:bottom w:val="none" w:sz="0" w:space="0" w:color="auto"/>
        <w:right w:val="none" w:sz="0" w:space="0" w:color="auto"/>
      </w:divBdr>
    </w:div>
    <w:div w:id="472063117">
      <w:bodyDiv w:val="1"/>
      <w:marLeft w:val="0"/>
      <w:marRight w:val="0"/>
      <w:marTop w:val="0"/>
      <w:marBottom w:val="0"/>
      <w:divBdr>
        <w:top w:val="none" w:sz="0" w:space="0" w:color="auto"/>
        <w:left w:val="none" w:sz="0" w:space="0" w:color="auto"/>
        <w:bottom w:val="none" w:sz="0" w:space="0" w:color="auto"/>
        <w:right w:val="none" w:sz="0" w:space="0" w:color="auto"/>
      </w:divBdr>
    </w:div>
    <w:div w:id="475493475">
      <w:bodyDiv w:val="1"/>
      <w:marLeft w:val="0"/>
      <w:marRight w:val="0"/>
      <w:marTop w:val="0"/>
      <w:marBottom w:val="0"/>
      <w:divBdr>
        <w:top w:val="none" w:sz="0" w:space="0" w:color="auto"/>
        <w:left w:val="none" w:sz="0" w:space="0" w:color="auto"/>
        <w:bottom w:val="none" w:sz="0" w:space="0" w:color="auto"/>
        <w:right w:val="none" w:sz="0" w:space="0" w:color="auto"/>
      </w:divBdr>
    </w:div>
    <w:div w:id="507790167">
      <w:bodyDiv w:val="1"/>
      <w:marLeft w:val="0"/>
      <w:marRight w:val="0"/>
      <w:marTop w:val="0"/>
      <w:marBottom w:val="0"/>
      <w:divBdr>
        <w:top w:val="none" w:sz="0" w:space="0" w:color="auto"/>
        <w:left w:val="none" w:sz="0" w:space="0" w:color="auto"/>
        <w:bottom w:val="none" w:sz="0" w:space="0" w:color="auto"/>
        <w:right w:val="none" w:sz="0" w:space="0" w:color="auto"/>
      </w:divBdr>
    </w:div>
    <w:div w:id="517889160">
      <w:bodyDiv w:val="1"/>
      <w:marLeft w:val="0"/>
      <w:marRight w:val="0"/>
      <w:marTop w:val="0"/>
      <w:marBottom w:val="0"/>
      <w:divBdr>
        <w:top w:val="none" w:sz="0" w:space="0" w:color="auto"/>
        <w:left w:val="none" w:sz="0" w:space="0" w:color="auto"/>
        <w:bottom w:val="none" w:sz="0" w:space="0" w:color="auto"/>
        <w:right w:val="none" w:sz="0" w:space="0" w:color="auto"/>
      </w:divBdr>
    </w:div>
    <w:div w:id="521435244">
      <w:bodyDiv w:val="1"/>
      <w:marLeft w:val="0"/>
      <w:marRight w:val="0"/>
      <w:marTop w:val="0"/>
      <w:marBottom w:val="0"/>
      <w:divBdr>
        <w:top w:val="none" w:sz="0" w:space="0" w:color="auto"/>
        <w:left w:val="none" w:sz="0" w:space="0" w:color="auto"/>
        <w:bottom w:val="none" w:sz="0" w:space="0" w:color="auto"/>
        <w:right w:val="none" w:sz="0" w:space="0" w:color="auto"/>
      </w:divBdr>
    </w:div>
    <w:div w:id="523523061">
      <w:bodyDiv w:val="1"/>
      <w:marLeft w:val="0"/>
      <w:marRight w:val="0"/>
      <w:marTop w:val="0"/>
      <w:marBottom w:val="0"/>
      <w:divBdr>
        <w:top w:val="none" w:sz="0" w:space="0" w:color="auto"/>
        <w:left w:val="none" w:sz="0" w:space="0" w:color="auto"/>
        <w:bottom w:val="none" w:sz="0" w:space="0" w:color="auto"/>
        <w:right w:val="none" w:sz="0" w:space="0" w:color="auto"/>
      </w:divBdr>
    </w:div>
    <w:div w:id="569926490">
      <w:bodyDiv w:val="1"/>
      <w:marLeft w:val="0"/>
      <w:marRight w:val="0"/>
      <w:marTop w:val="0"/>
      <w:marBottom w:val="0"/>
      <w:divBdr>
        <w:top w:val="none" w:sz="0" w:space="0" w:color="auto"/>
        <w:left w:val="none" w:sz="0" w:space="0" w:color="auto"/>
        <w:bottom w:val="none" w:sz="0" w:space="0" w:color="auto"/>
        <w:right w:val="none" w:sz="0" w:space="0" w:color="auto"/>
      </w:divBdr>
    </w:div>
    <w:div w:id="569927468">
      <w:bodyDiv w:val="1"/>
      <w:marLeft w:val="0"/>
      <w:marRight w:val="0"/>
      <w:marTop w:val="0"/>
      <w:marBottom w:val="0"/>
      <w:divBdr>
        <w:top w:val="none" w:sz="0" w:space="0" w:color="auto"/>
        <w:left w:val="none" w:sz="0" w:space="0" w:color="auto"/>
        <w:bottom w:val="none" w:sz="0" w:space="0" w:color="auto"/>
        <w:right w:val="none" w:sz="0" w:space="0" w:color="auto"/>
      </w:divBdr>
    </w:div>
    <w:div w:id="616647693">
      <w:bodyDiv w:val="1"/>
      <w:marLeft w:val="0"/>
      <w:marRight w:val="0"/>
      <w:marTop w:val="0"/>
      <w:marBottom w:val="0"/>
      <w:divBdr>
        <w:top w:val="none" w:sz="0" w:space="0" w:color="auto"/>
        <w:left w:val="none" w:sz="0" w:space="0" w:color="auto"/>
        <w:bottom w:val="none" w:sz="0" w:space="0" w:color="auto"/>
        <w:right w:val="none" w:sz="0" w:space="0" w:color="auto"/>
      </w:divBdr>
      <w:divsChild>
        <w:div w:id="1389186575">
          <w:marLeft w:val="0"/>
          <w:marRight w:val="0"/>
          <w:marTop w:val="0"/>
          <w:marBottom w:val="0"/>
          <w:divBdr>
            <w:top w:val="none" w:sz="0" w:space="0" w:color="auto"/>
            <w:left w:val="none" w:sz="0" w:space="0" w:color="auto"/>
            <w:bottom w:val="none" w:sz="0" w:space="0" w:color="auto"/>
            <w:right w:val="none" w:sz="0" w:space="0" w:color="auto"/>
          </w:divBdr>
          <w:divsChild>
            <w:div w:id="8345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473107">
      <w:bodyDiv w:val="1"/>
      <w:marLeft w:val="0"/>
      <w:marRight w:val="0"/>
      <w:marTop w:val="0"/>
      <w:marBottom w:val="0"/>
      <w:divBdr>
        <w:top w:val="none" w:sz="0" w:space="0" w:color="auto"/>
        <w:left w:val="none" w:sz="0" w:space="0" w:color="auto"/>
        <w:bottom w:val="none" w:sz="0" w:space="0" w:color="auto"/>
        <w:right w:val="none" w:sz="0" w:space="0" w:color="auto"/>
      </w:divBdr>
    </w:div>
    <w:div w:id="648021119">
      <w:bodyDiv w:val="1"/>
      <w:marLeft w:val="0"/>
      <w:marRight w:val="0"/>
      <w:marTop w:val="0"/>
      <w:marBottom w:val="0"/>
      <w:divBdr>
        <w:top w:val="none" w:sz="0" w:space="0" w:color="auto"/>
        <w:left w:val="none" w:sz="0" w:space="0" w:color="auto"/>
        <w:bottom w:val="none" w:sz="0" w:space="0" w:color="auto"/>
        <w:right w:val="none" w:sz="0" w:space="0" w:color="auto"/>
      </w:divBdr>
    </w:div>
    <w:div w:id="649288766">
      <w:bodyDiv w:val="1"/>
      <w:marLeft w:val="0"/>
      <w:marRight w:val="0"/>
      <w:marTop w:val="0"/>
      <w:marBottom w:val="0"/>
      <w:divBdr>
        <w:top w:val="none" w:sz="0" w:space="0" w:color="auto"/>
        <w:left w:val="none" w:sz="0" w:space="0" w:color="auto"/>
        <w:bottom w:val="none" w:sz="0" w:space="0" w:color="auto"/>
        <w:right w:val="none" w:sz="0" w:space="0" w:color="auto"/>
      </w:divBdr>
    </w:div>
    <w:div w:id="650602148">
      <w:bodyDiv w:val="1"/>
      <w:marLeft w:val="0"/>
      <w:marRight w:val="0"/>
      <w:marTop w:val="0"/>
      <w:marBottom w:val="0"/>
      <w:divBdr>
        <w:top w:val="none" w:sz="0" w:space="0" w:color="auto"/>
        <w:left w:val="none" w:sz="0" w:space="0" w:color="auto"/>
        <w:bottom w:val="none" w:sz="0" w:space="0" w:color="auto"/>
        <w:right w:val="none" w:sz="0" w:space="0" w:color="auto"/>
      </w:divBdr>
    </w:div>
    <w:div w:id="651640141">
      <w:bodyDiv w:val="1"/>
      <w:marLeft w:val="0"/>
      <w:marRight w:val="0"/>
      <w:marTop w:val="0"/>
      <w:marBottom w:val="0"/>
      <w:divBdr>
        <w:top w:val="none" w:sz="0" w:space="0" w:color="auto"/>
        <w:left w:val="none" w:sz="0" w:space="0" w:color="auto"/>
        <w:bottom w:val="none" w:sz="0" w:space="0" w:color="auto"/>
        <w:right w:val="none" w:sz="0" w:space="0" w:color="auto"/>
      </w:divBdr>
    </w:div>
    <w:div w:id="656686082">
      <w:bodyDiv w:val="1"/>
      <w:marLeft w:val="0"/>
      <w:marRight w:val="0"/>
      <w:marTop w:val="0"/>
      <w:marBottom w:val="0"/>
      <w:divBdr>
        <w:top w:val="none" w:sz="0" w:space="0" w:color="auto"/>
        <w:left w:val="none" w:sz="0" w:space="0" w:color="auto"/>
        <w:bottom w:val="none" w:sz="0" w:space="0" w:color="auto"/>
        <w:right w:val="none" w:sz="0" w:space="0" w:color="auto"/>
      </w:divBdr>
    </w:div>
    <w:div w:id="658733506">
      <w:bodyDiv w:val="1"/>
      <w:marLeft w:val="0"/>
      <w:marRight w:val="0"/>
      <w:marTop w:val="0"/>
      <w:marBottom w:val="0"/>
      <w:divBdr>
        <w:top w:val="none" w:sz="0" w:space="0" w:color="auto"/>
        <w:left w:val="none" w:sz="0" w:space="0" w:color="auto"/>
        <w:bottom w:val="none" w:sz="0" w:space="0" w:color="auto"/>
        <w:right w:val="none" w:sz="0" w:space="0" w:color="auto"/>
      </w:divBdr>
      <w:divsChild>
        <w:div w:id="6299201">
          <w:marLeft w:val="0"/>
          <w:marRight w:val="0"/>
          <w:marTop w:val="0"/>
          <w:marBottom w:val="0"/>
          <w:divBdr>
            <w:top w:val="none" w:sz="0" w:space="0" w:color="auto"/>
            <w:left w:val="none" w:sz="0" w:space="0" w:color="auto"/>
            <w:bottom w:val="none" w:sz="0" w:space="0" w:color="auto"/>
            <w:right w:val="none" w:sz="0" w:space="0" w:color="auto"/>
          </w:divBdr>
          <w:divsChild>
            <w:div w:id="94850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473028">
      <w:bodyDiv w:val="1"/>
      <w:marLeft w:val="0"/>
      <w:marRight w:val="0"/>
      <w:marTop w:val="0"/>
      <w:marBottom w:val="0"/>
      <w:divBdr>
        <w:top w:val="none" w:sz="0" w:space="0" w:color="auto"/>
        <w:left w:val="none" w:sz="0" w:space="0" w:color="auto"/>
        <w:bottom w:val="none" w:sz="0" w:space="0" w:color="auto"/>
        <w:right w:val="none" w:sz="0" w:space="0" w:color="auto"/>
      </w:divBdr>
    </w:div>
    <w:div w:id="662317045">
      <w:bodyDiv w:val="1"/>
      <w:marLeft w:val="0"/>
      <w:marRight w:val="0"/>
      <w:marTop w:val="0"/>
      <w:marBottom w:val="0"/>
      <w:divBdr>
        <w:top w:val="none" w:sz="0" w:space="0" w:color="auto"/>
        <w:left w:val="none" w:sz="0" w:space="0" w:color="auto"/>
        <w:bottom w:val="none" w:sz="0" w:space="0" w:color="auto"/>
        <w:right w:val="none" w:sz="0" w:space="0" w:color="auto"/>
      </w:divBdr>
      <w:divsChild>
        <w:div w:id="2055734133">
          <w:marLeft w:val="0"/>
          <w:marRight w:val="0"/>
          <w:marTop w:val="0"/>
          <w:marBottom w:val="0"/>
          <w:divBdr>
            <w:top w:val="none" w:sz="0" w:space="0" w:color="auto"/>
            <w:left w:val="none" w:sz="0" w:space="0" w:color="auto"/>
            <w:bottom w:val="none" w:sz="0" w:space="0" w:color="auto"/>
            <w:right w:val="none" w:sz="0" w:space="0" w:color="auto"/>
          </w:divBdr>
          <w:divsChild>
            <w:div w:id="110697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123650">
      <w:bodyDiv w:val="1"/>
      <w:marLeft w:val="0"/>
      <w:marRight w:val="0"/>
      <w:marTop w:val="0"/>
      <w:marBottom w:val="0"/>
      <w:divBdr>
        <w:top w:val="none" w:sz="0" w:space="0" w:color="auto"/>
        <w:left w:val="none" w:sz="0" w:space="0" w:color="auto"/>
        <w:bottom w:val="none" w:sz="0" w:space="0" w:color="auto"/>
        <w:right w:val="none" w:sz="0" w:space="0" w:color="auto"/>
      </w:divBdr>
      <w:divsChild>
        <w:div w:id="1139421242">
          <w:marLeft w:val="0"/>
          <w:marRight w:val="0"/>
          <w:marTop w:val="0"/>
          <w:marBottom w:val="0"/>
          <w:divBdr>
            <w:top w:val="none" w:sz="0" w:space="0" w:color="auto"/>
            <w:left w:val="none" w:sz="0" w:space="0" w:color="auto"/>
            <w:bottom w:val="none" w:sz="0" w:space="0" w:color="auto"/>
            <w:right w:val="none" w:sz="0" w:space="0" w:color="auto"/>
          </w:divBdr>
          <w:divsChild>
            <w:div w:id="155943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466926">
      <w:bodyDiv w:val="1"/>
      <w:marLeft w:val="0"/>
      <w:marRight w:val="0"/>
      <w:marTop w:val="0"/>
      <w:marBottom w:val="0"/>
      <w:divBdr>
        <w:top w:val="none" w:sz="0" w:space="0" w:color="auto"/>
        <w:left w:val="none" w:sz="0" w:space="0" w:color="auto"/>
        <w:bottom w:val="none" w:sz="0" w:space="0" w:color="auto"/>
        <w:right w:val="none" w:sz="0" w:space="0" w:color="auto"/>
      </w:divBdr>
    </w:div>
    <w:div w:id="732894446">
      <w:bodyDiv w:val="1"/>
      <w:marLeft w:val="0"/>
      <w:marRight w:val="0"/>
      <w:marTop w:val="0"/>
      <w:marBottom w:val="0"/>
      <w:divBdr>
        <w:top w:val="none" w:sz="0" w:space="0" w:color="auto"/>
        <w:left w:val="none" w:sz="0" w:space="0" w:color="auto"/>
        <w:bottom w:val="none" w:sz="0" w:space="0" w:color="auto"/>
        <w:right w:val="none" w:sz="0" w:space="0" w:color="auto"/>
      </w:divBdr>
    </w:div>
    <w:div w:id="740980972">
      <w:bodyDiv w:val="1"/>
      <w:marLeft w:val="0"/>
      <w:marRight w:val="0"/>
      <w:marTop w:val="0"/>
      <w:marBottom w:val="0"/>
      <w:divBdr>
        <w:top w:val="none" w:sz="0" w:space="0" w:color="auto"/>
        <w:left w:val="none" w:sz="0" w:space="0" w:color="auto"/>
        <w:bottom w:val="none" w:sz="0" w:space="0" w:color="auto"/>
        <w:right w:val="none" w:sz="0" w:space="0" w:color="auto"/>
      </w:divBdr>
    </w:div>
    <w:div w:id="756248827">
      <w:bodyDiv w:val="1"/>
      <w:marLeft w:val="0"/>
      <w:marRight w:val="0"/>
      <w:marTop w:val="0"/>
      <w:marBottom w:val="0"/>
      <w:divBdr>
        <w:top w:val="none" w:sz="0" w:space="0" w:color="auto"/>
        <w:left w:val="none" w:sz="0" w:space="0" w:color="auto"/>
        <w:bottom w:val="none" w:sz="0" w:space="0" w:color="auto"/>
        <w:right w:val="none" w:sz="0" w:space="0" w:color="auto"/>
      </w:divBdr>
    </w:div>
    <w:div w:id="765615573">
      <w:bodyDiv w:val="1"/>
      <w:marLeft w:val="0"/>
      <w:marRight w:val="0"/>
      <w:marTop w:val="0"/>
      <w:marBottom w:val="0"/>
      <w:divBdr>
        <w:top w:val="none" w:sz="0" w:space="0" w:color="auto"/>
        <w:left w:val="none" w:sz="0" w:space="0" w:color="auto"/>
        <w:bottom w:val="none" w:sz="0" w:space="0" w:color="auto"/>
        <w:right w:val="none" w:sz="0" w:space="0" w:color="auto"/>
      </w:divBdr>
      <w:divsChild>
        <w:div w:id="2018073974">
          <w:marLeft w:val="0"/>
          <w:marRight w:val="0"/>
          <w:marTop w:val="0"/>
          <w:marBottom w:val="0"/>
          <w:divBdr>
            <w:top w:val="none" w:sz="0" w:space="0" w:color="auto"/>
            <w:left w:val="none" w:sz="0" w:space="0" w:color="auto"/>
            <w:bottom w:val="none" w:sz="0" w:space="0" w:color="auto"/>
            <w:right w:val="none" w:sz="0" w:space="0" w:color="auto"/>
          </w:divBdr>
          <w:divsChild>
            <w:div w:id="172664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461947">
      <w:bodyDiv w:val="1"/>
      <w:marLeft w:val="0"/>
      <w:marRight w:val="0"/>
      <w:marTop w:val="0"/>
      <w:marBottom w:val="0"/>
      <w:divBdr>
        <w:top w:val="none" w:sz="0" w:space="0" w:color="auto"/>
        <w:left w:val="none" w:sz="0" w:space="0" w:color="auto"/>
        <w:bottom w:val="none" w:sz="0" w:space="0" w:color="auto"/>
        <w:right w:val="none" w:sz="0" w:space="0" w:color="auto"/>
      </w:divBdr>
    </w:div>
    <w:div w:id="793058598">
      <w:bodyDiv w:val="1"/>
      <w:marLeft w:val="0"/>
      <w:marRight w:val="0"/>
      <w:marTop w:val="0"/>
      <w:marBottom w:val="0"/>
      <w:divBdr>
        <w:top w:val="none" w:sz="0" w:space="0" w:color="auto"/>
        <w:left w:val="none" w:sz="0" w:space="0" w:color="auto"/>
        <w:bottom w:val="none" w:sz="0" w:space="0" w:color="auto"/>
        <w:right w:val="none" w:sz="0" w:space="0" w:color="auto"/>
      </w:divBdr>
    </w:div>
    <w:div w:id="805704728">
      <w:bodyDiv w:val="1"/>
      <w:marLeft w:val="0"/>
      <w:marRight w:val="0"/>
      <w:marTop w:val="0"/>
      <w:marBottom w:val="0"/>
      <w:divBdr>
        <w:top w:val="none" w:sz="0" w:space="0" w:color="auto"/>
        <w:left w:val="none" w:sz="0" w:space="0" w:color="auto"/>
        <w:bottom w:val="none" w:sz="0" w:space="0" w:color="auto"/>
        <w:right w:val="none" w:sz="0" w:space="0" w:color="auto"/>
      </w:divBdr>
    </w:div>
    <w:div w:id="836464275">
      <w:bodyDiv w:val="1"/>
      <w:marLeft w:val="0"/>
      <w:marRight w:val="0"/>
      <w:marTop w:val="0"/>
      <w:marBottom w:val="0"/>
      <w:divBdr>
        <w:top w:val="none" w:sz="0" w:space="0" w:color="auto"/>
        <w:left w:val="none" w:sz="0" w:space="0" w:color="auto"/>
        <w:bottom w:val="none" w:sz="0" w:space="0" w:color="auto"/>
        <w:right w:val="none" w:sz="0" w:space="0" w:color="auto"/>
      </w:divBdr>
    </w:div>
    <w:div w:id="862086814">
      <w:bodyDiv w:val="1"/>
      <w:marLeft w:val="0"/>
      <w:marRight w:val="0"/>
      <w:marTop w:val="0"/>
      <w:marBottom w:val="0"/>
      <w:divBdr>
        <w:top w:val="none" w:sz="0" w:space="0" w:color="auto"/>
        <w:left w:val="none" w:sz="0" w:space="0" w:color="auto"/>
        <w:bottom w:val="none" w:sz="0" w:space="0" w:color="auto"/>
        <w:right w:val="none" w:sz="0" w:space="0" w:color="auto"/>
      </w:divBdr>
    </w:div>
    <w:div w:id="862670018">
      <w:bodyDiv w:val="1"/>
      <w:marLeft w:val="0"/>
      <w:marRight w:val="0"/>
      <w:marTop w:val="0"/>
      <w:marBottom w:val="0"/>
      <w:divBdr>
        <w:top w:val="none" w:sz="0" w:space="0" w:color="auto"/>
        <w:left w:val="none" w:sz="0" w:space="0" w:color="auto"/>
        <w:bottom w:val="none" w:sz="0" w:space="0" w:color="auto"/>
        <w:right w:val="none" w:sz="0" w:space="0" w:color="auto"/>
      </w:divBdr>
    </w:div>
    <w:div w:id="865295074">
      <w:bodyDiv w:val="1"/>
      <w:marLeft w:val="0"/>
      <w:marRight w:val="0"/>
      <w:marTop w:val="0"/>
      <w:marBottom w:val="0"/>
      <w:divBdr>
        <w:top w:val="none" w:sz="0" w:space="0" w:color="auto"/>
        <w:left w:val="none" w:sz="0" w:space="0" w:color="auto"/>
        <w:bottom w:val="none" w:sz="0" w:space="0" w:color="auto"/>
        <w:right w:val="none" w:sz="0" w:space="0" w:color="auto"/>
      </w:divBdr>
    </w:div>
    <w:div w:id="868372477">
      <w:bodyDiv w:val="1"/>
      <w:marLeft w:val="0"/>
      <w:marRight w:val="0"/>
      <w:marTop w:val="0"/>
      <w:marBottom w:val="0"/>
      <w:divBdr>
        <w:top w:val="none" w:sz="0" w:space="0" w:color="auto"/>
        <w:left w:val="none" w:sz="0" w:space="0" w:color="auto"/>
        <w:bottom w:val="none" w:sz="0" w:space="0" w:color="auto"/>
        <w:right w:val="none" w:sz="0" w:space="0" w:color="auto"/>
      </w:divBdr>
    </w:div>
    <w:div w:id="868493254">
      <w:bodyDiv w:val="1"/>
      <w:marLeft w:val="0"/>
      <w:marRight w:val="0"/>
      <w:marTop w:val="0"/>
      <w:marBottom w:val="0"/>
      <w:divBdr>
        <w:top w:val="none" w:sz="0" w:space="0" w:color="auto"/>
        <w:left w:val="none" w:sz="0" w:space="0" w:color="auto"/>
        <w:bottom w:val="none" w:sz="0" w:space="0" w:color="auto"/>
        <w:right w:val="none" w:sz="0" w:space="0" w:color="auto"/>
      </w:divBdr>
    </w:div>
    <w:div w:id="913901772">
      <w:bodyDiv w:val="1"/>
      <w:marLeft w:val="0"/>
      <w:marRight w:val="0"/>
      <w:marTop w:val="0"/>
      <w:marBottom w:val="0"/>
      <w:divBdr>
        <w:top w:val="none" w:sz="0" w:space="0" w:color="auto"/>
        <w:left w:val="none" w:sz="0" w:space="0" w:color="auto"/>
        <w:bottom w:val="none" w:sz="0" w:space="0" w:color="auto"/>
        <w:right w:val="none" w:sz="0" w:space="0" w:color="auto"/>
      </w:divBdr>
    </w:div>
    <w:div w:id="919097774">
      <w:bodyDiv w:val="1"/>
      <w:marLeft w:val="0"/>
      <w:marRight w:val="0"/>
      <w:marTop w:val="0"/>
      <w:marBottom w:val="0"/>
      <w:divBdr>
        <w:top w:val="none" w:sz="0" w:space="0" w:color="auto"/>
        <w:left w:val="none" w:sz="0" w:space="0" w:color="auto"/>
        <w:bottom w:val="none" w:sz="0" w:space="0" w:color="auto"/>
        <w:right w:val="none" w:sz="0" w:space="0" w:color="auto"/>
      </w:divBdr>
    </w:div>
    <w:div w:id="958755370">
      <w:bodyDiv w:val="1"/>
      <w:marLeft w:val="0"/>
      <w:marRight w:val="0"/>
      <w:marTop w:val="0"/>
      <w:marBottom w:val="0"/>
      <w:divBdr>
        <w:top w:val="none" w:sz="0" w:space="0" w:color="auto"/>
        <w:left w:val="none" w:sz="0" w:space="0" w:color="auto"/>
        <w:bottom w:val="none" w:sz="0" w:space="0" w:color="auto"/>
        <w:right w:val="none" w:sz="0" w:space="0" w:color="auto"/>
      </w:divBdr>
    </w:div>
    <w:div w:id="959723968">
      <w:bodyDiv w:val="1"/>
      <w:marLeft w:val="0"/>
      <w:marRight w:val="0"/>
      <w:marTop w:val="0"/>
      <w:marBottom w:val="0"/>
      <w:divBdr>
        <w:top w:val="none" w:sz="0" w:space="0" w:color="auto"/>
        <w:left w:val="none" w:sz="0" w:space="0" w:color="auto"/>
        <w:bottom w:val="none" w:sz="0" w:space="0" w:color="auto"/>
        <w:right w:val="none" w:sz="0" w:space="0" w:color="auto"/>
      </w:divBdr>
    </w:div>
    <w:div w:id="986086988">
      <w:bodyDiv w:val="1"/>
      <w:marLeft w:val="0"/>
      <w:marRight w:val="0"/>
      <w:marTop w:val="0"/>
      <w:marBottom w:val="0"/>
      <w:divBdr>
        <w:top w:val="none" w:sz="0" w:space="0" w:color="auto"/>
        <w:left w:val="none" w:sz="0" w:space="0" w:color="auto"/>
        <w:bottom w:val="none" w:sz="0" w:space="0" w:color="auto"/>
        <w:right w:val="none" w:sz="0" w:space="0" w:color="auto"/>
      </w:divBdr>
    </w:div>
    <w:div w:id="994841481">
      <w:bodyDiv w:val="1"/>
      <w:marLeft w:val="0"/>
      <w:marRight w:val="0"/>
      <w:marTop w:val="0"/>
      <w:marBottom w:val="0"/>
      <w:divBdr>
        <w:top w:val="none" w:sz="0" w:space="0" w:color="auto"/>
        <w:left w:val="none" w:sz="0" w:space="0" w:color="auto"/>
        <w:bottom w:val="none" w:sz="0" w:space="0" w:color="auto"/>
        <w:right w:val="none" w:sz="0" w:space="0" w:color="auto"/>
      </w:divBdr>
    </w:div>
    <w:div w:id="998657141">
      <w:bodyDiv w:val="1"/>
      <w:marLeft w:val="0"/>
      <w:marRight w:val="0"/>
      <w:marTop w:val="0"/>
      <w:marBottom w:val="0"/>
      <w:divBdr>
        <w:top w:val="none" w:sz="0" w:space="0" w:color="auto"/>
        <w:left w:val="none" w:sz="0" w:space="0" w:color="auto"/>
        <w:bottom w:val="none" w:sz="0" w:space="0" w:color="auto"/>
        <w:right w:val="none" w:sz="0" w:space="0" w:color="auto"/>
      </w:divBdr>
    </w:div>
    <w:div w:id="1023553774">
      <w:bodyDiv w:val="1"/>
      <w:marLeft w:val="0"/>
      <w:marRight w:val="0"/>
      <w:marTop w:val="0"/>
      <w:marBottom w:val="0"/>
      <w:divBdr>
        <w:top w:val="none" w:sz="0" w:space="0" w:color="auto"/>
        <w:left w:val="none" w:sz="0" w:space="0" w:color="auto"/>
        <w:bottom w:val="none" w:sz="0" w:space="0" w:color="auto"/>
        <w:right w:val="none" w:sz="0" w:space="0" w:color="auto"/>
      </w:divBdr>
    </w:div>
    <w:div w:id="1031149624">
      <w:bodyDiv w:val="1"/>
      <w:marLeft w:val="0"/>
      <w:marRight w:val="0"/>
      <w:marTop w:val="0"/>
      <w:marBottom w:val="0"/>
      <w:divBdr>
        <w:top w:val="none" w:sz="0" w:space="0" w:color="auto"/>
        <w:left w:val="none" w:sz="0" w:space="0" w:color="auto"/>
        <w:bottom w:val="none" w:sz="0" w:space="0" w:color="auto"/>
        <w:right w:val="none" w:sz="0" w:space="0" w:color="auto"/>
      </w:divBdr>
    </w:div>
    <w:div w:id="1062487673">
      <w:bodyDiv w:val="1"/>
      <w:marLeft w:val="0"/>
      <w:marRight w:val="0"/>
      <w:marTop w:val="0"/>
      <w:marBottom w:val="0"/>
      <w:divBdr>
        <w:top w:val="none" w:sz="0" w:space="0" w:color="auto"/>
        <w:left w:val="none" w:sz="0" w:space="0" w:color="auto"/>
        <w:bottom w:val="none" w:sz="0" w:space="0" w:color="auto"/>
        <w:right w:val="none" w:sz="0" w:space="0" w:color="auto"/>
      </w:divBdr>
    </w:div>
    <w:div w:id="1076364352">
      <w:bodyDiv w:val="1"/>
      <w:marLeft w:val="0"/>
      <w:marRight w:val="0"/>
      <w:marTop w:val="0"/>
      <w:marBottom w:val="0"/>
      <w:divBdr>
        <w:top w:val="none" w:sz="0" w:space="0" w:color="auto"/>
        <w:left w:val="none" w:sz="0" w:space="0" w:color="auto"/>
        <w:bottom w:val="none" w:sz="0" w:space="0" w:color="auto"/>
        <w:right w:val="none" w:sz="0" w:space="0" w:color="auto"/>
      </w:divBdr>
    </w:div>
    <w:div w:id="1083263443">
      <w:bodyDiv w:val="1"/>
      <w:marLeft w:val="0"/>
      <w:marRight w:val="0"/>
      <w:marTop w:val="0"/>
      <w:marBottom w:val="0"/>
      <w:divBdr>
        <w:top w:val="none" w:sz="0" w:space="0" w:color="auto"/>
        <w:left w:val="none" w:sz="0" w:space="0" w:color="auto"/>
        <w:bottom w:val="none" w:sz="0" w:space="0" w:color="auto"/>
        <w:right w:val="none" w:sz="0" w:space="0" w:color="auto"/>
      </w:divBdr>
    </w:div>
    <w:div w:id="1090661067">
      <w:bodyDiv w:val="1"/>
      <w:marLeft w:val="0"/>
      <w:marRight w:val="0"/>
      <w:marTop w:val="0"/>
      <w:marBottom w:val="0"/>
      <w:divBdr>
        <w:top w:val="none" w:sz="0" w:space="0" w:color="auto"/>
        <w:left w:val="none" w:sz="0" w:space="0" w:color="auto"/>
        <w:bottom w:val="none" w:sz="0" w:space="0" w:color="auto"/>
        <w:right w:val="none" w:sz="0" w:space="0" w:color="auto"/>
      </w:divBdr>
    </w:div>
    <w:div w:id="1106733550">
      <w:bodyDiv w:val="1"/>
      <w:marLeft w:val="0"/>
      <w:marRight w:val="0"/>
      <w:marTop w:val="0"/>
      <w:marBottom w:val="0"/>
      <w:divBdr>
        <w:top w:val="none" w:sz="0" w:space="0" w:color="auto"/>
        <w:left w:val="none" w:sz="0" w:space="0" w:color="auto"/>
        <w:bottom w:val="none" w:sz="0" w:space="0" w:color="auto"/>
        <w:right w:val="none" w:sz="0" w:space="0" w:color="auto"/>
      </w:divBdr>
    </w:div>
    <w:div w:id="1108157398">
      <w:bodyDiv w:val="1"/>
      <w:marLeft w:val="0"/>
      <w:marRight w:val="0"/>
      <w:marTop w:val="0"/>
      <w:marBottom w:val="0"/>
      <w:divBdr>
        <w:top w:val="none" w:sz="0" w:space="0" w:color="auto"/>
        <w:left w:val="none" w:sz="0" w:space="0" w:color="auto"/>
        <w:bottom w:val="none" w:sz="0" w:space="0" w:color="auto"/>
        <w:right w:val="none" w:sz="0" w:space="0" w:color="auto"/>
      </w:divBdr>
    </w:div>
    <w:div w:id="1144084317">
      <w:bodyDiv w:val="1"/>
      <w:marLeft w:val="0"/>
      <w:marRight w:val="0"/>
      <w:marTop w:val="0"/>
      <w:marBottom w:val="0"/>
      <w:divBdr>
        <w:top w:val="none" w:sz="0" w:space="0" w:color="auto"/>
        <w:left w:val="none" w:sz="0" w:space="0" w:color="auto"/>
        <w:bottom w:val="none" w:sz="0" w:space="0" w:color="auto"/>
        <w:right w:val="none" w:sz="0" w:space="0" w:color="auto"/>
      </w:divBdr>
    </w:div>
    <w:div w:id="1147354977">
      <w:bodyDiv w:val="1"/>
      <w:marLeft w:val="0"/>
      <w:marRight w:val="0"/>
      <w:marTop w:val="0"/>
      <w:marBottom w:val="0"/>
      <w:divBdr>
        <w:top w:val="none" w:sz="0" w:space="0" w:color="auto"/>
        <w:left w:val="none" w:sz="0" w:space="0" w:color="auto"/>
        <w:bottom w:val="none" w:sz="0" w:space="0" w:color="auto"/>
        <w:right w:val="none" w:sz="0" w:space="0" w:color="auto"/>
      </w:divBdr>
    </w:div>
    <w:div w:id="1149325957">
      <w:bodyDiv w:val="1"/>
      <w:marLeft w:val="0"/>
      <w:marRight w:val="0"/>
      <w:marTop w:val="0"/>
      <w:marBottom w:val="0"/>
      <w:divBdr>
        <w:top w:val="none" w:sz="0" w:space="0" w:color="auto"/>
        <w:left w:val="none" w:sz="0" w:space="0" w:color="auto"/>
        <w:bottom w:val="none" w:sz="0" w:space="0" w:color="auto"/>
        <w:right w:val="none" w:sz="0" w:space="0" w:color="auto"/>
      </w:divBdr>
      <w:divsChild>
        <w:div w:id="1560164461">
          <w:marLeft w:val="0"/>
          <w:marRight w:val="0"/>
          <w:marTop w:val="0"/>
          <w:marBottom w:val="0"/>
          <w:divBdr>
            <w:top w:val="none" w:sz="0" w:space="0" w:color="auto"/>
            <w:left w:val="none" w:sz="0" w:space="0" w:color="auto"/>
            <w:bottom w:val="none" w:sz="0" w:space="0" w:color="auto"/>
            <w:right w:val="none" w:sz="0" w:space="0" w:color="auto"/>
          </w:divBdr>
          <w:divsChild>
            <w:div w:id="116879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14625">
      <w:bodyDiv w:val="1"/>
      <w:marLeft w:val="0"/>
      <w:marRight w:val="0"/>
      <w:marTop w:val="0"/>
      <w:marBottom w:val="0"/>
      <w:divBdr>
        <w:top w:val="none" w:sz="0" w:space="0" w:color="auto"/>
        <w:left w:val="none" w:sz="0" w:space="0" w:color="auto"/>
        <w:bottom w:val="none" w:sz="0" w:space="0" w:color="auto"/>
        <w:right w:val="none" w:sz="0" w:space="0" w:color="auto"/>
      </w:divBdr>
    </w:div>
    <w:div w:id="1161313257">
      <w:bodyDiv w:val="1"/>
      <w:marLeft w:val="0"/>
      <w:marRight w:val="0"/>
      <w:marTop w:val="0"/>
      <w:marBottom w:val="0"/>
      <w:divBdr>
        <w:top w:val="none" w:sz="0" w:space="0" w:color="auto"/>
        <w:left w:val="none" w:sz="0" w:space="0" w:color="auto"/>
        <w:bottom w:val="none" w:sz="0" w:space="0" w:color="auto"/>
        <w:right w:val="none" w:sz="0" w:space="0" w:color="auto"/>
      </w:divBdr>
    </w:div>
    <w:div w:id="1208374817">
      <w:bodyDiv w:val="1"/>
      <w:marLeft w:val="0"/>
      <w:marRight w:val="0"/>
      <w:marTop w:val="0"/>
      <w:marBottom w:val="0"/>
      <w:divBdr>
        <w:top w:val="none" w:sz="0" w:space="0" w:color="auto"/>
        <w:left w:val="none" w:sz="0" w:space="0" w:color="auto"/>
        <w:bottom w:val="none" w:sz="0" w:space="0" w:color="auto"/>
        <w:right w:val="none" w:sz="0" w:space="0" w:color="auto"/>
      </w:divBdr>
    </w:div>
    <w:div w:id="1227571014">
      <w:bodyDiv w:val="1"/>
      <w:marLeft w:val="0"/>
      <w:marRight w:val="0"/>
      <w:marTop w:val="0"/>
      <w:marBottom w:val="0"/>
      <w:divBdr>
        <w:top w:val="none" w:sz="0" w:space="0" w:color="auto"/>
        <w:left w:val="none" w:sz="0" w:space="0" w:color="auto"/>
        <w:bottom w:val="none" w:sz="0" w:space="0" w:color="auto"/>
        <w:right w:val="none" w:sz="0" w:space="0" w:color="auto"/>
      </w:divBdr>
      <w:divsChild>
        <w:div w:id="124273997">
          <w:marLeft w:val="0"/>
          <w:marRight w:val="0"/>
          <w:marTop w:val="0"/>
          <w:marBottom w:val="0"/>
          <w:divBdr>
            <w:top w:val="none" w:sz="0" w:space="0" w:color="auto"/>
            <w:left w:val="none" w:sz="0" w:space="0" w:color="auto"/>
            <w:bottom w:val="none" w:sz="0" w:space="0" w:color="auto"/>
            <w:right w:val="none" w:sz="0" w:space="0" w:color="auto"/>
          </w:divBdr>
          <w:divsChild>
            <w:div w:id="71789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880510">
      <w:bodyDiv w:val="1"/>
      <w:marLeft w:val="0"/>
      <w:marRight w:val="0"/>
      <w:marTop w:val="0"/>
      <w:marBottom w:val="0"/>
      <w:divBdr>
        <w:top w:val="none" w:sz="0" w:space="0" w:color="auto"/>
        <w:left w:val="none" w:sz="0" w:space="0" w:color="auto"/>
        <w:bottom w:val="none" w:sz="0" w:space="0" w:color="auto"/>
        <w:right w:val="none" w:sz="0" w:space="0" w:color="auto"/>
      </w:divBdr>
    </w:div>
    <w:div w:id="1331565071">
      <w:bodyDiv w:val="1"/>
      <w:marLeft w:val="0"/>
      <w:marRight w:val="0"/>
      <w:marTop w:val="0"/>
      <w:marBottom w:val="0"/>
      <w:divBdr>
        <w:top w:val="none" w:sz="0" w:space="0" w:color="auto"/>
        <w:left w:val="none" w:sz="0" w:space="0" w:color="auto"/>
        <w:bottom w:val="none" w:sz="0" w:space="0" w:color="auto"/>
        <w:right w:val="none" w:sz="0" w:space="0" w:color="auto"/>
      </w:divBdr>
    </w:div>
    <w:div w:id="1333222181">
      <w:bodyDiv w:val="1"/>
      <w:marLeft w:val="0"/>
      <w:marRight w:val="0"/>
      <w:marTop w:val="0"/>
      <w:marBottom w:val="0"/>
      <w:divBdr>
        <w:top w:val="none" w:sz="0" w:space="0" w:color="auto"/>
        <w:left w:val="none" w:sz="0" w:space="0" w:color="auto"/>
        <w:bottom w:val="none" w:sz="0" w:space="0" w:color="auto"/>
        <w:right w:val="none" w:sz="0" w:space="0" w:color="auto"/>
      </w:divBdr>
      <w:divsChild>
        <w:div w:id="1615134772">
          <w:marLeft w:val="0"/>
          <w:marRight w:val="0"/>
          <w:marTop w:val="0"/>
          <w:marBottom w:val="0"/>
          <w:divBdr>
            <w:top w:val="none" w:sz="0" w:space="0" w:color="auto"/>
            <w:left w:val="none" w:sz="0" w:space="0" w:color="auto"/>
            <w:bottom w:val="none" w:sz="0" w:space="0" w:color="auto"/>
            <w:right w:val="none" w:sz="0" w:space="0" w:color="auto"/>
          </w:divBdr>
          <w:divsChild>
            <w:div w:id="1496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619792">
      <w:bodyDiv w:val="1"/>
      <w:marLeft w:val="0"/>
      <w:marRight w:val="0"/>
      <w:marTop w:val="0"/>
      <w:marBottom w:val="0"/>
      <w:divBdr>
        <w:top w:val="none" w:sz="0" w:space="0" w:color="auto"/>
        <w:left w:val="none" w:sz="0" w:space="0" w:color="auto"/>
        <w:bottom w:val="none" w:sz="0" w:space="0" w:color="auto"/>
        <w:right w:val="none" w:sz="0" w:space="0" w:color="auto"/>
      </w:divBdr>
    </w:div>
    <w:div w:id="1371149896">
      <w:bodyDiv w:val="1"/>
      <w:marLeft w:val="0"/>
      <w:marRight w:val="0"/>
      <w:marTop w:val="0"/>
      <w:marBottom w:val="0"/>
      <w:divBdr>
        <w:top w:val="none" w:sz="0" w:space="0" w:color="auto"/>
        <w:left w:val="none" w:sz="0" w:space="0" w:color="auto"/>
        <w:bottom w:val="none" w:sz="0" w:space="0" w:color="auto"/>
        <w:right w:val="none" w:sz="0" w:space="0" w:color="auto"/>
      </w:divBdr>
    </w:div>
    <w:div w:id="1375885590">
      <w:bodyDiv w:val="1"/>
      <w:marLeft w:val="0"/>
      <w:marRight w:val="0"/>
      <w:marTop w:val="0"/>
      <w:marBottom w:val="0"/>
      <w:divBdr>
        <w:top w:val="none" w:sz="0" w:space="0" w:color="auto"/>
        <w:left w:val="none" w:sz="0" w:space="0" w:color="auto"/>
        <w:bottom w:val="none" w:sz="0" w:space="0" w:color="auto"/>
        <w:right w:val="none" w:sz="0" w:space="0" w:color="auto"/>
      </w:divBdr>
    </w:div>
    <w:div w:id="1380588969">
      <w:bodyDiv w:val="1"/>
      <w:marLeft w:val="0"/>
      <w:marRight w:val="0"/>
      <w:marTop w:val="0"/>
      <w:marBottom w:val="0"/>
      <w:divBdr>
        <w:top w:val="none" w:sz="0" w:space="0" w:color="auto"/>
        <w:left w:val="none" w:sz="0" w:space="0" w:color="auto"/>
        <w:bottom w:val="none" w:sz="0" w:space="0" w:color="auto"/>
        <w:right w:val="none" w:sz="0" w:space="0" w:color="auto"/>
      </w:divBdr>
      <w:divsChild>
        <w:div w:id="1382753128">
          <w:marLeft w:val="0"/>
          <w:marRight w:val="0"/>
          <w:marTop w:val="0"/>
          <w:marBottom w:val="0"/>
          <w:divBdr>
            <w:top w:val="none" w:sz="0" w:space="0" w:color="auto"/>
            <w:left w:val="none" w:sz="0" w:space="0" w:color="auto"/>
            <w:bottom w:val="none" w:sz="0" w:space="0" w:color="auto"/>
            <w:right w:val="none" w:sz="0" w:space="0" w:color="auto"/>
          </w:divBdr>
          <w:divsChild>
            <w:div w:id="10118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393074">
      <w:bodyDiv w:val="1"/>
      <w:marLeft w:val="0"/>
      <w:marRight w:val="0"/>
      <w:marTop w:val="0"/>
      <w:marBottom w:val="0"/>
      <w:divBdr>
        <w:top w:val="none" w:sz="0" w:space="0" w:color="auto"/>
        <w:left w:val="none" w:sz="0" w:space="0" w:color="auto"/>
        <w:bottom w:val="none" w:sz="0" w:space="0" w:color="auto"/>
        <w:right w:val="none" w:sz="0" w:space="0" w:color="auto"/>
      </w:divBdr>
    </w:div>
    <w:div w:id="1400322690">
      <w:bodyDiv w:val="1"/>
      <w:marLeft w:val="0"/>
      <w:marRight w:val="0"/>
      <w:marTop w:val="0"/>
      <w:marBottom w:val="0"/>
      <w:divBdr>
        <w:top w:val="none" w:sz="0" w:space="0" w:color="auto"/>
        <w:left w:val="none" w:sz="0" w:space="0" w:color="auto"/>
        <w:bottom w:val="none" w:sz="0" w:space="0" w:color="auto"/>
        <w:right w:val="none" w:sz="0" w:space="0" w:color="auto"/>
      </w:divBdr>
    </w:div>
    <w:div w:id="1410928065">
      <w:bodyDiv w:val="1"/>
      <w:marLeft w:val="0"/>
      <w:marRight w:val="0"/>
      <w:marTop w:val="0"/>
      <w:marBottom w:val="0"/>
      <w:divBdr>
        <w:top w:val="none" w:sz="0" w:space="0" w:color="auto"/>
        <w:left w:val="none" w:sz="0" w:space="0" w:color="auto"/>
        <w:bottom w:val="none" w:sz="0" w:space="0" w:color="auto"/>
        <w:right w:val="none" w:sz="0" w:space="0" w:color="auto"/>
      </w:divBdr>
      <w:divsChild>
        <w:div w:id="1621497666">
          <w:marLeft w:val="0"/>
          <w:marRight w:val="0"/>
          <w:marTop w:val="0"/>
          <w:marBottom w:val="0"/>
          <w:divBdr>
            <w:top w:val="none" w:sz="0" w:space="0" w:color="auto"/>
            <w:left w:val="none" w:sz="0" w:space="0" w:color="auto"/>
            <w:bottom w:val="none" w:sz="0" w:space="0" w:color="auto"/>
            <w:right w:val="none" w:sz="0" w:space="0" w:color="auto"/>
          </w:divBdr>
          <w:divsChild>
            <w:div w:id="76233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72896">
      <w:bodyDiv w:val="1"/>
      <w:marLeft w:val="0"/>
      <w:marRight w:val="0"/>
      <w:marTop w:val="0"/>
      <w:marBottom w:val="0"/>
      <w:divBdr>
        <w:top w:val="none" w:sz="0" w:space="0" w:color="auto"/>
        <w:left w:val="none" w:sz="0" w:space="0" w:color="auto"/>
        <w:bottom w:val="none" w:sz="0" w:space="0" w:color="auto"/>
        <w:right w:val="none" w:sz="0" w:space="0" w:color="auto"/>
      </w:divBdr>
    </w:div>
    <w:div w:id="1468013116">
      <w:bodyDiv w:val="1"/>
      <w:marLeft w:val="0"/>
      <w:marRight w:val="0"/>
      <w:marTop w:val="0"/>
      <w:marBottom w:val="0"/>
      <w:divBdr>
        <w:top w:val="none" w:sz="0" w:space="0" w:color="auto"/>
        <w:left w:val="none" w:sz="0" w:space="0" w:color="auto"/>
        <w:bottom w:val="none" w:sz="0" w:space="0" w:color="auto"/>
        <w:right w:val="none" w:sz="0" w:space="0" w:color="auto"/>
      </w:divBdr>
    </w:div>
    <w:div w:id="1494837160">
      <w:bodyDiv w:val="1"/>
      <w:marLeft w:val="0"/>
      <w:marRight w:val="0"/>
      <w:marTop w:val="0"/>
      <w:marBottom w:val="0"/>
      <w:divBdr>
        <w:top w:val="none" w:sz="0" w:space="0" w:color="auto"/>
        <w:left w:val="none" w:sz="0" w:space="0" w:color="auto"/>
        <w:bottom w:val="none" w:sz="0" w:space="0" w:color="auto"/>
        <w:right w:val="none" w:sz="0" w:space="0" w:color="auto"/>
      </w:divBdr>
    </w:div>
    <w:div w:id="1495031141">
      <w:bodyDiv w:val="1"/>
      <w:marLeft w:val="0"/>
      <w:marRight w:val="0"/>
      <w:marTop w:val="0"/>
      <w:marBottom w:val="0"/>
      <w:divBdr>
        <w:top w:val="none" w:sz="0" w:space="0" w:color="auto"/>
        <w:left w:val="none" w:sz="0" w:space="0" w:color="auto"/>
        <w:bottom w:val="none" w:sz="0" w:space="0" w:color="auto"/>
        <w:right w:val="none" w:sz="0" w:space="0" w:color="auto"/>
      </w:divBdr>
    </w:div>
    <w:div w:id="1506894689">
      <w:bodyDiv w:val="1"/>
      <w:marLeft w:val="0"/>
      <w:marRight w:val="0"/>
      <w:marTop w:val="0"/>
      <w:marBottom w:val="0"/>
      <w:divBdr>
        <w:top w:val="none" w:sz="0" w:space="0" w:color="auto"/>
        <w:left w:val="none" w:sz="0" w:space="0" w:color="auto"/>
        <w:bottom w:val="none" w:sz="0" w:space="0" w:color="auto"/>
        <w:right w:val="none" w:sz="0" w:space="0" w:color="auto"/>
      </w:divBdr>
    </w:div>
    <w:div w:id="1518235099">
      <w:bodyDiv w:val="1"/>
      <w:marLeft w:val="0"/>
      <w:marRight w:val="0"/>
      <w:marTop w:val="0"/>
      <w:marBottom w:val="0"/>
      <w:divBdr>
        <w:top w:val="none" w:sz="0" w:space="0" w:color="auto"/>
        <w:left w:val="none" w:sz="0" w:space="0" w:color="auto"/>
        <w:bottom w:val="none" w:sz="0" w:space="0" w:color="auto"/>
        <w:right w:val="none" w:sz="0" w:space="0" w:color="auto"/>
      </w:divBdr>
    </w:div>
    <w:div w:id="1545487098">
      <w:bodyDiv w:val="1"/>
      <w:marLeft w:val="0"/>
      <w:marRight w:val="0"/>
      <w:marTop w:val="0"/>
      <w:marBottom w:val="0"/>
      <w:divBdr>
        <w:top w:val="none" w:sz="0" w:space="0" w:color="auto"/>
        <w:left w:val="none" w:sz="0" w:space="0" w:color="auto"/>
        <w:bottom w:val="none" w:sz="0" w:space="0" w:color="auto"/>
        <w:right w:val="none" w:sz="0" w:space="0" w:color="auto"/>
      </w:divBdr>
    </w:div>
    <w:div w:id="1547067244">
      <w:bodyDiv w:val="1"/>
      <w:marLeft w:val="0"/>
      <w:marRight w:val="0"/>
      <w:marTop w:val="0"/>
      <w:marBottom w:val="0"/>
      <w:divBdr>
        <w:top w:val="none" w:sz="0" w:space="0" w:color="auto"/>
        <w:left w:val="none" w:sz="0" w:space="0" w:color="auto"/>
        <w:bottom w:val="none" w:sz="0" w:space="0" w:color="auto"/>
        <w:right w:val="none" w:sz="0" w:space="0" w:color="auto"/>
      </w:divBdr>
    </w:div>
    <w:div w:id="1567522336">
      <w:bodyDiv w:val="1"/>
      <w:marLeft w:val="0"/>
      <w:marRight w:val="0"/>
      <w:marTop w:val="0"/>
      <w:marBottom w:val="0"/>
      <w:divBdr>
        <w:top w:val="none" w:sz="0" w:space="0" w:color="auto"/>
        <w:left w:val="none" w:sz="0" w:space="0" w:color="auto"/>
        <w:bottom w:val="none" w:sz="0" w:space="0" w:color="auto"/>
        <w:right w:val="none" w:sz="0" w:space="0" w:color="auto"/>
      </w:divBdr>
    </w:div>
    <w:div w:id="1579901305">
      <w:bodyDiv w:val="1"/>
      <w:marLeft w:val="0"/>
      <w:marRight w:val="0"/>
      <w:marTop w:val="0"/>
      <w:marBottom w:val="0"/>
      <w:divBdr>
        <w:top w:val="none" w:sz="0" w:space="0" w:color="auto"/>
        <w:left w:val="none" w:sz="0" w:space="0" w:color="auto"/>
        <w:bottom w:val="none" w:sz="0" w:space="0" w:color="auto"/>
        <w:right w:val="none" w:sz="0" w:space="0" w:color="auto"/>
      </w:divBdr>
      <w:divsChild>
        <w:div w:id="788470254">
          <w:marLeft w:val="0"/>
          <w:marRight w:val="0"/>
          <w:marTop w:val="0"/>
          <w:marBottom w:val="0"/>
          <w:divBdr>
            <w:top w:val="none" w:sz="0" w:space="0" w:color="auto"/>
            <w:left w:val="none" w:sz="0" w:space="0" w:color="auto"/>
            <w:bottom w:val="none" w:sz="0" w:space="0" w:color="auto"/>
            <w:right w:val="none" w:sz="0" w:space="0" w:color="auto"/>
          </w:divBdr>
          <w:divsChild>
            <w:div w:id="131380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578112">
      <w:bodyDiv w:val="1"/>
      <w:marLeft w:val="0"/>
      <w:marRight w:val="0"/>
      <w:marTop w:val="0"/>
      <w:marBottom w:val="0"/>
      <w:divBdr>
        <w:top w:val="none" w:sz="0" w:space="0" w:color="auto"/>
        <w:left w:val="none" w:sz="0" w:space="0" w:color="auto"/>
        <w:bottom w:val="none" w:sz="0" w:space="0" w:color="auto"/>
        <w:right w:val="none" w:sz="0" w:space="0" w:color="auto"/>
      </w:divBdr>
    </w:div>
    <w:div w:id="1697344152">
      <w:bodyDiv w:val="1"/>
      <w:marLeft w:val="0"/>
      <w:marRight w:val="0"/>
      <w:marTop w:val="0"/>
      <w:marBottom w:val="0"/>
      <w:divBdr>
        <w:top w:val="none" w:sz="0" w:space="0" w:color="auto"/>
        <w:left w:val="none" w:sz="0" w:space="0" w:color="auto"/>
        <w:bottom w:val="none" w:sz="0" w:space="0" w:color="auto"/>
        <w:right w:val="none" w:sz="0" w:space="0" w:color="auto"/>
      </w:divBdr>
      <w:divsChild>
        <w:div w:id="663823605">
          <w:marLeft w:val="0"/>
          <w:marRight w:val="0"/>
          <w:marTop w:val="0"/>
          <w:marBottom w:val="0"/>
          <w:divBdr>
            <w:top w:val="none" w:sz="0" w:space="0" w:color="auto"/>
            <w:left w:val="none" w:sz="0" w:space="0" w:color="auto"/>
            <w:bottom w:val="none" w:sz="0" w:space="0" w:color="auto"/>
            <w:right w:val="none" w:sz="0" w:space="0" w:color="auto"/>
          </w:divBdr>
          <w:divsChild>
            <w:div w:id="131533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012933">
      <w:bodyDiv w:val="1"/>
      <w:marLeft w:val="0"/>
      <w:marRight w:val="0"/>
      <w:marTop w:val="0"/>
      <w:marBottom w:val="0"/>
      <w:divBdr>
        <w:top w:val="none" w:sz="0" w:space="0" w:color="auto"/>
        <w:left w:val="none" w:sz="0" w:space="0" w:color="auto"/>
        <w:bottom w:val="none" w:sz="0" w:space="0" w:color="auto"/>
        <w:right w:val="none" w:sz="0" w:space="0" w:color="auto"/>
      </w:divBdr>
    </w:div>
    <w:div w:id="1703554244">
      <w:bodyDiv w:val="1"/>
      <w:marLeft w:val="0"/>
      <w:marRight w:val="0"/>
      <w:marTop w:val="0"/>
      <w:marBottom w:val="0"/>
      <w:divBdr>
        <w:top w:val="none" w:sz="0" w:space="0" w:color="auto"/>
        <w:left w:val="none" w:sz="0" w:space="0" w:color="auto"/>
        <w:bottom w:val="none" w:sz="0" w:space="0" w:color="auto"/>
        <w:right w:val="none" w:sz="0" w:space="0" w:color="auto"/>
      </w:divBdr>
    </w:div>
    <w:div w:id="1703940276">
      <w:bodyDiv w:val="1"/>
      <w:marLeft w:val="0"/>
      <w:marRight w:val="0"/>
      <w:marTop w:val="0"/>
      <w:marBottom w:val="0"/>
      <w:divBdr>
        <w:top w:val="none" w:sz="0" w:space="0" w:color="auto"/>
        <w:left w:val="none" w:sz="0" w:space="0" w:color="auto"/>
        <w:bottom w:val="none" w:sz="0" w:space="0" w:color="auto"/>
        <w:right w:val="none" w:sz="0" w:space="0" w:color="auto"/>
      </w:divBdr>
    </w:div>
    <w:div w:id="1709795290">
      <w:bodyDiv w:val="1"/>
      <w:marLeft w:val="0"/>
      <w:marRight w:val="0"/>
      <w:marTop w:val="0"/>
      <w:marBottom w:val="0"/>
      <w:divBdr>
        <w:top w:val="none" w:sz="0" w:space="0" w:color="auto"/>
        <w:left w:val="none" w:sz="0" w:space="0" w:color="auto"/>
        <w:bottom w:val="none" w:sz="0" w:space="0" w:color="auto"/>
        <w:right w:val="none" w:sz="0" w:space="0" w:color="auto"/>
      </w:divBdr>
    </w:div>
    <w:div w:id="1716419324">
      <w:bodyDiv w:val="1"/>
      <w:marLeft w:val="0"/>
      <w:marRight w:val="0"/>
      <w:marTop w:val="0"/>
      <w:marBottom w:val="0"/>
      <w:divBdr>
        <w:top w:val="none" w:sz="0" w:space="0" w:color="auto"/>
        <w:left w:val="none" w:sz="0" w:space="0" w:color="auto"/>
        <w:bottom w:val="none" w:sz="0" w:space="0" w:color="auto"/>
        <w:right w:val="none" w:sz="0" w:space="0" w:color="auto"/>
      </w:divBdr>
      <w:divsChild>
        <w:div w:id="127092136">
          <w:marLeft w:val="0"/>
          <w:marRight w:val="0"/>
          <w:marTop w:val="0"/>
          <w:marBottom w:val="0"/>
          <w:divBdr>
            <w:top w:val="none" w:sz="0" w:space="0" w:color="auto"/>
            <w:left w:val="none" w:sz="0" w:space="0" w:color="auto"/>
            <w:bottom w:val="none" w:sz="0" w:space="0" w:color="auto"/>
            <w:right w:val="none" w:sz="0" w:space="0" w:color="auto"/>
          </w:divBdr>
          <w:divsChild>
            <w:div w:id="361439471">
              <w:marLeft w:val="0"/>
              <w:marRight w:val="0"/>
              <w:marTop w:val="0"/>
              <w:marBottom w:val="0"/>
              <w:divBdr>
                <w:top w:val="none" w:sz="0" w:space="0" w:color="auto"/>
                <w:left w:val="none" w:sz="0" w:space="0" w:color="auto"/>
                <w:bottom w:val="none" w:sz="0" w:space="0" w:color="auto"/>
                <w:right w:val="none" w:sz="0" w:space="0" w:color="auto"/>
              </w:divBdr>
              <w:divsChild>
                <w:div w:id="329725126">
                  <w:marLeft w:val="0"/>
                  <w:marRight w:val="0"/>
                  <w:marTop w:val="120"/>
                  <w:marBottom w:val="0"/>
                  <w:divBdr>
                    <w:top w:val="none" w:sz="0" w:space="0" w:color="auto"/>
                    <w:left w:val="none" w:sz="0" w:space="0" w:color="auto"/>
                    <w:bottom w:val="none" w:sz="0" w:space="0" w:color="auto"/>
                    <w:right w:val="none" w:sz="0" w:space="0" w:color="auto"/>
                  </w:divBdr>
                  <w:divsChild>
                    <w:div w:id="910117510">
                      <w:marLeft w:val="0"/>
                      <w:marRight w:val="0"/>
                      <w:marTop w:val="0"/>
                      <w:marBottom w:val="0"/>
                      <w:divBdr>
                        <w:top w:val="none" w:sz="0" w:space="0" w:color="auto"/>
                        <w:left w:val="none" w:sz="0" w:space="0" w:color="auto"/>
                        <w:bottom w:val="none" w:sz="0" w:space="0" w:color="auto"/>
                        <w:right w:val="none" w:sz="0" w:space="0" w:color="auto"/>
                      </w:divBdr>
                      <w:divsChild>
                        <w:div w:id="1463421263">
                          <w:marLeft w:val="0"/>
                          <w:marRight w:val="0"/>
                          <w:marTop w:val="0"/>
                          <w:marBottom w:val="0"/>
                          <w:divBdr>
                            <w:top w:val="none" w:sz="0" w:space="0" w:color="auto"/>
                            <w:left w:val="none" w:sz="0" w:space="0" w:color="auto"/>
                            <w:bottom w:val="none" w:sz="0" w:space="0" w:color="auto"/>
                            <w:right w:val="none" w:sz="0" w:space="0" w:color="auto"/>
                          </w:divBdr>
                          <w:divsChild>
                            <w:div w:id="183160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9621035">
      <w:bodyDiv w:val="1"/>
      <w:marLeft w:val="0"/>
      <w:marRight w:val="0"/>
      <w:marTop w:val="0"/>
      <w:marBottom w:val="0"/>
      <w:divBdr>
        <w:top w:val="none" w:sz="0" w:space="0" w:color="auto"/>
        <w:left w:val="none" w:sz="0" w:space="0" w:color="auto"/>
        <w:bottom w:val="none" w:sz="0" w:space="0" w:color="auto"/>
        <w:right w:val="none" w:sz="0" w:space="0" w:color="auto"/>
      </w:divBdr>
    </w:div>
    <w:div w:id="1724940018">
      <w:bodyDiv w:val="1"/>
      <w:marLeft w:val="0"/>
      <w:marRight w:val="0"/>
      <w:marTop w:val="0"/>
      <w:marBottom w:val="0"/>
      <w:divBdr>
        <w:top w:val="none" w:sz="0" w:space="0" w:color="auto"/>
        <w:left w:val="none" w:sz="0" w:space="0" w:color="auto"/>
        <w:bottom w:val="none" w:sz="0" w:space="0" w:color="auto"/>
        <w:right w:val="none" w:sz="0" w:space="0" w:color="auto"/>
      </w:divBdr>
    </w:div>
    <w:div w:id="1729306437">
      <w:bodyDiv w:val="1"/>
      <w:marLeft w:val="0"/>
      <w:marRight w:val="0"/>
      <w:marTop w:val="0"/>
      <w:marBottom w:val="0"/>
      <w:divBdr>
        <w:top w:val="none" w:sz="0" w:space="0" w:color="auto"/>
        <w:left w:val="none" w:sz="0" w:space="0" w:color="auto"/>
        <w:bottom w:val="none" w:sz="0" w:space="0" w:color="auto"/>
        <w:right w:val="none" w:sz="0" w:space="0" w:color="auto"/>
      </w:divBdr>
    </w:div>
    <w:div w:id="1745256071">
      <w:bodyDiv w:val="1"/>
      <w:marLeft w:val="0"/>
      <w:marRight w:val="0"/>
      <w:marTop w:val="0"/>
      <w:marBottom w:val="0"/>
      <w:divBdr>
        <w:top w:val="none" w:sz="0" w:space="0" w:color="auto"/>
        <w:left w:val="none" w:sz="0" w:space="0" w:color="auto"/>
        <w:bottom w:val="none" w:sz="0" w:space="0" w:color="auto"/>
        <w:right w:val="none" w:sz="0" w:space="0" w:color="auto"/>
      </w:divBdr>
      <w:divsChild>
        <w:div w:id="228267286">
          <w:marLeft w:val="0"/>
          <w:marRight w:val="0"/>
          <w:marTop w:val="0"/>
          <w:marBottom w:val="0"/>
          <w:divBdr>
            <w:top w:val="none" w:sz="0" w:space="0" w:color="auto"/>
            <w:left w:val="none" w:sz="0" w:space="0" w:color="auto"/>
            <w:bottom w:val="none" w:sz="0" w:space="0" w:color="auto"/>
            <w:right w:val="none" w:sz="0" w:space="0" w:color="auto"/>
          </w:divBdr>
          <w:divsChild>
            <w:div w:id="55176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525008">
      <w:bodyDiv w:val="1"/>
      <w:marLeft w:val="0"/>
      <w:marRight w:val="0"/>
      <w:marTop w:val="0"/>
      <w:marBottom w:val="0"/>
      <w:divBdr>
        <w:top w:val="none" w:sz="0" w:space="0" w:color="auto"/>
        <w:left w:val="none" w:sz="0" w:space="0" w:color="auto"/>
        <w:bottom w:val="none" w:sz="0" w:space="0" w:color="auto"/>
        <w:right w:val="none" w:sz="0" w:space="0" w:color="auto"/>
      </w:divBdr>
    </w:div>
    <w:div w:id="1845779363">
      <w:bodyDiv w:val="1"/>
      <w:marLeft w:val="0"/>
      <w:marRight w:val="0"/>
      <w:marTop w:val="0"/>
      <w:marBottom w:val="0"/>
      <w:divBdr>
        <w:top w:val="none" w:sz="0" w:space="0" w:color="auto"/>
        <w:left w:val="none" w:sz="0" w:space="0" w:color="auto"/>
        <w:bottom w:val="none" w:sz="0" w:space="0" w:color="auto"/>
        <w:right w:val="none" w:sz="0" w:space="0" w:color="auto"/>
      </w:divBdr>
      <w:divsChild>
        <w:div w:id="1967465150">
          <w:marLeft w:val="0"/>
          <w:marRight w:val="0"/>
          <w:marTop w:val="0"/>
          <w:marBottom w:val="0"/>
          <w:divBdr>
            <w:top w:val="none" w:sz="0" w:space="0" w:color="auto"/>
            <w:left w:val="none" w:sz="0" w:space="0" w:color="auto"/>
            <w:bottom w:val="none" w:sz="0" w:space="0" w:color="auto"/>
            <w:right w:val="none" w:sz="0" w:space="0" w:color="auto"/>
          </w:divBdr>
          <w:divsChild>
            <w:div w:id="142707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636953">
      <w:bodyDiv w:val="1"/>
      <w:marLeft w:val="0"/>
      <w:marRight w:val="0"/>
      <w:marTop w:val="0"/>
      <w:marBottom w:val="0"/>
      <w:divBdr>
        <w:top w:val="none" w:sz="0" w:space="0" w:color="auto"/>
        <w:left w:val="none" w:sz="0" w:space="0" w:color="auto"/>
        <w:bottom w:val="none" w:sz="0" w:space="0" w:color="auto"/>
        <w:right w:val="none" w:sz="0" w:space="0" w:color="auto"/>
      </w:divBdr>
    </w:div>
    <w:div w:id="1857579007">
      <w:bodyDiv w:val="1"/>
      <w:marLeft w:val="0"/>
      <w:marRight w:val="0"/>
      <w:marTop w:val="0"/>
      <w:marBottom w:val="0"/>
      <w:divBdr>
        <w:top w:val="none" w:sz="0" w:space="0" w:color="auto"/>
        <w:left w:val="none" w:sz="0" w:space="0" w:color="auto"/>
        <w:bottom w:val="none" w:sz="0" w:space="0" w:color="auto"/>
        <w:right w:val="none" w:sz="0" w:space="0" w:color="auto"/>
      </w:divBdr>
    </w:div>
    <w:div w:id="1893534612">
      <w:bodyDiv w:val="1"/>
      <w:marLeft w:val="0"/>
      <w:marRight w:val="0"/>
      <w:marTop w:val="0"/>
      <w:marBottom w:val="0"/>
      <w:divBdr>
        <w:top w:val="none" w:sz="0" w:space="0" w:color="auto"/>
        <w:left w:val="none" w:sz="0" w:space="0" w:color="auto"/>
        <w:bottom w:val="none" w:sz="0" w:space="0" w:color="auto"/>
        <w:right w:val="none" w:sz="0" w:space="0" w:color="auto"/>
      </w:divBdr>
      <w:divsChild>
        <w:div w:id="1858039855">
          <w:marLeft w:val="0"/>
          <w:marRight w:val="0"/>
          <w:marTop w:val="0"/>
          <w:marBottom w:val="0"/>
          <w:divBdr>
            <w:top w:val="none" w:sz="0" w:space="0" w:color="auto"/>
            <w:left w:val="none" w:sz="0" w:space="0" w:color="auto"/>
            <w:bottom w:val="none" w:sz="0" w:space="0" w:color="auto"/>
            <w:right w:val="none" w:sz="0" w:space="0" w:color="auto"/>
          </w:divBdr>
          <w:divsChild>
            <w:div w:id="165518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567540">
      <w:bodyDiv w:val="1"/>
      <w:marLeft w:val="0"/>
      <w:marRight w:val="0"/>
      <w:marTop w:val="0"/>
      <w:marBottom w:val="0"/>
      <w:divBdr>
        <w:top w:val="none" w:sz="0" w:space="0" w:color="auto"/>
        <w:left w:val="none" w:sz="0" w:space="0" w:color="auto"/>
        <w:bottom w:val="none" w:sz="0" w:space="0" w:color="auto"/>
        <w:right w:val="none" w:sz="0" w:space="0" w:color="auto"/>
      </w:divBdr>
    </w:div>
    <w:div w:id="1935702469">
      <w:bodyDiv w:val="1"/>
      <w:marLeft w:val="0"/>
      <w:marRight w:val="0"/>
      <w:marTop w:val="0"/>
      <w:marBottom w:val="0"/>
      <w:divBdr>
        <w:top w:val="none" w:sz="0" w:space="0" w:color="auto"/>
        <w:left w:val="none" w:sz="0" w:space="0" w:color="auto"/>
        <w:bottom w:val="none" w:sz="0" w:space="0" w:color="auto"/>
        <w:right w:val="none" w:sz="0" w:space="0" w:color="auto"/>
      </w:divBdr>
    </w:div>
    <w:div w:id="1947344299">
      <w:bodyDiv w:val="1"/>
      <w:marLeft w:val="0"/>
      <w:marRight w:val="0"/>
      <w:marTop w:val="0"/>
      <w:marBottom w:val="0"/>
      <w:divBdr>
        <w:top w:val="none" w:sz="0" w:space="0" w:color="auto"/>
        <w:left w:val="none" w:sz="0" w:space="0" w:color="auto"/>
        <w:bottom w:val="none" w:sz="0" w:space="0" w:color="auto"/>
        <w:right w:val="none" w:sz="0" w:space="0" w:color="auto"/>
      </w:divBdr>
    </w:div>
    <w:div w:id="1959608113">
      <w:bodyDiv w:val="1"/>
      <w:marLeft w:val="0"/>
      <w:marRight w:val="0"/>
      <w:marTop w:val="0"/>
      <w:marBottom w:val="0"/>
      <w:divBdr>
        <w:top w:val="none" w:sz="0" w:space="0" w:color="auto"/>
        <w:left w:val="none" w:sz="0" w:space="0" w:color="auto"/>
        <w:bottom w:val="none" w:sz="0" w:space="0" w:color="auto"/>
        <w:right w:val="none" w:sz="0" w:space="0" w:color="auto"/>
      </w:divBdr>
    </w:div>
    <w:div w:id="1987279046">
      <w:bodyDiv w:val="1"/>
      <w:marLeft w:val="0"/>
      <w:marRight w:val="0"/>
      <w:marTop w:val="0"/>
      <w:marBottom w:val="0"/>
      <w:divBdr>
        <w:top w:val="none" w:sz="0" w:space="0" w:color="auto"/>
        <w:left w:val="none" w:sz="0" w:space="0" w:color="auto"/>
        <w:bottom w:val="none" w:sz="0" w:space="0" w:color="auto"/>
        <w:right w:val="none" w:sz="0" w:space="0" w:color="auto"/>
      </w:divBdr>
    </w:div>
    <w:div w:id="2028871876">
      <w:bodyDiv w:val="1"/>
      <w:marLeft w:val="0"/>
      <w:marRight w:val="0"/>
      <w:marTop w:val="0"/>
      <w:marBottom w:val="0"/>
      <w:divBdr>
        <w:top w:val="none" w:sz="0" w:space="0" w:color="auto"/>
        <w:left w:val="none" w:sz="0" w:space="0" w:color="auto"/>
        <w:bottom w:val="none" w:sz="0" w:space="0" w:color="auto"/>
        <w:right w:val="none" w:sz="0" w:space="0" w:color="auto"/>
      </w:divBdr>
    </w:div>
    <w:div w:id="2036997034">
      <w:bodyDiv w:val="1"/>
      <w:marLeft w:val="0"/>
      <w:marRight w:val="0"/>
      <w:marTop w:val="0"/>
      <w:marBottom w:val="0"/>
      <w:divBdr>
        <w:top w:val="none" w:sz="0" w:space="0" w:color="auto"/>
        <w:left w:val="none" w:sz="0" w:space="0" w:color="auto"/>
        <w:bottom w:val="none" w:sz="0" w:space="0" w:color="auto"/>
        <w:right w:val="none" w:sz="0" w:space="0" w:color="auto"/>
      </w:divBdr>
    </w:div>
    <w:div w:id="2037658663">
      <w:bodyDiv w:val="1"/>
      <w:marLeft w:val="0"/>
      <w:marRight w:val="0"/>
      <w:marTop w:val="0"/>
      <w:marBottom w:val="0"/>
      <w:divBdr>
        <w:top w:val="none" w:sz="0" w:space="0" w:color="auto"/>
        <w:left w:val="none" w:sz="0" w:space="0" w:color="auto"/>
        <w:bottom w:val="none" w:sz="0" w:space="0" w:color="auto"/>
        <w:right w:val="none" w:sz="0" w:space="0" w:color="auto"/>
      </w:divBdr>
    </w:div>
    <w:div w:id="2040623640">
      <w:bodyDiv w:val="1"/>
      <w:marLeft w:val="0"/>
      <w:marRight w:val="0"/>
      <w:marTop w:val="0"/>
      <w:marBottom w:val="0"/>
      <w:divBdr>
        <w:top w:val="none" w:sz="0" w:space="0" w:color="auto"/>
        <w:left w:val="none" w:sz="0" w:space="0" w:color="auto"/>
        <w:bottom w:val="none" w:sz="0" w:space="0" w:color="auto"/>
        <w:right w:val="none" w:sz="0" w:space="0" w:color="auto"/>
      </w:divBdr>
    </w:div>
    <w:div w:id="2068145201">
      <w:bodyDiv w:val="1"/>
      <w:marLeft w:val="0"/>
      <w:marRight w:val="0"/>
      <w:marTop w:val="0"/>
      <w:marBottom w:val="0"/>
      <w:divBdr>
        <w:top w:val="none" w:sz="0" w:space="0" w:color="auto"/>
        <w:left w:val="none" w:sz="0" w:space="0" w:color="auto"/>
        <w:bottom w:val="none" w:sz="0" w:space="0" w:color="auto"/>
        <w:right w:val="none" w:sz="0" w:space="0" w:color="auto"/>
      </w:divBdr>
    </w:div>
    <w:div w:id="2068724061">
      <w:bodyDiv w:val="1"/>
      <w:marLeft w:val="0"/>
      <w:marRight w:val="0"/>
      <w:marTop w:val="0"/>
      <w:marBottom w:val="0"/>
      <w:divBdr>
        <w:top w:val="none" w:sz="0" w:space="0" w:color="auto"/>
        <w:left w:val="none" w:sz="0" w:space="0" w:color="auto"/>
        <w:bottom w:val="none" w:sz="0" w:space="0" w:color="auto"/>
        <w:right w:val="none" w:sz="0" w:space="0" w:color="auto"/>
      </w:divBdr>
    </w:div>
    <w:div w:id="2127577746">
      <w:bodyDiv w:val="1"/>
      <w:marLeft w:val="0"/>
      <w:marRight w:val="0"/>
      <w:marTop w:val="0"/>
      <w:marBottom w:val="0"/>
      <w:divBdr>
        <w:top w:val="none" w:sz="0" w:space="0" w:color="auto"/>
        <w:left w:val="none" w:sz="0" w:space="0" w:color="auto"/>
        <w:bottom w:val="none" w:sz="0" w:space="0" w:color="auto"/>
        <w:right w:val="none" w:sz="0" w:space="0" w:color="auto"/>
      </w:divBdr>
      <w:divsChild>
        <w:div w:id="1812210387">
          <w:marLeft w:val="0"/>
          <w:marRight w:val="0"/>
          <w:marTop w:val="0"/>
          <w:marBottom w:val="0"/>
          <w:divBdr>
            <w:top w:val="none" w:sz="0" w:space="0" w:color="auto"/>
            <w:left w:val="none" w:sz="0" w:space="0" w:color="auto"/>
            <w:bottom w:val="none" w:sz="0" w:space="0" w:color="auto"/>
            <w:right w:val="none" w:sz="0" w:space="0" w:color="auto"/>
          </w:divBdr>
          <w:divsChild>
            <w:div w:id="176267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704548">
      <w:bodyDiv w:val="1"/>
      <w:marLeft w:val="0"/>
      <w:marRight w:val="0"/>
      <w:marTop w:val="0"/>
      <w:marBottom w:val="0"/>
      <w:divBdr>
        <w:top w:val="none" w:sz="0" w:space="0" w:color="auto"/>
        <w:left w:val="none" w:sz="0" w:space="0" w:color="auto"/>
        <w:bottom w:val="none" w:sz="0" w:space="0" w:color="auto"/>
        <w:right w:val="none" w:sz="0" w:space="0" w:color="auto"/>
      </w:divBdr>
    </w:div>
    <w:div w:id="2142112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solidFill>
            <a:prstClr val="black"/>
          </a:solidFill>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F182A-6F16-457B-BC16-92A63DAB1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1</Pages>
  <Words>47</Words>
  <Characters>274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MN Judicial Branch</Company>
  <LinksUpToDate>false</LinksUpToDate>
  <CharactersWithSpaces>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Riewer, Phillip</dc:creator>
  <cp:keywords/>
  <dc:description/>
  <cp:lastModifiedBy>Marlys Jacobson</cp:lastModifiedBy>
  <cp:revision>47</cp:revision>
  <cp:lastPrinted>2021-03-23T19:19:00Z</cp:lastPrinted>
  <dcterms:created xsi:type="dcterms:W3CDTF">2021-03-23T15:23:00Z</dcterms:created>
  <dcterms:modified xsi:type="dcterms:W3CDTF">2021-03-24T20:26:00Z</dcterms:modified>
</cp:coreProperties>
</file>