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A16AA" w14:textId="2FBFE1C2" w:rsidR="009A21C5" w:rsidRDefault="0040138C" w:rsidP="00AC6F29">
      <w:pPr>
        <w:widowControl w:val="0"/>
        <w:rPr>
          <w:noProof/>
        </w:rPr>
      </w:pPr>
      <w:r>
        <w:rPr>
          <w:noProof/>
        </w:rPr>
        <mc:AlternateContent>
          <mc:Choice Requires="wps">
            <w:drawing>
              <wp:anchor distT="0" distB="0" distL="114300" distR="114300" simplePos="0" relativeHeight="251825664" behindDoc="0" locked="0" layoutInCell="1" allowOverlap="1" wp14:anchorId="6F449229" wp14:editId="54545254">
                <wp:simplePos x="0" y="0"/>
                <wp:positionH relativeFrom="column">
                  <wp:posOffset>5762625</wp:posOffset>
                </wp:positionH>
                <wp:positionV relativeFrom="paragraph">
                  <wp:posOffset>6986</wp:posOffset>
                </wp:positionV>
                <wp:extent cx="3219450" cy="16192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219450" cy="161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74E367" w14:textId="1BEC9E97" w:rsidR="0040138C" w:rsidRPr="00197B5B" w:rsidRDefault="00F71BA2">
                            <w:pPr>
                              <w:rPr>
                                <w:sz w:val="24"/>
                                <w:szCs w:val="24"/>
                              </w:rPr>
                            </w:pPr>
                            <w:r w:rsidRPr="00197B5B">
                              <w:rPr>
                                <w:sz w:val="24"/>
                                <w:szCs w:val="24"/>
                              </w:rPr>
                              <w:t xml:space="preserve">The Parable of the Mustard Seed:  </w:t>
                            </w:r>
                            <w:r w:rsidR="00895183" w:rsidRPr="00197B5B">
                              <w:rPr>
                                <w:sz w:val="24"/>
                                <w:szCs w:val="24"/>
                              </w:rPr>
                              <w:t xml:space="preserve">Be pleased that </w:t>
                            </w:r>
                            <w:r w:rsidR="005A56A9" w:rsidRPr="00197B5B">
                              <w:rPr>
                                <w:sz w:val="24"/>
                                <w:szCs w:val="24"/>
                              </w:rPr>
                              <w:t>our</w:t>
                            </w:r>
                            <w:r w:rsidR="000616A4" w:rsidRPr="00197B5B">
                              <w:rPr>
                                <w:sz w:val="24"/>
                                <w:szCs w:val="24"/>
                              </w:rPr>
                              <w:t xml:space="preserve"> faith is evidence that when the Holy Spirit</w:t>
                            </w:r>
                            <w:r w:rsidR="00147003" w:rsidRPr="00197B5B">
                              <w:rPr>
                                <w:sz w:val="24"/>
                                <w:szCs w:val="24"/>
                              </w:rPr>
                              <w:t xml:space="preserve"> implanted the virtues of Faith, Hope and Charity in </w:t>
                            </w:r>
                            <w:r w:rsidR="005A56A9" w:rsidRPr="00197B5B">
                              <w:rPr>
                                <w:sz w:val="24"/>
                                <w:szCs w:val="24"/>
                              </w:rPr>
                              <w:t>us</w:t>
                            </w:r>
                            <w:r w:rsidR="00147003" w:rsidRPr="00197B5B">
                              <w:rPr>
                                <w:sz w:val="24"/>
                                <w:szCs w:val="24"/>
                              </w:rPr>
                              <w:t xml:space="preserve"> at Baptism,</w:t>
                            </w:r>
                            <w:r w:rsidR="00A87EE5" w:rsidRPr="00197B5B">
                              <w:rPr>
                                <w:sz w:val="24"/>
                                <w:szCs w:val="24"/>
                              </w:rPr>
                              <w:t xml:space="preserve"> </w:t>
                            </w:r>
                            <w:r w:rsidR="00EE1960" w:rsidRPr="00197B5B">
                              <w:rPr>
                                <w:sz w:val="24"/>
                                <w:szCs w:val="24"/>
                              </w:rPr>
                              <w:t>we</w:t>
                            </w:r>
                            <w:r w:rsidR="00A87EE5" w:rsidRPr="00197B5B">
                              <w:rPr>
                                <w:sz w:val="24"/>
                                <w:szCs w:val="24"/>
                              </w:rPr>
                              <w:t xml:space="preserve"> </w:t>
                            </w:r>
                            <w:r w:rsidR="000A6F33">
                              <w:rPr>
                                <w:sz w:val="24"/>
                                <w:szCs w:val="24"/>
                              </w:rPr>
                              <w:t>became</w:t>
                            </w:r>
                            <w:r w:rsidR="00A87EE5" w:rsidRPr="00197B5B">
                              <w:rPr>
                                <w:sz w:val="24"/>
                                <w:szCs w:val="24"/>
                              </w:rPr>
                              <w:t xml:space="preserve"> the good soil Jesus talks about in this parable.  </w:t>
                            </w:r>
                            <w:r w:rsidR="00EE1960" w:rsidRPr="00197B5B">
                              <w:rPr>
                                <w:sz w:val="24"/>
                                <w:szCs w:val="24"/>
                              </w:rPr>
                              <w:t>It beho</w:t>
                            </w:r>
                            <w:r w:rsidR="00B7722F" w:rsidRPr="00197B5B">
                              <w:rPr>
                                <w:sz w:val="24"/>
                                <w:szCs w:val="24"/>
                              </w:rPr>
                              <w:t>o</w:t>
                            </w:r>
                            <w:r w:rsidR="00EE1960" w:rsidRPr="00197B5B">
                              <w:rPr>
                                <w:sz w:val="24"/>
                                <w:szCs w:val="24"/>
                              </w:rPr>
                              <w:t>ves us to remember that</w:t>
                            </w:r>
                            <w:r w:rsidR="00B7722F" w:rsidRPr="00197B5B">
                              <w:rPr>
                                <w:sz w:val="24"/>
                                <w:szCs w:val="24"/>
                              </w:rPr>
                              <w:t xml:space="preserve"> the fruits we bear generate new seeds</w:t>
                            </w:r>
                            <w:r w:rsidR="00043FFC">
                              <w:rPr>
                                <w:sz w:val="24"/>
                                <w:szCs w:val="24"/>
                              </w:rPr>
                              <w:t>.</w:t>
                            </w:r>
                            <w:r w:rsidR="00197B5B" w:rsidRPr="00197B5B">
                              <w:rPr>
                                <w:sz w:val="24"/>
                                <w:szCs w:val="24"/>
                              </w:rPr>
                              <w:t xml:space="preserve"> </w:t>
                            </w:r>
                            <w:r w:rsidR="00043FFC">
                              <w:rPr>
                                <w:sz w:val="24"/>
                                <w:szCs w:val="24"/>
                              </w:rPr>
                              <w:t>Spend those seeds</w:t>
                            </w:r>
                            <w:r w:rsidR="00197B5B" w:rsidRPr="00197B5B">
                              <w:rPr>
                                <w:sz w:val="24"/>
                                <w:szCs w:val="24"/>
                              </w:rPr>
                              <w:t xml:space="preserve"> </w:t>
                            </w:r>
                            <w:r w:rsidR="00043FFC">
                              <w:rPr>
                                <w:sz w:val="24"/>
                                <w:szCs w:val="24"/>
                              </w:rPr>
                              <w:t>to serve the people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49229" id="_x0000_t202" coordsize="21600,21600" o:spt="202" path="m,l,21600r21600,l21600,xe">
                <v:stroke joinstyle="miter"/>
                <v:path gradientshapeok="t" o:connecttype="rect"/>
              </v:shapetype>
              <v:shape id="Text Box 11" o:spid="_x0000_s1026" type="#_x0000_t202" style="position:absolute;margin-left:453.75pt;margin-top:.55pt;width:253.5pt;height:127.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" fillcolor="white [3201]" strokeweight=".5pt">
                <v:textbox>
                  <w:txbxContent>
                    <w:p w14:paraId="0574E367" w14:textId="1BEC9E97" w:rsidR="0040138C" w:rsidRPr="00197B5B" w:rsidRDefault="00F71BA2">
                      <w:pPr>
                        <w:rPr>
                          <w:sz w:val="24"/>
                          <w:szCs w:val="24"/>
                        </w:rPr>
                      </w:pPr>
                      <w:r w:rsidRPr="00197B5B">
                        <w:rPr>
                          <w:sz w:val="24"/>
                          <w:szCs w:val="24"/>
                        </w:rPr>
                        <w:t xml:space="preserve">The Parable of the Mustard Seed:  </w:t>
                      </w:r>
                      <w:r w:rsidR="00895183" w:rsidRPr="00197B5B">
                        <w:rPr>
                          <w:sz w:val="24"/>
                          <w:szCs w:val="24"/>
                        </w:rPr>
                        <w:t xml:space="preserve">Be pleased that </w:t>
                      </w:r>
                      <w:r w:rsidR="005A56A9" w:rsidRPr="00197B5B">
                        <w:rPr>
                          <w:sz w:val="24"/>
                          <w:szCs w:val="24"/>
                        </w:rPr>
                        <w:t>our</w:t>
                      </w:r>
                      <w:r w:rsidR="000616A4" w:rsidRPr="00197B5B">
                        <w:rPr>
                          <w:sz w:val="24"/>
                          <w:szCs w:val="24"/>
                        </w:rPr>
                        <w:t xml:space="preserve"> faith is evidence that when the Holy Spirit</w:t>
                      </w:r>
                      <w:r w:rsidR="00147003" w:rsidRPr="00197B5B">
                        <w:rPr>
                          <w:sz w:val="24"/>
                          <w:szCs w:val="24"/>
                        </w:rPr>
                        <w:t xml:space="preserve"> implanted the virtues of Faith, Hope and Charity in </w:t>
                      </w:r>
                      <w:r w:rsidR="005A56A9" w:rsidRPr="00197B5B">
                        <w:rPr>
                          <w:sz w:val="24"/>
                          <w:szCs w:val="24"/>
                        </w:rPr>
                        <w:t>us</w:t>
                      </w:r>
                      <w:r w:rsidR="00147003" w:rsidRPr="00197B5B">
                        <w:rPr>
                          <w:sz w:val="24"/>
                          <w:szCs w:val="24"/>
                        </w:rPr>
                        <w:t xml:space="preserve"> at Baptism,</w:t>
                      </w:r>
                      <w:r w:rsidR="00A87EE5" w:rsidRPr="00197B5B">
                        <w:rPr>
                          <w:sz w:val="24"/>
                          <w:szCs w:val="24"/>
                        </w:rPr>
                        <w:t xml:space="preserve"> </w:t>
                      </w:r>
                      <w:r w:rsidR="00EE1960" w:rsidRPr="00197B5B">
                        <w:rPr>
                          <w:sz w:val="24"/>
                          <w:szCs w:val="24"/>
                        </w:rPr>
                        <w:t>we</w:t>
                      </w:r>
                      <w:r w:rsidR="00A87EE5" w:rsidRPr="00197B5B">
                        <w:rPr>
                          <w:sz w:val="24"/>
                          <w:szCs w:val="24"/>
                        </w:rPr>
                        <w:t xml:space="preserve"> </w:t>
                      </w:r>
                      <w:r w:rsidR="000A6F33">
                        <w:rPr>
                          <w:sz w:val="24"/>
                          <w:szCs w:val="24"/>
                        </w:rPr>
                        <w:t>became</w:t>
                      </w:r>
                      <w:r w:rsidR="00A87EE5" w:rsidRPr="00197B5B">
                        <w:rPr>
                          <w:sz w:val="24"/>
                          <w:szCs w:val="24"/>
                        </w:rPr>
                        <w:t xml:space="preserve"> the good soil Jesus talks about in this parable.  </w:t>
                      </w:r>
                      <w:r w:rsidR="00EE1960" w:rsidRPr="00197B5B">
                        <w:rPr>
                          <w:sz w:val="24"/>
                          <w:szCs w:val="24"/>
                        </w:rPr>
                        <w:t>It beho</w:t>
                      </w:r>
                      <w:r w:rsidR="00B7722F" w:rsidRPr="00197B5B">
                        <w:rPr>
                          <w:sz w:val="24"/>
                          <w:szCs w:val="24"/>
                        </w:rPr>
                        <w:t>o</w:t>
                      </w:r>
                      <w:r w:rsidR="00EE1960" w:rsidRPr="00197B5B">
                        <w:rPr>
                          <w:sz w:val="24"/>
                          <w:szCs w:val="24"/>
                        </w:rPr>
                        <w:t>ves us to remember that</w:t>
                      </w:r>
                      <w:r w:rsidR="00B7722F" w:rsidRPr="00197B5B">
                        <w:rPr>
                          <w:sz w:val="24"/>
                          <w:szCs w:val="24"/>
                        </w:rPr>
                        <w:t xml:space="preserve"> the fruits we bear generate new seeds</w:t>
                      </w:r>
                      <w:r w:rsidR="00043FFC">
                        <w:rPr>
                          <w:sz w:val="24"/>
                          <w:szCs w:val="24"/>
                        </w:rPr>
                        <w:t>.</w:t>
                      </w:r>
                      <w:r w:rsidR="00197B5B" w:rsidRPr="00197B5B">
                        <w:rPr>
                          <w:sz w:val="24"/>
                          <w:szCs w:val="24"/>
                        </w:rPr>
                        <w:t xml:space="preserve"> </w:t>
                      </w:r>
                      <w:r w:rsidR="00043FFC">
                        <w:rPr>
                          <w:sz w:val="24"/>
                          <w:szCs w:val="24"/>
                        </w:rPr>
                        <w:t>Spend those seeds</w:t>
                      </w:r>
                      <w:r w:rsidR="00197B5B" w:rsidRPr="00197B5B">
                        <w:rPr>
                          <w:sz w:val="24"/>
                          <w:szCs w:val="24"/>
                        </w:rPr>
                        <w:t xml:space="preserve"> </w:t>
                      </w:r>
                      <w:r w:rsidR="00043FFC">
                        <w:rPr>
                          <w:sz w:val="24"/>
                          <w:szCs w:val="24"/>
                        </w:rPr>
                        <w:t>to serve the people of God.</w:t>
                      </w:r>
                    </w:p>
                  </w:txbxContent>
                </v:textbox>
              </v:shape>
            </w:pict>
          </mc:Fallback>
        </mc:AlternateContent>
      </w:r>
      <w:r w:rsidR="00AC6F29">
        <w:rPr>
          <w:noProof/>
        </w:rPr>
        <mc:AlternateContent>
          <mc:Choice Requires="wps">
            <w:drawing>
              <wp:anchor distT="0" distB="0" distL="114300" distR="114300" simplePos="0" relativeHeight="251824640" behindDoc="0" locked="0" layoutInCell="1" allowOverlap="1" wp14:anchorId="56156121" wp14:editId="511D2694">
                <wp:simplePos x="0" y="0"/>
                <wp:positionH relativeFrom="column">
                  <wp:posOffset>8912225</wp:posOffset>
                </wp:positionH>
                <wp:positionV relativeFrom="paragraph">
                  <wp:posOffset>-21590</wp:posOffset>
                </wp:positionV>
                <wp:extent cx="1733550" cy="16859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733550" cy="1685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C68F88" w14:textId="7919BBAA" w:rsidR="00AC6F29" w:rsidRDefault="00491D09">
                            <w:r>
                              <w:rPr>
                                <w:noProof/>
                              </w:rPr>
                              <w:drawing>
                                <wp:inline distT="0" distB="0" distL="0" distR="0" wp14:anchorId="6B41746C" wp14:editId="5B764FBA">
                                  <wp:extent cx="1544320" cy="1577204"/>
                                  <wp:effectExtent l="0" t="0" r="0" b="4445"/>
                                  <wp:docPr id="4" name="Picture 4" descr="Inspirational Art | Seed art, Mustard seed tattoo, Biblical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irational Art | Seed art, Mustard seed tattoo, Biblical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320" cy="15772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56121" id="Text Box 10" o:spid="_x0000_s1027" type="#_x0000_t202" style="position:absolute;margin-left:701.75pt;margin-top:-1.7pt;width:136.5pt;height:132.7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" fillcolor="white [3201]" stroked="f" strokeweight=".5pt">
                <v:textbox>
                  <w:txbxContent>
                    <w:p w14:paraId="12C68F88" w14:textId="7919BBAA" w:rsidR="00AC6F29" w:rsidRDefault="00491D09">
                      <w:r>
                        <w:rPr>
                          <w:noProof/>
                        </w:rPr>
                        <w:drawing>
                          <wp:inline distT="0" distB="0" distL="0" distR="0" wp14:anchorId="6B41746C" wp14:editId="5B764FBA">
                            <wp:extent cx="1544320" cy="1577204"/>
                            <wp:effectExtent l="0" t="0" r="0" b="4445"/>
                            <wp:docPr id="4" name="Picture 4" descr="Inspirational Art | Seed art, Mustard seed tattoo, Biblical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irational Art | Seed art, Mustard seed tattoo, Biblical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320" cy="1577204"/>
                                    </a:xfrm>
                                    <a:prstGeom prst="rect">
                                      <a:avLst/>
                                    </a:prstGeom>
                                    <a:noFill/>
                                    <a:ln>
                                      <a:noFill/>
                                    </a:ln>
                                  </pic:spPr>
                                </pic:pic>
                              </a:graphicData>
                            </a:graphic>
                          </wp:inline>
                        </w:drawing>
                      </w:r>
                    </w:p>
                  </w:txbxContent>
                </v:textbox>
              </v:shape>
            </w:pict>
          </mc:Fallback>
        </mc:AlternateContent>
      </w:r>
      <w:r w:rsidR="001B7FBD">
        <w:rPr>
          <w:noProof/>
        </w:rPr>
        <mc:AlternateContent>
          <mc:Choice Requires="wps">
            <w:drawing>
              <wp:anchor distT="0" distB="0" distL="114300" distR="114300" simplePos="0" relativeHeight="251724288" behindDoc="0" locked="0" layoutInCell="1" allowOverlap="1" wp14:anchorId="3C3F1BAD" wp14:editId="312C3973">
                <wp:simplePos x="0" y="0"/>
                <wp:positionH relativeFrom="column">
                  <wp:posOffset>5768502</wp:posOffset>
                </wp:positionH>
                <wp:positionV relativeFrom="paragraph">
                  <wp:posOffset>2788543</wp:posOffset>
                </wp:positionV>
                <wp:extent cx="4883785" cy="939462"/>
                <wp:effectExtent l="0" t="0" r="12065" b="13335"/>
                <wp:wrapNone/>
                <wp:docPr id="16" name="Text Box 16"/>
                <wp:cNvGraphicFramePr/>
                <a:graphic xmlns:a="http://schemas.openxmlformats.org/drawingml/2006/main">
                  <a:graphicData uri="http://schemas.microsoft.com/office/word/2010/wordprocessingShape">
                    <wps:wsp>
                      <wps:cNvSpPr txBox="1"/>
                      <wps:spPr>
                        <a:xfrm>
                          <a:off x="0" y="0"/>
                          <a:ext cx="4883785" cy="9394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83DD0E" w14:textId="36CBD7B8" w:rsidR="00BF6863" w:rsidRPr="00626E5A" w:rsidRDefault="00304C03" w:rsidP="00304C03">
                            <w:pPr>
                              <w:rPr>
                                <w:rFonts w:ascii="Chalkduster" w:hAnsi="Chalkduster"/>
                                <w:b/>
                                <w:sz w:val="26"/>
                                <w:szCs w:val="26"/>
                              </w:rPr>
                            </w:pPr>
                            <w:r w:rsidRPr="005E3FF8">
                              <w:rPr>
                                <w:rFonts w:ascii="Chalkduster" w:hAnsi="Chalkduster"/>
                                <w:b/>
                                <w:sz w:val="28"/>
                                <w:szCs w:val="28"/>
                              </w:rPr>
                              <w:t>Question of the We</w:t>
                            </w:r>
                            <w:r w:rsidR="00C36869">
                              <w:rPr>
                                <w:rFonts w:ascii="Chalkduster" w:hAnsi="Chalkduster"/>
                                <w:b/>
                                <w:sz w:val="28"/>
                                <w:szCs w:val="28"/>
                              </w:rPr>
                              <w:t xml:space="preserve">ek:  </w:t>
                            </w:r>
                            <w:r w:rsidR="009A519F">
                              <w:rPr>
                                <w:rFonts w:ascii="Chalkduster" w:hAnsi="Chalkduster"/>
                                <w:b/>
                                <w:sz w:val="28"/>
                                <w:szCs w:val="28"/>
                              </w:rPr>
                              <w:t>How does God’s patience with the weeds change the way I act toward others?  To whom do I need to show clemency this week?</w:t>
                            </w:r>
                          </w:p>
                          <w:p w14:paraId="0BF950BA" w14:textId="769AB001" w:rsidR="00BF6863" w:rsidRPr="00626E5A" w:rsidRDefault="00BF6863" w:rsidP="00304C03">
                            <w:pPr>
                              <w:rPr>
                                <w:rFonts w:ascii="Chalkduster" w:hAnsi="Chalkduster"/>
                                <w:b/>
                                <w:sz w:val="26"/>
                                <w:szCs w:val="26"/>
                              </w:rPr>
                            </w:pPr>
                          </w:p>
                          <w:p w14:paraId="275F1EA9" w14:textId="77777777" w:rsidR="00BF6863" w:rsidRPr="005E3FF8" w:rsidRDefault="00BF6863" w:rsidP="00304C03">
                            <w:pPr>
                              <w:rPr>
                                <w:rFonts w:ascii="Chalkduster" w:hAnsi="Chalkduster"/>
                                <w:b/>
                                <w:sz w:val="28"/>
                                <w:szCs w:val="28"/>
                              </w:rPr>
                            </w:pPr>
                          </w:p>
                          <w:p w14:paraId="03E23E56" w14:textId="197E293C" w:rsidR="00BF6863" w:rsidRPr="005E3FF8" w:rsidRDefault="00BF6863" w:rsidP="00304C03">
                            <w:pPr>
                              <w:rPr>
                                <w:rFonts w:ascii="Chalkduster" w:hAnsi="Chalkduster"/>
                                <w:b/>
                                <w:sz w:val="28"/>
                                <w:szCs w:val="28"/>
                              </w:rPr>
                            </w:pPr>
                          </w:p>
                          <w:p w14:paraId="18009AEC" w14:textId="77777777" w:rsidR="00BF6863" w:rsidRPr="005E3FF8" w:rsidRDefault="00BF6863" w:rsidP="00304C03">
                            <w:pPr>
                              <w:rPr>
                                <w:rFonts w:ascii="Chalkduster" w:hAnsi="Chalkduster"/>
                                <w:b/>
                                <w:sz w:val="28"/>
                                <w:szCs w:val="28"/>
                              </w:rPr>
                            </w:pPr>
                          </w:p>
                          <w:p w14:paraId="1B0C8B43" w14:textId="77777777" w:rsidR="00304C03" w:rsidRPr="005E3FF8" w:rsidRDefault="00304C03" w:rsidP="00304C03">
                            <w:pPr>
                              <w:rPr>
                                <w:rFonts w:ascii="Chalkduster" w:hAnsi="Chalkduster"/>
                                <w:b/>
                                <w:sz w:val="28"/>
                                <w:szCs w:val="28"/>
                              </w:rPr>
                            </w:pPr>
                          </w:p>
                          <w:p w14:paraId="4B4749C7" w14:textId="77777777" w:rsidR="00304C03" w:rsidRPr="005E3FF8" w:rsidRDefault="00304C03" w:rsidP="00304C03">
                            <w:pPr>
                              <w:rPr>
                                <w:rFonts w:ascii="Chalkduster" w:hAnsi="Chalkduster"/>
                                <w:b/>
                                <w:sz w:val="28"/>
                                <w:szCs w:val="28"/>
                              </w:rPr>
                            </w:pPr>
                          </w:p>
                          <w:p w14:paraId="08E6393A" w14:textId="77777777" w:rsidR="00304C03" w:rsidRPr="005E3FF8" w:rsidRDefault="00304C03" w:rsidP="00304C03">
                            <w:pPr>
                              <w:rPr>
                                <w:rFonts w:ascii="Chalkduster" w:hAnsi="Chalkduster"/>
                                <w:b/>
                                <w:sz w:val="28"/>
                                <w:szCs w:val="28"/>
                              </w:rPr>
                            </w:pPr>
                          </w:p>
                          <w:p w14:paraId="032E290F" w14:textId="77777777" w:rsidR="00304C03" w:rsidRPr="005E3FF8" w:rsidRDefault="00304C03" w:rsidP="00304C03">
                            <w:pPr>
                              <w:rPr>
                                <w:rFonts w:ascii="Chalkduster" w:hAnsi="Chalkduster"/>
                                <w:b/>
                                <w:sz w:val="28"/>
                                <w:szCs w:val="28"/>
                              </w:rPr>
                            </w:pPr>
                          </w:p>
                          <w:p w14:paraId="1CE9E6C3" w14:textId="77777777" w:rsidR="00304C03" w:rsidRPr="005E3FF8" w:rsidRDefault="00304C03" w:rsidP="00304C03">
                            <w:pPr>
                              <w:rPr>
                                <w:rFonts w:ascii="Chalkduster" w:hAnsi="Chalkduster"/>
                                <w:b/>
                                <w:sz w:val="28"/>
                                <w:szCs w:val="28"/>
                              </w:rPr>
                            </w:pPr>
                          </w:p>
                          <w:p w14:paraId="5446972A" w14:textId="792EB0F8" w:rsidR="00304C03" w:rsidRPr="005E3FF8" w:rsidRDefault="002D6796" w:rsidP="00304C03">
                            <w:pPr>
                              <w:rPr>
                                <w:rFonts w:ascii="Chalkduster" w:hAnsi="Chalkduster"/>
                                <w:b/>
                                <w:sz w:val="28"/>
                                <w:szCs w:val="28"/>
                              </w:rPr>
                            </w:pPr>
                            <w:r w:rsidRPr="005E3FF8">
                              <w:rPr>
                                <w:rFonts w:ascii="Chalkduster" w:hAnsi="Chalkduster"/>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F1BAD" id="Text Box 16" o:spid="_x0000_s1028" type="#_x0000_t202" style="position:absolute;margin-left:454.2pt;margin-top:219.55pt;width:384.55pt;height:73.9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" fillcolor="white [3201]" strokeweight=".5pt">
                <v:textbox>
                  <w:txbxContent>
                    <w:p w14:paraId="4E83DD0E" w14:textId="36CBD7B8" w:rsidR="00BF6863" w:rsidRPr="00626E5A" w:rsidRDefault="00304C03" w:rsidP="00304C03">
                      <w:pPr>
                        <w:rPr>
                          <w:rFonts w:ascii="Chalkduster" w:hAnsi="Chalkduster"/>
                          <w:b/>
                          <w:sz w:val="26"/>
                          <w:szCs w:val="26"/>
                        </w:rPr>
                      </w:pPr>
                      <w:r w:rsidRPr="005E3FF8">
                        <w:rPr>
                          <w:rFonts w:ascii="Chalkduster" w:hAnsi="Chalkduster"/>
                          <w:b/>
                          <w:sz w:val="28"/>
                          <w:szCs w:val="28"/>
                        </w:rPr>
                        <w:t>Question of the We</w:t>
                      </w:r>
                      <w:r w:rsidR="00C36869">
                        <w:rPr>
                          <w:rFonts w:ascii="Chalkduster" w:hAnsi="Chalkduster"/>
                          <w:b/>
                          <w:sz w:val="28"/>
                          <w:szCs w:val="28"/>
                        </w:rPr>
                        <w:t xml:space="preserve">ek:  </w:t>
                      </w:r>
                      <w:r w:rsidR="009A519F">
                        <w:rPr>
                          <w:rFonts w:ascii="Chalkduster" w:hAnsi="Chalkduster"/>
                          <w:b/>
                          <w:sz w:val="28"/>
                          <w:szCs w:val="28"/>
                        </w:rPr>
                        <w:t>How does God’s patience with the weeds change the way I act toward others?  To whom do I need to show clemency this week?</w:t>
                      </w:r>
                    </w:p>
                    <w:p w14:paraId="0BF950BA" w14:textId="769AB001" w:rsidR="00BF6863" w:rsidRPr="00626E5A" w:rsidRDefault="00BF6863" w:rsidP="00304C03">
                      <w:pPr>
                        <w:rPr>
                          <w:rFonts w:ascii="Chalkduster" w:hAnsi="Chalkduster"/>
                          <w:b/>
                          <w:sz w:val="26"/>
                          <w:szCs w:val="26"/>
                        </w:rPr>
                      </w:pPr>
                    </w:p>
                    <w:p w14:paraId="275F1EA9" w14:textId="77777777" w:rsidR="00BF6863" w:rsidRPr="005E3FF8" w:rsidRDefault="00BF6863" w:rsidP="00304C03">
                      <w:pPr>
                        <w:rPr>
                          <w:rFonts w:ascii="Chalkduster" w:hAnsi="Chalkduster"/>
                          <w:b/>
                          <w:sz w:val="28"/>
                          <w:szCs w:val="28"/>
                        </w:rPr>
                      </w:pPr>
                    </w:p>
                    <w:p w14:paraId="03E23E56" w14:textId="197E293C" w:rsidR="00BF6863" w:rsidRPr="005E3FF8" w:rsidRDefault="00BF6863" w:rsidP="00304C03">
                      <w:pPr>
                        <w:rPr>
                          <w:rFonts w:ascii="Chalkduster" w:hAnsi="Chalkduster"/>
                          <w:b/>
                          <w:sz w:val="28"/>
                          <w:szCs w:val="28"/>
                        </w:rPr>
                      </w:pPr>
                    </w:p>
                    <w:p w14:paraId="18009AEC" w14:textId="77777777" w:rsidR="00BF6863" w:rsidRPr="005E3FF8" w:rsidRDefault="00BF6863" w:rsidP="00304C03">
                      <w:pPr>
                        <w:rPr>
                          <w:rFonts w:ascii="Chalkduster" w:hAnsi="Chalkduster"/>
                          <w:b/>
                          <w:sz w:val="28"/>
                          <w:szCs w:val="28"/>
                        </w:rPr>
                      </w:pPr>
                    </w:p>
                    <w:p w14:paraId="1B0C8B43" w14:textId="77777777" w:rsidR="00304C03" w:rsidRPr="005E3FF8" w:rsidRDefault="00304C03" w:rsidP="00304C03">
                      <w:pPr>
                        <w:rPr>
                          <w:rFonts w:ascii="Chalkduster" w:hAnsi="Chalkduster"/>
                          <w:b/>
                          <w:sz w:val="28"/>
                          <w:szCs w:val="28"/>
                        </w:rPr>
                      </w:pPr>
                    </w:p>
                    <w:p w14:paraId="4B4749C7" w14:textId="77777777" w:rsidR="00304C03" w:rsidRPr="005E3FF8" w:rsidRDefault="00304C03" w:rsidP="00304C03">
                      <w:pPr>
                        <w:rPr>
                          <w:rFonts w:ascii="Chalkduster" w:hAnsi="Chalkduster"/>
                          <w:b/>
                          <w:sz w:val="28"/>
                          <w:szCs w:val="28"/>
                        </w:rPr>
                      </w:pPr>
                    </w:p>
                    <w:p w14:paraId="08E6393A" w14:textId="77777777" w:rsidR="00304C03" w:rsidRPr="005E3FF8" w:rsidRDefault="00304C03" w:rsidP="00304C03">
                      <w:pPr>
                        <w:rPr>
                          <w:rFonts w:ascii="Chalkduster" w:hAnsi="Chalkduster"/>
                          <w:b/>
                          <w:sz w:val="28"/>
                          <w:szCs w:val="28"/>
                        </w:rPr>
                      </w:pPr>
                    </w:p>
                    <w:p w14:paraId="032E290F" w14:textId="77777777" w:rsidR="00304C03" w:rsidRPr="005E3FF8" w:rsidRDefault="00304C03" w:rsidP="00304C03">
                      <w:pPr>
                        <w:rPr>
                          <w:rFonts w:ascii="Chalkduster" w:hAnsi="Chalkduster"/>
                          <w:b/>
                          <w:sz w:val="28"/>
                          <w:szCs w:val="28"/>
                        </w:rPr>
                      </w:pPr>
                    </w:p>
                    <w:p w14:paraId="1CE9E6C3" w14:textId="77777777" w:rsidR="00304C03" w:rsidRPr="005E3FF8" w:rsidRDefault="00304C03" w:rsidP="00304C03">
                      <w:pPr>
                        <w:rPr>
                          <w:rFonts w:ascii="Chalkduster" w:hAnsi="Chalkduster"/>
                          <w:b/>
                          <w:sz w:val="28"/>
                          <w:szCs w:val="28"/>
                        </w:rPr>
                      </w:pPr>
                    </w:p>
                    <w:p w14:paraId="5446972A" w14:textId="792EB0F8" w:rsidR="00304C03" w:rsidRPr="005E3FF8" w:rsidRDefault="002D6796" w:rsidP="00304C03">
                      <w:pPr>
                        <w:rPr>
                          <w:rFonts w:ascii="Chalkduster" w:hAnsi="Chalkduster"/>
                          <w:b/>
                          <w:sz w:val="28"/>
                          <w:szCs w:val="28"/>
                        </w:rPr>
                      </w:pPr>
                      <w:r w:rsidRPr="005E3FF8">
                        <w:rPr>
                          <w:rFonts w:ascii="Chalkduster" w:hAnsi="Chalkduster"/>
                          <w:b/>
                          <w:sz w:val="28"/>
                          <w:szCs w:val="28"/>
                        </w:rPr>
                        <w:t>+</w:t>
                      </w:r>
                    </w:p>
                  </w:txbxContent>
                </v:textbox>
              </v:shape>
            </w:pict>
          </mc:Fallback>
        </mc:AlternateContent>
      </w:r>
      <w:r w:rsidR="0025205F">
        <w:rPr>
          <w:noProof/>
        </w:rPr>
        <mc:AlternateContent>
          <mc:Choice Requires="wps">
            <w:drawing>
              <wp:anchor distT="0" distB="0" distL="114300" distR="114300" simplePos="0" relativeHeight="251462144" behindDoc="0" locked="0" layoutInCell="1" allowOverlap="1" wp14:anchorId="7636B363" wp14:editId="606D2698">
                <wp:simplePos x="0" y="0"/>
                <wp:positionH relativeFrom="column">
                  <wp:posOffset>5765800</wp:posOffset>
                </wp:positionH>
                <wp:positionV relativeFrom="paragraph">
                  <wp:posOffset>3697605</wp:posOffset>
                </wp:positionV>
                <wp:extent cx="4883150" cy="3014980"/>
                <wp:effectExtent l="0" t="0" r="12700" b="13970"/>
                <wp:wrapNone/>
                <wp:docPr id="6" name="Text Box 6"/>
                <wp:cNvGraphicFramePr/>
                <a:graphic xmlns:a="http://schemas.openxmlformats.org/drawingml/2006/main">
                  <a:graphicData uri="http://schemas.microsoft.com/office/word/2010/wordprocessingShape">
                    <wps:wsp>
                      <wps:cNvSpPr txBox="1"/>
                      <wps:spPr>
                        <a:xfrm>
                          <a:off x="0" y="0"/>
                          <a:ext cx="4883150" cy="3014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972C31" w14:textId="22847F14" w:rsidR="00D32E18" w:rsidRPr="006261A4" w:rsidRDefault="00D32E18" w:rsidP="00FC6621">
                            <w:pPr>
                              <w:jc w:val="center"/>
                              <w:rPr>
                                <w:rFonts w:cs="Times New Roman"/>
                                <w:sz w:val="24"/>
                                <w:szCs w:val="24"/>
                              </w:rPr>
                            </w:pPr>
                            <w:r w:rsidRPr="006261A4">
                              <w:rPr>
                                <w:rFonts w:eastAsia="Times New Roman" w:cs="Times New Roman"/>
                                <w:b/>
                                <w:bCs/>
                                <w:color w:val="000000"/>
                                <w:kern w:val="28"/>
                                <w:sz w:val="24"/>
                                <w:szCs w:val="24"/>
                                <w:lang w:val="en"/>
                              </w:rPr>
                              <w:t xml:space="preserve">PRAYER REQUESTS:  </w:t>
                            </w:r>
                            <w:r w:rsidRPr="006261A4">
                              <w:rPr>
                                <w:rFonts w:cs="Times New Roman"/>
                                <w:sz w:val="24"/>
                                <w:szCs w:val="24"/>
                              </w:rPr>
                              <w:t>A PRAYER TO PRAY FOR THE PEOPLE BELOW:</w:t>
                            </w:r>
                          </w:p>
                          <w:p w14:paraId="7DE9AB5E" w14:textId="77777777" w:rsidR="00D32E18" w:rsidRPr="005615CC" w:rsidRDefault="00D32E18" w:rsidP="00831523">
                            <w:pPr>
                              <w:rPr>
                                <w:rFonts w:cs="Times New Roman"/>
                                <w:sz w:val="21"/>
                                <w:szCs w:val="21"/>
                              </w:rPr>
                            </w:pPr>
                            <w:r w:rsidRPr="005615CC">
                              <w:rPr>
                                <w:rFonts w:cs="Times New Roman"/>
                                <w:sz w:val="21"/>
                                <w:szCs w:val="21"/>
                              </w:rPr>
                              <w:t>Lord, we pray for your loving support for the people listed below and their families as they deal with their illnesses.  Guide the doctors who are seeking answers and making decisions about care/ treatments.  We pray that their illness is at a stage favorable for effective treatment.  Enable their bodies to respond well to care/treatment and their soul to experience comfort and peace in you.  Make this an experience that draws them and their loved ones closer to you as well as to one another.  We commit them to your mercy. Amen</w:t>
                            </w:r>
                          </w:p>
                          <w:p w14:paraId="5EC132F8" w14:textId="69393081" w:rsidR="00D32E18" w:rsidRPr="005615CC" w:rsidRDefault="00D32E18" w:rsidP="001D5CC6">
                            <w:pPr>
                              <w:rPr>
                                <w:rFonts w:ascii="Arial" w:eastAsia="Times New Roman" w:hAnsi="Arial" w:cs="Arial"/>
                                <w:color w:val="000000"/>
                                <w:sz w:val="21"/>
                                <w:szCs w:val="21"/>
                              </w:rPr>
                            </w:pPr>
                            <w:r w:rsidRPr="005615CC">
                              <w:rPr>
                                <w:rFonts w:cs="Times New Roman"/>
                                <w:sz w:val="21"/>
                                <w:szCs w:val="21"/>
                              </w:rPr>
                              <w:t>Rosella Olson (Ginny Warren’s mother), , Mark Stalberger, Sherry Steffl, Ernie Clark, Martha Donley, Connie Olgaard, Deb Clark, Rick Flottemesch</w:t>
                            </w:r>
                            <w:r w:rsidR="005A7F3A">
                              <w:rPr>
                                <w:rFonts w:cs="Times New Roman"/>
                                <w:sz w:val="21"/>
                                <w:szCs w:val="21"/>
                              </w:rPr>
                              <w:t xml:space="preserve">, </w:t>
                            </w:r>
                            <w:r w:rsidRPr="005615CC">
                              <w:rPr>
                                <w:rFonts w:cs="Times New Roman"/>
                                <w:sz w:val="21"/>
                                <w:szCs w:val="21"/>
                              </w:rPr>
                              <w:t xml:space="preserve">, Brent Pearson, Jerry Flottemesch, Peter Pearson, Jeanine Kivi, Peg Braaten, Connie Collman Bergren, </w:t>
                            </w:r>
                            <w:r w:rsidR="00B87BC8">
                              <w:rPr>
                                <w:rFonts w:cs="Times New Roman"/>
                                <w:sz w:val="21"/>
                                <w:szCs w:val="21"/>
                              </w:rPr>
                              <w:t xml:space="preserve">    </w:t>
                            </w:r>
                            <w:r w:rsidRPr="005615CC">
                              <w:rPr>
                                <w:rFonts w:cs="Times New Roman"/>
                                <w:sz w:val="21"/>
                                <w:szCs w:val="21"/>
                              </w:rPr>
                              <w:t xml:space="preserve">Darrell Beck, Brian Hazelton, Hali Thomas, Jim Hazelton, Chris Fairbanks, Jim Foltz, Pat Hilber (Coleen Tietz’s brother-in-law), </w:t>
                            </w:r>
                            <w:r w:rsidR="00AF78B0" w:rsidRPr="005615CC">
                              <w:rPr>
                                <w:rFonts w:eastAsia="Times New Roman" w:cs="Times New Roman"/>
                                <w:color w:val="000000"/>
                                <w:sz w:val="21"/>
                                <w:szCs w:val="21"/>
                              </w:rPr>
                              <w:t>Ken &amp; Rita Pearson</w:t>
                            </w:r>
                            <w:r w:rsidR="00EF6751" w:rsidRPr="005615CC">
                              <w:rPr>
                                <w:rFonts w:eastAsia="Times New Roman" w:cs="Times New Roman"/>
                                <w:color w:val="000000"/>
                                <w:sz w:val="21"/>
                                <w:szCs w:val="21"/>
                              </w:rPr>
                              <w:t>,</w:t>
                            </w:r>
                            <w:r w:rsidR="007425FA" w:rsidRPr="005615CC">
                              <w:rPr>
                                <w:rFonts w:eastAsia="Times New Roman" w:cs="Times New Roman"/>
                                <w:color w:val="000000"/>
                                <w:sz w:val="21"/>
                                <w:szCs w:val="21"/>
                              </w:rPr>
                              <w:t xml:space="preserve"> Ethan Estabrooks </w:t>
                            </w:r>
                            <w:r w:rsidR="001669A4" w:rsidRPr="005615CC">
                              <w:rPr>
                                <w:rFonts w:eastAsia="Times New Roman" w:cs="Times New Roman"/>
                                <w:color w:val="000000"/>
                                <w:sz w:val="21"/>
                                <w:szCs w:val="21"/>
                              </w:rPr>
                              <w:t>,</w:t>
                            </w:r>
                            <w:r w:rsidR="007425FA" w:rsidRPr="005615CC">
                              <w:rPr>
                                <w:rFonts w:eastAsia="Times New Roman" w:cs="Times New Roman"/>
                                <w:color w:val="000000"/>
                                <w:sz w:val="21"/>
                                <w:szCs w:val="21"/>
                              </w:rPr>
                              <w:t xml:space="preserve"> </w:t>
                            </w:r>
                            <w:r w:rsidR="008362BB" w:rsidRPr="005615CC">
                              <w:rPr>
                                <w:rFonts w:eastAsia="Times New Roman" w:cs="Times New Roman"/>
                                <w:color w:val="000000"/>
                                <w:sz w:val="21"/>
                                <w:szCs w:val="21"/>
                              </w:rPr>
                              <w:t>Easton Lammers (grandson of Roger and Sharon Winter</w:t>
                            </w:r>
                            <w:r w:rsidR="00C04C9B" w:rsidRPr="005615CC">
                              <w:rPr>
                                <w:rFonts w:eastAsia="Times New Roman" w:cs="Times New Roman"/>
                                <w:color w:val="000000"/>
                                <w:sz w:val="21"/>
                                <w:szCs w:val="21"/>
                              </w:rPr>
                              <w:t>)</w:t>
                            </w:r>
                            <w:r w:rsidR="00E20E73" w:rsidRPr="005615CC">
                              <w:rPr>
                                <w:rFonts w:eastAsia="Times New Roman" w:cs="Times New Roman"/>
                                <w:color w:val="000000"/>
                                <w:sz w:val="21"/>
                                <w:szCs w:val="21"/>
                              </w:rPr>
                              <w:t>,</w:t>
                            </w:r>
                            <w:r w:rsidR="00414D13" w:rsidRPr="005615CC">
                              <w:rPr>
                                <w:rFonts w:eastAsia="Times New Roman" w:cs="Times New Roman"/>
                                <w:color w:val="000000"/>
                                <w:sz w:val="21"/>
                                <w:szCs w:val="21"/>
                              </w:rPr>
                              <w:t xml:space="preserve"> Judy Dwinell</w:t>
                            </w:r>
                            <w:r w:rsidR="002868D6" w:rsidRPr="005615CC">
                              <w:rPr>
                                <w:rFonts w:eastAsia="Times New Roman" w:cs="Times New Roman"/>
                                <w:color w:val="000000"/>
                                <w:sz w:val="21"/>
                                <w:szCs w:val="21"/>
                              </w:rPr>
                              <w:t>,</w:t>
                            </w:r>
                            <w:r w:rsidR="00E20E73" w:rsidRPr="005615CC">
                              <w:rPr>
                                <w:rFonts w:eastAsia="Times New Roman" w:cs="Times New Roman"/>
                                <w:color w:val="000000"/>
                                <w:sz w:val="21"/>
                                <w:szCs w:val="21"/>
                              </w:rPr>
                              <w:t xml:space="preserve"> Marlene Scherping.</w:t>
                            </w:r>
                            <w:r w:rsidR="00B804BC" w:rsidRPr="005615CC">
                              <w:rPr>
                                <w:rFonts w:eastAsia="Times New Roman" w:cs="Times New Roman"/>
                                <w:color w:val="000000"/>
                                <w:sz w:val="21"/>
                                <w:szCs w:val="21"/>
                              </w:rPr>
                              <w:t xml:space="preserve"> </w:t>
                            </w:r>
                            <w:r w:rsidR="003E79C3" w:rsidRPr="005615CC">
                              <w:rPr>
                                <w:rFonts w:eastAsia="Times New Roman" w:cs="Times New Roman"/>
                                <w:color w:val="000000"/>
                                <w:sz w:val="21"/>
                                <w:szCs w:val="21"/>
                              </w:rPr>
                              <w:t>Jerome Jirava, Jr.,</w:t>
                            </w:r>
                            <w:r w:rsidR="006E55F6">
                              <w:rPr>
                                <w:rFonts w:eastAsia="Times New Roman" w:cs="Times New Roman"/>
                                <w:color w:val="000000"/>
                                <w:sz w:val="21"/>
                                <w:szCs w:val="21"/>
                              </w:rPr>
                              <w:t xml:space="preserve"> </w:t>
                            </w:r>
                            <w:r w:rsidR="003E79C3" w:rsidRPr="005615CC">
                              <w:rPr>
                                <w:rFonts w:eastAsia="Times New Roman" w:cs="Times New Roman"/>
                                <w:color w:val="000000"/>
                                <w:sz w:val="21"/>
                                <w:szCs w:val="21"/>
                              </w:rPr>
                              <w:t>Josh Janousek</w:t>
                            </w:r>
                            <w:r w:rsidR="006E55F6">
                              <w:rPr>
                                <w:rFonts w:eastAsia="Times New Roman" w:cs="Times New Roman"/>
                                <w:color w:val="000000"/>
                                <w:sz w:val="21"/>
                                <w:szCs w:val="21"/>
                              </w:rPr>
                              <w:t xml:space="preserve"> and Cleo Baker</w:t>
                            </w:r>
                            <w:r w:rsidR="00A767D7">
                              <w:rPr>
                                <w:rFonts w:eastAsia="Times New Roman" w:cs="Times New Roman"/>
                                <w:color w:val="000000"/>
                                <w:sz w:val="21"/>
                                <w:szCs w:val="21"/>
                              </w:rPr>
                              <w:t>.</w:t>
                            </w:r>
                          </w:p>
                          <w:p w14:paraId="3500CE43" w14:textId="43DFF00F" w:rsidR="00D32E18" w:rsidRPr="006261A4" w:rsidRDefault="00D32E18" w:rsidP="009522F2">
                            <w:pPr>
                              <w:rPr>
                                <w:rFonts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6B363" id="Text Box 6" o:spid="_x0000_s1029" type="#_x0000_t202" style="position:absolute;margin-left:454pt;margin-top:291.15pt;width:384.5pt;height:237.4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" fillcolor="white [3201]" strokeweight=".5pt">
                <v:textbox>
                  <w:txbxContent>
                    <w:p w14:paraId="58972C31" w14:textId="22847F14" w:rsidR="00D32E18" w:rsidRPr="006261A4" w:rsidRDefault="00D32E18" w:rsidP="00FC6621">
                      <w:pPr>
                        <w:jc w:val="center"/>
                        <w:rPr>
                          <w:rFonts w:cs="Times New Roman"/>
                          <w:sz w:val="24"/>
                          <w:szCs w:val="24"/>
                        </w:rPr>
                      </w:pPr>
                      <w:r w:rsidRPr="006261A4">
                        <w:rPr>
                          <w:rFonts w:eastAsia="Times New Roman" w:cs="Times New Roman"/>
                          <w:b/>
                          <w:bCs/>
                          <w:color w:val="000000"/>
                          <w:kern w:val="28"/>
                          <w:sz w:val="24"/>
                          <w:szCs w:val="24"/>
                          <w:lang w:val="en"/>
                        </w:rPr>
                        <w:t xml:space="preserve">PRAYER REQUESTS:  </w:t>
                      </w:r>
                      <w:r w:rsidRPr="006261A4">
                        <w:rPr>
                          <w:rFonts w:cs="Times New Roman"/>
                          <w:sz w:val="24"/>
                          <w:szCs w:val="24"/>
                        </w:rPr>
                        <w:t>A PRAYER TO PRAY FOR THE PEOPLE BELOW:</w:t>
                      </w:r>
                    </w:p>
                    <w:p w14:paraId="7DE9AB5E" w14:textId="77777777" w:rsidR="00D32E18" w:rsidRPr="005615CC" w:rsidRDefault="00D32E18" w:rsidP="00831523">
                      <w:pPr>
                        <w:rPr>
                          <w:rFonts w:cs="Times New Roman"/>
                          <w:sz w:val="21"/>
                          <w:szCs w:val="21"/>
                        </w:rPr>
                      </w:pPr>
                      <w:r w:rsidRPr="005615CC">
                        <w:rPr>
                          <w:rFonts w:cs="Times New Roman"/>
                          <w:sz w:val="21"/>
                          <w:szCs w:val="21"/>
                        </w:rPr>
                        <w:t>Lord, we pray for your loving support for the people listed below and their families as they deal with their illnesses.  Guide the doctors who are seeking answers and making decisions about care/ treatments.  We pray that their illness is at a stage favorable for effective treatment.  Enable their bodies to respond well to care/treatment and their soul to experience comfort and peace in you.  Make this an experience that draws them and their loved ones closer to you as well as to one another.  We commit them to your mercy. Amen</w:t>
                      </w:r>
                    </w:p>
                    <w:p w14:paraId="5EC132F8" w14:textId="69393081" w:rsidR="00D32E18" w:rsidRPr="005615CC" w:rsidRDefault="00D32E18" w:rsidP="001D5CC6">
                      <w:pPr>
                        <w:rPr>
                          <w:rFonts w:ascii="Arial" w:eastAsia="Times New Roman" w:hAnsi="Arial" w:cs="Arial"/>
                          <w:color w:val="000000"/>
                          <w:sz w:val="21"/>
                          <w:szCs w:val="21"/>
                        </w:rPr>
                      </w:pPr>
                      <w:r w:rsidRPr="005615CC">
                        <w:rPr>
                          <w:rFonts w:cs="Times New Roman"/>
                          <w:sz w:val="21"/>
                          <w:szCs w:val="21"/>
                        </w:rPr>
                        <w:t>Rosella Olson (Ginny Warren’s mother), , Mark Stalberger, Sherry Steffl, Ernie Clark, Martha Donley, Connie Olgaard, Deb Clark, Rick Flottemesch</w:t>
                      </w:r>
                      <w:r w:rsidR="005A7F3A">
                        <w:rPr>
                          <w:rFonts w:cs="Times New Roman"/>
                          <w:sz w:val="21"/>
                          <w:szCs w:val="21"/>
                        </w:rPr>
                        <w:t xml:space="preserve">, </w:t>
                      </w:r>
                      <w:r w:rsidRPr="005615CC">
                        <w:rPr>
                          <w:rFonts w:cs="Times New Roman"/>
                          <w:sz w:val="21"/>
                          <w:szCs w:val="21"/>
                        </w:rPr>
                        <w:t xml:space="preserve">, Brent Pearson, Jerry Flottemesch, Peter Pearson, Jeanine Kivi, Peg Braaten, Connie Collman Bergren, </w:t>
                      </w:r>
                      <w:r w:rsidR="00B87BC8">
                        <w:rPr>
                          <w:rFonts w:cs="Times New Roman"/>
                          <w:sz w:val="21"/>
                          <w:szCs w:val="21"/>
                        </w:rPr>
                        <w:t xml:space="preserve">    </w:t>
                      </w:r>
                      <w:r w:rsidRPr="005615CC">
                        <w:rPr>
                          <w:rFonts w:cs="Times New Roman"/>
                          <w:sz w:val="21"/>
                          <w:szCs w:val="21"/>
                        </w:rPr>
                        <w:t xml:space="preserve">Darrell Beck, Brian Hazelton, Hali Thomas, Jim Hazelton, Chris Fairbanks, Jim Foltz, Pat Hilber (Coleen Tietz’s brother-in-law), </w:t>
                      </w:r>
                      <w:r w:rsidR="00AF78B0" w:rsidRPr="005615CC">
                        <w:rPr>
                          <w:rFonts w:eastAsia="Times New Roman" w:cs="Times New Roman"/>
                          <w:color w:val="000000"/>
                          <w:sz w:val="21"/>
                          <w:szCs w:val="21"/>
                        </w:rPr>
                        <w:t>Ken &amp; Rita Pearson</w:t>
                      </w:r>
                      <w:r w:rsidR="00EF6751" w:rsidRPr="005615CC">
                        <w:rPr>
                          <w:rFonts w:eastAsia="Times New Roman" w:cs="Times New Roman"/>
                          <w:color w:val="000000"/>
                          <w:sz w:val="21"/>
                          <w:szCs w:val="21"/>
                        </w:rPr>
                        <w:t>,</w:t>
                      </w:r>
                      <w:r w:rsidR="007425FA" w:rsidRPr="005615CC">
                        <w:rPr>
                          <w:rFonts w:eastAsia="Times New Roman" w:cs="Times New Roman"/>
                          <w:color w:val="000000"/>
                          <w:sz w:val="21"/>
                          <w:szCs w:val="21"/>
                        </w:rPr>
                        <w:t xml:space="preserve"> Ethan Estabrooks </w:t>
                      </w:r>
                      <w:r w:rsidR="001669A4" w:rsidRPr="005615CC">
                        <w:rPr>
                          <w:rFonts w:eastAsia="Times New Roman" w:cs="Times New Roman"/>
                          <w:color w:val="000000"/>
                          <w:sz w:val="21"/>
                          <w:szCs w:val="21"/>
                        </w:rPr>
                        <w:t>,</w:t>
                      </w:r>
                      <w:r w:rsidR="007425FA" w:rsidRPr="005615CC">
                        <w:rPr>
                          <w:rFonts w:eastAsia="Times New Roman" w:cs="Times New Roman"/>
                          <w:color w:val="000000"/>
                          <w:sz w:val="21"/>
                          <w:szCs w:val="21"/>
                        </w:rPr>
                        <w:t xml:space="preserve"> </w:t>
                      </w:r>
                      <w:r w:rsidR="008362BB" w:rsidRPr="005615CC">
                        <w:rPr>
                          <w:rFonts w:eastAsia="Times New Roman" w:cs="Times New Roman"/>
                          <w:color w:val="000000"/>
                          <w:sz w:val="21"/>
                          <w:szCs w:val="21"/>
                        </w:rPr>
                        <w:t>Easton Lammers (grandson of Roger and Sharon Winter</w:t>
                      </w:r>
                      <w:r w:rsidR="00C04C9B" w:rsidRPr="005615CC">
                        <w:rPr>
                          <w:rFonts w:eastAsia="Times New Roman" w:cs="Times New Roman"/>
                          <w:color w:val="000000"/>
                          <w:sz w:val="21"/>
                          <w:szCs w:val="21"/>
                        </w:rPr>
                        <w:t>)</w:t>
                      </w:r>
                      <w:r w:rsidR="00E20E73" w:rsidRPr="005615CC">
                        <w:rPr>
                          <w:rFonts w:eastAsia="Times New Roman" w:cs="Times New Roman"/>
                          <w:color w:val="000000"/>
                          <w:sz w:val="21"/>
                          <w:szCs w:val="21"/>
                        </w:rPr>
                        <w:t>,</w:t>
                      </w:r>
                      <w:r w:rsidR="00414D13" w:rsidRPr="005615CC">
                        <w:rPr>
                          <w:rFonts w:eastAsia="Times New Roman" w:cs="Times New Roman"/>
                          <w:color w:val="000000"/>
                          <w:sz w:val="21"/>
                          <w:szCs w:val="21"/>
                        </w:rPr>
                        <w:t xml:space="preserve"> Judy Dwinell</w:t>
                      </w:r>
                      <w:r w:rsidR="002868D6" w:rsidRPr="005615CC">
                        <w:rPr>
                          <w:rFonts w:eastAsia="Times New Roman" w:cs="Times New Roman"/>
                          <w:color w:val="000000"/>
                          <w:sz w:val="21"/>
                          <w:szCs w:val="21"/>
                        </w:rPr>
                        <w:t>,</w:t>
                      </w:r>
                      <w:r w:rsidR="00E20E73" w:rsidRPr="005615CC">
                        <w:rPr>
                          <w:rFonts w:eastAsia="Times New Roman" w:cs="Times New Roman"/>
                          <w:color w:val="000000"/>
                          <w:sz w:val="21"/>
                          <w:szCs w:val="21"/>
                        </w:rPr>
                        <w:t xml:space="preserve"> Marlene Scherping.</w:t>
                      </w:r>
                      <w:r w:rsidR="00B804BC" w:rsidRPr="005615CC">
                        <w:rPr>
                          <w:rFonts w:eastAsia="Times New Roman" w:cs="Times New Roman"/>
                          <w:color w:val="000000"/>
                          <w:sz w:val="21"/>
                          <w:szCs w:val="21"/>
                        </w:rPr>
                        <w:t xml:space="preserve"> </w:t>
                      </w:r>
                      <w:r w:rsidR="003E79C3" w:rsidRPr="005615CC">
                        <w:rPr>
                          <w:rFonts w:eastAsia="Times New Roman" w:cs="Times New Roman"/>
                          <w:color w:val="000000"/>
                          <w:sz w:val="21"/>
                          <w:szCs w:val="21"/>
                        </w:rPr>
                        <w:t>Jerome Jirava, Jr.,</w:t>
                      </w:r>
                      <w:r w:rsidR="006E55F6">
                        <w:rPr>
                          <w:rFonts w:eastAsia="Times New Roman" w:cs="Times New Roman"/>
                          <w:color w:val="000000"/>
                          <w:sz w:val="21"/>
                          <w:szCs w:val="21"/>
                        </w:rPr>
                        <w:t xml:space="preserve"> </w:t>
                      </w:r>
                      <w:r w:rsidR="003E79C3" w:rsidRPr="005615CC">
                        <w:rPr>
                          <w:rFonts w:eastAsia="Times New Roman" w:cs="Times New Roman"/>
                          <w:color w:val="000000"/>
                          <w:sz w:val="21"/>
                          <w:szCs w:val="21"/>
                        </w:rPr>
                        <w:t>Josh Janousek</w:t>
                      </w:r>
                      <w:r w:rsidR="006E55F6">
                        <w:rPr>
                          <w:rFonts w:eastAsia="Times New Roman" w:cs="Times New Roman"/>
                          <w:color w:val="000000"/>
                          <w:sz w:val="21"/>
                          <w:szCs w:val="21"/>
                        </w:rPr>
                        <w:t xml:space="preserve"> and Cleo Baker</w:t>
                      </w:r>
                      <w:r w:rsidR="00A767D7">
                        <w:rPr>
                          <w:rFonts w:eastAsia="Times New Roman" w:cs="Times New Roman"/>
                          <w:color w:val="000000"/>
                          <w:sz w:val="21"/>
                          <w:szCs w:val="21"/>
                        </w:rPr>
                        <w:t>.</w:t>
                      </w:r>
                    </w:p>
                    <w:p w14:paraId="3500CE43" w14:textId="43DFF00F" w:rsidR="00D32E18" w:rsidRPr="006261A4" w:rsidRDefault="00D32E18" w:rsidP="009522F2">
                      <w:pPr>
                        <w:rPr>
                          <w:rFonts w:cs="Times New Roman"/>
                        </w:rPr>
                      </w:pPr>
                    </w:p>
                  </w:txbxContent>
                </v:textbox>
              </v:shape>
            </w:pict>
          </mc:Fallback>
        </mc:AlternateContent>
      </w:r>
      <w:r w:rsidR="0025205F">
        <w:rPr>
          <w:noProof/>
        </w:rPr>
        <mc:AlternateContent>
          <mc:Choice Requires="wps">
            <w:drawing>
              <wp:anchor distT="0" distB="0" distL="114300" distR="114300" simplePos="0" relativeHeight="251575808" behindDoc="0" locked="0" layoutInCell="1" allowOverlap="1" wp14:anchorId="54F998C8" wp14:editId="1D8E56D0">
                <wp:simplePos x="0" y="0"/>
                <wp:positionH relativeFrom="column">
                  <wp:posOffset>3984625</wp:posOffset>
                </wp:positionH>
                <wp:positionV relativeFrom="margin">
                  <wp:posOffset>365125</wp:posOffset>
                </wp:positionV>
                <wp:extent cx="1771650" cy="68199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771650" cy="681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55CA9A" w14:textId="77777777" w:rsidR="00D32E18" w:rsidRPr="00234467" w:rsidRDefault="00D32E18" w:rsidP="009D61FD">
                            <w:pPr>
                              <w:widowControl w:val="0"/>
                              <w:spacing w:after="0" w:line="240" w:lineRule="auto"/>
                              <w:jc w:val="center"/>
                              <w:rPr>
                                <w:rFonts w:ascii="Arial Black" w:eastAsia="Times New Roman" w:hAnsi="Arial Black" w:cs="Times New Roman"/>
                                <w:kern w:val="28"/>
                                <w:u w:val="single"/>
                                <w:lang w:val="en"/>
                              </w:rPr>
                            </w:pPr>
                            <w:r w:rsidRPr="00234467">
                              <w:rPr>
                                <w:rFonts w:ascii="Arial Black" w:eastAsia="Times New Roman" w:hAnsi="Arial Black" w:cs="Times New Roman"/>
                                <w:kern w:val="28"/>
                                <w:u w:val="single"/>
                                <w:lang w:val="en"/>
                              </w:rPr>
                              <w:t>PASTOR</w:t>
                            </w:r>
                          </w:p>
                          <w:p w14:paraId="794A667C" w14:textId="77777777" w:rsidR="00D32E18" w:rsidRPr="00234467" w:rsidRDefault="00D32E18" w:rsidP="009D61FD">
                            <w:pPr>
                              <w:widowControl w:val="0"/>
                              <w:spacing w:after="0" w:line="240" w:lineRule="auto"/>
                              <w:jc w:val="center"/>
                              <w:rPr>
                                <w:rFonts w:ascii="Arial Black" w:eastAsia="Times New Roman" w:hAnsi="Arial Black" w:cs="Times New Roman"/>
                                <w:kern w:val="28"/>
                                <w:lang w:val="en"/>
                              </w:rPr>
                            </w:pPr>
                            <w:r w:rsidRPr="00234467">
                              <w:rPr>
                                <w:rFonts w:ascii="Arial Black" w:eastAsia="Times New Roman" w:hAnsi="Arial Black" w:cs="Times New Roman"/>
                                <w:kern w:val="28"/>
                                <w:lang w:val="en"/>
                              </w:rPr>
                              <w:t>Msgr. David Baumgartner</w:t>
                            </w:r>
                          </w:p>
                          <w:p w14:paraId="364A9C82" w14:textId="77777777" w:rsidR="00D32E18" w:rsidRPr="00B527E1" w:rsidRDefault="00D32E18" w:rsidP="009D61FD">
                            <w:pPr>
                              <w:widowControl w:val="0"/>
                              <w:spacing w:after="0" w:line="240" w:lineRule="auto"/>
                              <w:jc w:val="center"/>
                              <w:rPr>
                                <w:rFonts w:ascii="Cambria" w:eastAsia="Times New Roman" w:hAnsi="Cambria" w:cs="Times New Roman"/>
                                <w:color w:val="000000"/>
                                <w:kern w:val="28"/>
                                <w:sz w:val="20"/>
                                <w:szCs w:val="20"/>
                                <w:lang w:val="en"/>
                              </w:rPr>
                            </w:pPr>
                            <w:r w:rsidRPr="00B527E1">
                              <w:rPr>
                                <w:rFonts w:ascii="Cambria" w:eastAsia="Times New Roman" w:hAnsi="Cambria" w:cs="Times New Roman"/>
                                <w:color w:val="000000"/>
                                <w:kern w:val="28"/>
                                <w:sz w:val="20"/>
                                <w:szCs w:val="20"/>
                                <w:lang w:val="en"/>
                              </w:rPr>
                              <w:t>Office: 218.375.3571</w:t>
                            </w:r>
                          </w:p>
                          <w:p w14:paraId="6762EBA2" w14:textId="77777777" w:rsidR="00D32E18" w:rsidRPr="00B527E1" w:rsidRDefault="00D32E18" w:rsidP="009D61FD">
                            <w:pPr>
                              <w:widowControl w:val="0"/>
                              <w:spacing w:after="0" w:line="240" w:lineRule="auto"/>
                              <w:jc w:val="center"/>
                              <w:rPr>
                                <w:rFonts w:ascii="Cambria" w:eastAsia="Times New Roman" w:hAnsi="Cambria" w:cs="Times New Roman"/>
                                <w:color w:val="000000"/>
                                <w:kern w:val="28"/>
                                <w:sz w:val="20"/>
                                <w:szCs w:val="20"/>
                                <w:lang w:val="en"/>
                              </w:rPr>
                            </w:pPr>
                            <w:r w:rsidRPr="00B527E1">
                              <w:rPr>
                                <w:rFonts w:ascii="Cambria" w:eastAsia="Times New Roman" w:hAnsi="Cambria" w:cs="Times New Roman"/>
                                <w:color w:val="000000"/>
                                <w:kern w:val="28"/>
                                <w:sz w:val="20"/>
                                <w:szCs w:val="20"/>
                                <w:lang w:val="en"/>
                              </w:rPr>
                              <w:t>Rectory:</w:t>
                            </w:r>
                            <w:r w:rsidRPr="00B527E1">
                              <w:rPr>
                                <w:rFonts w:ascii="Calibri" w:eastAsia="Times New Roman" w:hAnsi="Calibri" w:cs="Times New Roman"/>
                                <w:color w:val="000000"/>
                                <w:kern w:val="28"/>
                                <w:sz w:val="20"/>
                                <w:szCs w:val="20"/>
                                <w:lang w:val="en"/>
                              </w:rPr>
                              <w:t>218.308.1296</w:t>
                            </w:r>
                          </w:p>
                          <w:p w14:paraId="58F69FD5" w14:textId="77777777" w:rsidR="00D32E18" w:rsidRPr="00B527E1" w:rsidRDefault="00D32E18" w:rsidP="009D61FD">
                            <w:pPr>
                              <w:widowControl w:val="0"/>
                              <w:spacing w:after="0" w:line="240" w:lineRule="auto"/>
                              <w:jc w:val="center"/>
                              <w:rPr>
                                <w:rFonts w:ascii="Cambria" w:eastAsia="Times New Roman" w:hAnsi="Cambria" w:cs="Times New Roman"/>
                                <w:color w:val="000000"/>
                                <w:kern w:val="28"/>
                                <w:sz w:val="20"/>
                                <w:szCs w:val="20"/>
                                <w:lang w:val="en"/>
                              </w:rPr>
                            </w:pPr>
                            <w:r w:rsidRPr="00B527E1">
                              <w:rPr>
                                <w:rFonts w:ascii="Cambria" w:eastAsia="Times New Roman" w:hAnsi="Cambria" w:cs="Times New Roman"/>
                                <w:color w:val="000000"/>
                                <w:kern w:val="28"/>
                                <w:sz w:val="20"/>
                                <w:szCs w:val="20"/>
                                <w:lang w:val="en"/>
                              </w:rPr>
                              <w:t>frdavid.shfre@arvig.net</w:t>
                            </w:r>
                          </w:p>
                          <w:p w14:paraId="085EA37F" w14:textId="77777777" w:rsidR="00D32E18" w:rsidRPr="006F4493" w:rsidRDefault="00D32E18" w:rsidP="009D61FD">
                            <w:pPr>
                              <w:widowControl w:val="0"/>
                              <w:spacing w:after="0" w:line="240" w:lineRule="auto"/>
                              <w:jc w:val="center"/>
                              <w:rPr>
                                <w:rFonts w:ascii="Cambria" w:eastAsia="Times New Roman" w:hAnsi="Cambria" w:cs="Times New Roman"/>
                                <w:b/>
                                <w:bCs/>
                                <w:color w:val="000000"/>
                                <w:kern w:val="28"/>
                                <w:u w:val="single"/>
                                <w:lang w:val="en"/>
                              </w:rPr>
                            </w:pPr>
                          </w:p>
                          <w:p w14:paraId="31B2EEF1" w14:textId="77777777" w:rsidR="00D32E18" w:rsidRPr="006F4493" w:rsidRDefault="00D32E18" w:rsidP="009D61FD">
                            <w:pPr>
                              <w:widowControl w:val="0"/>
                              <w:spacing w:after="0" w:line="240" w:lineRule="auto"/>
                              <w:jc w:val="center"/>
                              <w:rPr>
                                <w:rFonts w:ascii="Cambria" w:eastAsia="Times New Roman" w:hAnsi="Cambria" w:cs="Times New Roman"/>
                                <w:b/>
                                <w:bCs/>
                                <w:color w:val="000000"/>
                                <w:kern w:val="28"/>
                                <w:lang w:val="en"/>
                              </w:rPr>
                            </w:pPr>
                            <w:r w:rsidRPr="006F4493">
                              <w:rPr>
                                <w:rFonts w:ascii="Cambria" w:eastAsia="Times New Roman" w:hAnsi="Cambria" w:cs="Times New Roman"/>
                                <w:b/>
                                <w:bCs/>
                                <w:color w:val="000000"/>
                                <w:kern w:val="28"/>
                                <w:u w:val="single"/>
                                <w:lang w:val="en"/>
                              </w:rPr>
                              <w:t>Secretary</w:t>
                            </w:r>
                            <w:r w:rsidRPr="006F4493">
                              <w:rPr>
                                <w:rFonts w:ascii="Cambria" w:eastAsia="Times New Roman" w:hAnsi="Cambria" w:cs="Times New Roman"/>
                                <w:b/>
                                <w:bCs/>
                                <w:color w:val="000000"/>
                                <w:kern w:val="28"/>
                                <w:lang w:val="en"/>
                              </w:rPr>
                              <w:t>:</w:t>
                            </w:r>
                          </w:p>
                          <w:p w14:paraId="3885690B" w14:textId="77777777" w:rsidR="00D32E18" w:rsidRPr="006F4493" w:rsidRDefault="00D32E18" w:rsidP="009D61FD">
                            <w:pPr>
                              <w:widowControl w:val="0"/>
                              <w:spacing w:after="0" w:line="240" w:lineRule="auto"/>
                              <w:jc w:val="center"/>
                              <w:rPr>
                                <w:rFonts w:ascii="Cambria" w:eastAsia="Times New Roman" w:hAnsi="Cambria" w:cs="Times New Roman"/>
                                <w:color w:val="000000"/>
                                <w:kern w:val="28"/>
                                <w:lang w:val="en"/>
                              </w:rPr>
                            </w:pPr>
                            <w:r w:rsidRPr="006F4493">
                              <w:rPr>
                                <w:rFonts w:ascii="Cambria" w:eastAsia="Times New Roman" w:hAnsi="Cambria" w:cs="Times New Roman"/>
                                <w:color w:val="000000"/>
                                <w:kern w:val="28"/>
                                <w:lang w:val="en"/>
                              </w:rPr>
                              <w:t>Marlys Jacobson</w:t>
                            </w:r>
                          </w:p>
                          <w:p w14:paraId="711BAE80" w14:textId="77777777" w:rsidR="00D32E18" w:rsidRPr="00B527E1" w:rsidRDefault="00D32E18" w:rsidP="009D61FD">
                            <w:pPr>
                              <w:widowControl w:val="0"/>
                              <w:spacing w:after="0" w:line="240" w:lineRule="auto"/>
                              <w:jc w:val="center"/>
                              <w:rPr>
                                <w:rFonts w:ascii="Cambria" w:eastAsia="Times New Roman" w:hAnsi="Cambria" w:cs="Times New Roman"/>
                                <w:color w:val="000000"/>
                                <w:kern w:val="28"/>
                                <w:sz w:val="20"/>
                                <w:szCs w:val="20"/>
                                <w:lang w:val="en"/>
                              </w:rPr>
                            </w:pPr>
                            <w:r w:rsidRPr="00B527E1">
                              <w:rPr>
                                <w:rFonts w:ascii="Cambria" w:eastAsia="Times New Roman" w:hAnsi="Cambria" w:cs="Times New Roman"/>
                                <w:color w:val="000000"/>
                                <w:kern w:val="28"/>
                                <w:sz w:val="20"/>
                                <w:szCs w:val="20"/>
                                <w:lang w:val="en"/>
                              </w:rPr>
                              <w:t>Office: 218.375.3571</w:t>
                            </w:r>
                          </w:p>
                          <w:p w14:paraId="4E0246BB" w14:textId="001727A8" w:rsidR="00D32E18" w:rsidRPr="00B527E1" w:rsidRDefault="00D32E18" w:rsidP="009D61FD">
                            <w:pPr>
                              <w:widowControl w:val="0"/>
                              <w:spacing w:after="0" w:line="240" w:lineRule="auto"/>
                              <w:jc w:val="center"/>
                              <w:rPr>
                                <w:rFonts w:ascii="Cambria" w:eastAsia="Times New Roman" w:hAnsi="Cambria" w:cs="Times New Roman"/>
                                <w:color w:val="000000"/>
                                <w:kern w:val="28"/>
                                <w:sz w:val="20"/>
                                <w:szCs w:val="20"/>
                                <w:lang w:val="en"/>
                              </w:rPr>
                            </w:pPr>
                            <w:r w:rsidRPr="00B527E1">
                              <w:rPr>
                                <w:rFonts w:ascii="Cambria" w:eastAsia="Times New Roman" w:hAnsi="Cambria" w:cs="Times New Roman"/>
                                <w:color w:val="000000"/>
                                <w:kern w:val="28"/>
                                <w:sz w:val="20"/>
                                <w:szCs w:val="20"/>
                                <w:lang w:val="en"/>
                              </w:rPr>
                              <w:t>Home: 218.280.0760</w:t>
                            </w:r>
                          </w:p>
                          <w:p w14:paraId="486052DE" w14:textId="77777777" w:rsidR="00D32E18" w:rsidRPr="00B527E1" w:rsidRDefault="00D32E18" w:rsidP="009D61FD">
                            <w:pPr>
                              <w:widowControl w:val="0"/>
                              <w:spacing w:after="0" w:line="240" w:lineRule="auto"/>
                              <w:jc w:val="center"/>
                              <w:rPr>
                                <w:rFonts w:ascii="Cambria" w:eastAsia="Times New Roman" w:hAnsi="Cambria" w:cs="Times New Roman"/>
                                <w:kern w:val="28"/>
                                <w:sz w:val="20"/>
                                <w:szCs w:val="20"/>
                                <w:lang w:val="en"/>
                              </w:rPr>
                            </w:pPr>
                            <w:bookmarkStart w:id="0" w:name="_Hlk500248762"/>
                            <w:r w:rsidRPr="00B527E1">
                              <w:rPr>
                                <w:rFonts w:ascii="Cambria" w:eastAsia="Times New Roman" w:hAnsi="Cambria" w:cs="Times New Roman"/>
                                <w:kern w:val="28"/>
                                <w:sz w:val="20"/>
                                <w:szCs w:val="20"/>
                                <w:lang w:val="en"/>
                              </w:rPr>
                              <w:t>assumptioncal@gmail.com</w:t>
                            </w:r>
                          </w:p>
                          <w:bookmarkEnd w:id="0"/>
                          <w:p w14:paraId="3257EDCF" w14:textId="1E6A1084" w:rsidR="00D32E18" w:rsidRPr="00B527E1" w:rsidRDefault="00D32E18" w:rsidP="009D61FD">
                            <w:pPr>
                              <w:widowControl w:val="0"/>
                              <w:spacing w:after="0" w:line="240" w:lineRule="auto"/>
                              <w:jc w:val="center"/>
                              <w:rPr>
                                <w:rFonts w:ascii="Cambria" w:eastAsia="Times New Roman" w:hAnsi="Cambria" w:cs="Times New Roman"/>
                                <w:color w:val="000000"/>
                                <w:kern w:val="28"/>
                                <w:sz w:val="20"/>
                                <w:szCs w:val="20"/>
                                <w:lang w:val="en"/>
                              </w:rPr>
                            </w:pPr>
                            <w:r w:rsidRPr="00B527E1">
                              <w:rPr>
                                <w:rFonts w:ascii="Cambria" w:eastAsia="Times New Roman" w:hAnsi="Cambria" w:cs="Times New Roman"/>
                                <w:color w:val="000000"/>
                                <w:kern w:val="28"/>
                                <w:sz w:val="20"/>
                                <w:szCs w:val="20"/>
                                <w:lang w:val="en"/>
                              </w:rPr>
                              <w:t>marlysj.shfre@ arvig.net</w:t>
                            </w:r>
                          </w:p>
                          <w:p w14:paraId="3F48BE41" w14:textId="03893BB7" w:rsidR="00D32E18" w:rsidRPr="00B527E1" w:rsidRDefault="00D32E18" w:rsidP="00C307DB">
                            <w:pPr>
                              <w:widowControl w:val="0"/>
                              <w:spacing w:after="0" w:line="240" w:lineRule="auto"/>
                              <w:jc w:val="center"/>
                              <w:rPr>
                                <w:rFonts w:ascii="Cambria" w:eastAsia="Times New Roman" w:hAnsi="Cambria" w:cs="Times New Roman"/>
                                <w:color w:val="000000"/>
                                <w:kern w:val="28"/>
                                <w:sz w:val="20"/>
                                <w:szCs w:val="20"/>
                                <w:lang w:val="en"/>
                              </w:rPr>
                            </w:pPr>
                            <w:r w:rsidRPr="00B527E1">
                              <w:rPr>
                                <w:rFonts w:ascii="Cambria" w:eastAsia="Times New Roman" w:hAnsi="Cambria" w:cs="Times New Roman"/>
                                <w:color w:val="000000"/>
                                <w:kern w:val="28"/>
                                <w:sz w:val="20"/>
                                <w:szCs w:val="20"/>
                                <w:lang w:val="en"/>
                              </w:rPr>
                              <w:t>Office Hours:</w:t>
                            </w:r>
                          </w:p>
                          <w:p w14:paraId="64B7AC70" w14:textId="16E21DEF" w:rsidR="00D32E18" w:rsidRPr="005878C1" w:rsidRDefault="00D32E18" w:rsidP="009D61FD">
                            <w:pPr>
                              <w:jc w:val="center"/>
                              <w:rPr>
                                <w:rFonts w:ascii="Cambria" w:eastAsia="Times New Roman" w:hAnsi="Cambria" w:cs="Times New Roman"/>
                                <w:color w:val="000000"/>
                                <w:kern w:val="28"/>
                                <w:sz w:val="18"/>
                                <w:szCs w:val="18"/>
                                <w:lang w:val="en"/>
                              </w:rPr>
                            </w:pPr>
                            <w:r w:rsidRPr="00B527E1">
                              <w:rPr>
                                <w:rFonts w:ascii="Cambria" w:eastAsia="Times New Roman" w:hAnsi="Cambria" w:cs="Times New Roman"/>
                                <w:color w:val="000000"/>
                                <w:kern w:val="28"/>
                                <w:sz w:val="20"/>
                                <w:szCs w:val="20"/>
                                <w:lang w:val="en"/>
                              </w:rPr>
                              <w:t>Mondays 8:30-</w:t>
                            </w:r>
                            <w:r w:rsidRPr="005878C1">
                              <w:rPr>
                                <w:rFonts w:ascii="Cambria" w:eastAsia="Times New Roman" w:hAnsi="Cambria" w:cs="Times New Roman"/>
                                <w:color w:val="000000"/>
                                <w:kern w:val="28"/>
                                <w:sz w:val="18"/>
                                <w:szCs w:val="18"/>
                                <w:lang w:val="en"/>
                              </w:rPr>
                              <w:t>11:30 am</w:t>
                            </w:r>
                          </w:p>
                          <w:p w14:paraId="755F22F2" w14:textId="77777777" w:rsidR="00D32E18" w:rsidRPr="00A23F80" w:rsidRDefault="00D32E18" w:rsidP="009D61FD">
                            <w:pPr>
                              <w:spacing w:after="0"/>
                              <w:jc w:val="center"/>
                              <w:rPr>
                                <w:rFonts w:ascii="Cambria" w:eastAsia="Times New Roman" w:hAnsi="Cambria" w:cs="Times New Roman"/>
                                <w:b/>
                                <w:color w:val="000000"/>
                                <w:kern w:val="28"/>
                                <w:lang w:val="en"/>
                              </w:rPr>
                            </w:pPr>
                            <w:r w:rsidRPr="00A23F80">
                              <w:rPr>
                                <w:rFonts w:ascii="Cambria" w:eastAsia="Times New Roman" w:hAnsi="Cambria" w:cs="Times New Roman"/>
                                <w:b/>
                                <w:color w:val="000000"/>
                                <w:kern w:val="28"/>
                                <w:lang w:val="en"/>
                              </w:rPr>
                              <w:t>Book</w:t>
                            </w:r>
                            <w:r>
                              <w:rPr>
                                <w:rFonts w:ascii="Cambria" w:eastAsia="Times New Roman" w:hAnsi="Cambria" w:cs="Times New Roman"/>
                                <w:b/>
                                <w:color w:val="000000"/>
                                <w:kern w:val="28"/>
                                <w:lang w:val="en"/>
                              </w:rPr>
                              <w:t>k</w:t>
                            </w:r>
                            <w:r w:rsidRPr="00A23F80">
                              <w:rPr>
                                <w:rFonts w:ascii="Cambria" w:eastAsia="Times New Roman" w:hAnsi="Cambria" w:cs="Times New Roman"/>
                                <w:b/>
                                <w:color w:val="000000"/>
                                <w:kern w:val="28"/>
                                <w:lang w:val="en"/>
                              </w:rPr>
                              <w:t>eeping</w:t>
                            </w:r>
                            <w:r>
                              <w:rPr>
                                <w:rFonts w:ascii="Cambria" w:eastAsia="Times New Roman" w:hAnsi="Cambria" w:cs="Times New Roman"/>
                                <w:b/>
                                <w:color w:val="000000"/>
                                <w:kern w:val="28"/>
                                <w:lang w:val="en"/>
                              </w:rPr>
                              <w:t>:</w:t>
                            </w:r>
                          </w:p>
                          <w:p w14:paraId="5DCC8B15" w14:textId="77777777" w:rsidR="00D32E18" w:rsidRDefault="00D32E18" w:rsidP="009D61FD">
                            <w:pPr>
                              <w:spacing w:after="0"/>
                              <w:jc w:val="center"/>
                              <w:rPr>
                                <w:rFonts w:ascii="Cambria" w:eastAsia="Times New Roman" w:hAnsi="Cambria" w:cs="Times New Roman"/>
                                <w:color w:val="000000"/>
                                <w:kern w:val="28"/>
                                <w:lang w:val="en"/>
                              </w:rPr>
                            </w:pPr>
                            <w:r>
                              <w:rPr>
                                <w:rFonts w:ascii="Cambria" w:eastAsia="Times New Roman" w:hAnsi="Cambria" w:cs="Times New Roman"/>
                                <w:color w:val="000000"/>
                                <w:kern w:val="28"/>
                                <w:lang w:val="en"/>
                              </w:rPr>
                              <w:t>Carol Zurn</w:t>
                            </w:r>
                          </w:p>
                          <w:p w14:paraId="0B00977F" w14:textId="77777777" w:rsidR="00D32E18" w:rsidRPr="006944EE" w:rsidRDefault="00D32E18" w:rsidP="009D61FD">
                            <w:pPr>
                              <w:spacing w:after="0"/>
                              <w:jc w:val="center"/>
                              <w:rPr>
                                <w:rFonts w:ascii="Cambria" w:eastAsia="Times New Roman" w:hAnsi="Cambria" w:cs="Times New Roman"/>
                                <w:color w:val="000000"/>
                                <w:kern w:val="28"/>
                                <w:sz w:val="20"/>
                                <w:szCs w:val="20"/>
                                <w:lang w:val="en"/>
                              </w:rPr>
                            </w:pPr>
                            <w:r w:rsidRPr="006944EE">
                              <w:rPr>
                                <w:rFonts w:ascii="Cambria" w:eastAsia="Times New Roman" w:hAnsi="Cambria" w:cs="Times New Roman"/>
                                <w:color w:val="000000"/>
                                <w:kern w:val="28"/>
                                <w:sz w:val="20"/>
                                <w:szCs w:val="20"/>
                                <w:lang w:val="en"/>
                              </w:rPr>
                              <w:t>218.844.3782</w:t>
                            </w:r>
                          </w:p>
                          <w:p w14:paraId="30C0A812" w14:textId="77777777" w:rsidR="00D32E18" w:rsidRPr="006944EE" w:rsidRDefault="00D32E18" w:rsidP="009D61FD">
                            <w:pPr>
                              <w:widowControl w:val="0"/>
                              <w:spacing w:after="0" w:line="240" w:lineRule="auto"/>
                              <w:jc w:val="center"/>
                              <w:rPr>
                                <w:rFonts w:ascii="Cambria" w:eastAsia="Times New Roman" w:hAnsi="Cambria" w:cs="Times New Roman"/>
                                <w:kern w:val="28"/>
                                <w:sz w:val="20"/>
                                <w:szCs w:val="20"/>
                                <w:lang w:val="en"/>
                              </w:rPr>
                            </w:pPr>
                            <w:r w:rsidRPr="006944EE">
                              <w:rPr>
                                <w:rFonts w:ascii="Cambria" w:eastAsia="Times New Roman" w:hAnsi="Cambria" w:cs="Times New Roman"/>
                                <w:kern w:val="28"/>
                                <w:sz w:val="20"/>
                                <w:szCs w:val="20"/>
                                <w:lang w:val="en"/>
                              </w:rPr>
                              <w:t>assumptioncal@gmail.com</w:t>
                            </w:r>
                          </w:p>
                          <w:p w14:paraId="69FC9892" w14:textId="77777777" w:rsidR="00D32E18" w:rsidRPr="005878C1" w:rsidRDefault="00D32E18" w:rsidP="009D61FD">
                            <w:pPr>
                              <w:spacing w:after="0"/>
                              <w:jc w:val="center"/>
                              <w:rPr>
                                <w:rFonts w:ascii="Cambria" w:hAnsi="Cambria"/>
                                <w:bCs/>
                                <w:sz w:val="18"/>
                                <w:szCs w:val="18"/>
                                <w:lang w:val="en"/>
                              </w:rPr>
                            </w:pPr>
                          </w:p>
                          <w:p w14:paraId="1A7617AC" w14:textId="77777777" w:rsidR="00D32E18" w:rsidRPr="006F4493" w:rsidRDefault="00D32E18" w:rsidP="009D61FD">
                            <w:pPr>
                              <w:widowControl w:val="0"/>
                              <w:spacing w:after="0" w:line="240" w:lineRule="auto"/>
                              <w:jc w:val="center"/>
                              <w:rPr>
                                <w:rFonts w:ascii="Cambria" w:eastAsia="Times New Roman" w:hAnsi="Cambria" w:cs="Times New Roman"/>
                                <w:b/>
                                <w:bCs/>
                                <w:color w:val="000000"/>
                                <w:kern w:val="28"/>
                                <w:u w:val="single"/>
                                <w:lang w:val="en"/>
                              </w:rPr>
                            </w:pPr>
                            <w:r w:rsidRPr="006F4493">
                              <w:rPr>
                                <w:rFonts w:ascii="Cambria" w:eastAsia="Times New Roman" w:hAnsi="Cambria" w:cs="Times New Roman"/>
                                <w:b/>
                                <w:bCs/>
                                <w:color w:val="000000"/>
                                <w:kern w:val="28"/>
                                <w:u w:val="single"/>
                                <w:lang w:val="en"/>
                              </w:rPr>
                              <w:t>Youth Ministry/DRE:</w:t>
                            </w:r>
                          </w:p>
                          <w:p w14:paraId="3F76D3E9" w14:textId="77777777" w:rsidR="00D32E18" w:rsidRPr="006F4493" w:rsidRDefault="00D32E18" w:rsidP="009D61FD">
                            <w:pPr>
                              <w:widowControl w:val="0"/>
                              <w:spacing w:after="0" w:line="240" w:lineRule="auto"/>
                              <w:jc w:val="center"/>
                              <w:rPr>
                                <w:rFonts w:ascii="Cambria" w:eastAsia="Times New Roman" w:hAnsi="Cambria" w:cs="Times New Roman"/>
                                <w:color w:val="000000"/>
                                <w:kern w:val="28"/>
                                <w:lang w:val="en"/>
                              </w:rPr>
                            </w:pPr>
                            <w:r>
                              <w:rPr>
                                <w:rFonts w:ascii="Cambria" w:eastAsia="Times New Roman" w:hAnsi="Cambria" w:cs="Times New Roman"/>
                                <w:color w:val="000000"/>
                                <w:kern w:val="28"/>
                                <w:lang w:val="en"/>
                              </w:rPr>
                              <w:t>Kristi Foltz</w:t>
                            </w:r>
                          </w:p>
                          <w:p w14:paraId="4CAC74D9" w14:textId="77777777" w:rsidR="00D32E18" w:rsidRPr="006944EE" w:rsidRDefault="00D32E18" w:rsidP="009D61FD">
                            <w:pPr>
                              <w:widowControl w:val="0"/>
                              <w:spacing w:after="0" w:line="240" w:lineRule="auto"/>
                              <w:jc w:val="center"/>
                              <w:rPr>
                                <w:rFonts w:ascii="Cambria" w:eastAsia="Times New Roman" w:hAnsi="Cambria" w:cs="Times New Roman"/>
                                <w:color w:val="000000"/>
                                <w:kern w:val="28"/>
                                <w:sz w:val="20"/>
                                <w:szCs w:val="20"/>
                                <w:lang w:val="en"/>
                              </w:rPr>
                            </w:pPr>
                            <w:r w:rsidRPr="006944EE">
                              <w:rPr>
                                <w:rFonts w:ascii="Cambria" w:eastAsia="Times New Roman" w:hAnsi="Cambria" w:cs="Times New Roman"/>
                                <w:color w:val="000000"/>
                                <w:kern w:val="28"/>
                                <w:sz w:val="20"/>
                                <w:szCs w:val="20"/>
                                <w:lang w:val="en"/>
                              </w:rPr>
                              <w:t>Office: 218.375.3571</w:t>
                            </w:r>
                          </w:p>
                          <w:p w14:paraId="0F0B958E" w14:textId="77777777" w:rsidR="00D32E18" w:rsidRPr="006944EE" w:rsidRDefault="00D32E18" w:rsidP="009D61FD">
                            <w:pPr>
                              <w:widowControl w:val="0"/>
                              <w:spacing w:after="0" w:line="240" w:lineRule="auto"/>
                              <w:jc w:val="center"/>
                              <w:rPr>
                                <w:rFonts w:ascii="Cambria" w:eastAsia="Times New Roman" w:hAnsi="Cambria" w:cs="Times New Roman"/>
                                <w:color w:val="000000"/>
                                <w:kern w:val="28"/>
                                <w:sz w:val="20"/>
                                <w:szCs w:val="20"/>
                                <w:lang w:val="en"/>
                              </w:rPr>
                            </w:pPr>
                          </w:p>
                          <w:p w14:paraId="4A753191" w14:textId="77777777" w:rsidR="00D32E18" w:rsidRPr="006F4493" w:rsidRDefault="00D32E18" w:rsidP="009D61FD">
                            <w:pPr>
                              <w:widowControl w:val="0"/>
                              <w:spacing w:after="0" w:line="240" w:lineRule="auto"/>
                              <w:jc w:val="center"/>
                              <w:rPr>
                                <w:rFonts w:ascii="Cambria" w:eastAsia="Times New Roman" w:hAnsi="Cambria" w:cs="Times New Roman"/>
                                <w:b/>
                                <w:bCs/>
                                <w:color w:val="000000"/>
                                <w:kern w:val="28"/>
                                <w:u w:val="single"/>
                                <w:lang w:val="en"/>
                              </w:rPr>
                            </w:pPr>
                            <w:r w:rsidRPr="006F4493">
                              <w:rPr>
                                <w:rFonts w:ascii="Cambria" w:eastAsia="Times New Roman" w:hAnsi="Cambria" w:cs="Times New Roman"/>
                                <w:b/>
                                <w:bCs/>
                                <w:color w:val="000000"/>
                                <w:kern w:val="28"/>
                                <w:u w:val="single"/>
                                <w:lang w:val="en"/>
                              </w:rPr>
                              <w:t>Diocesan Victim</w:t>
                            </w:r>
                          </w:p>
                          <w:p w14:paraId="0CFB5E5F" w14:textId="77777777" w:rsidR="00D32E18" w:rsidRPr="006F4493" w:rsidRDefault="00D32E18" w:rsidP="009D61FD">
                            <w:pPr>
                              <w:widowControl w:val="0"/>
                              <w:spacing w:after="0" w:line="240" w:lineRule="auto"/>
                              <w:jc w:val="center"/>
                              <w:rPr>
                                <w:rFonts w:ascii="Cambria" w:eastAsia="Times New Roman" w:hAnsi="Cambria" w:cs="Times New Roman"/>
                                <w:b/>
                                <w:bCs/>
                                <w:caps/>
                                <w:color w:val="000000"/>
                                <w:kern w:val="28"/>
                                <w:u w:val="single"/>
                                <w:lang w:val="en"/>
                              </w:rPr>
                            </w:pPr>
                            <w:r w:rsidRPr="006F4493">
                              <w:rPr>
                                <w:rFonts w:ascii="Cambria" w:eastAsia="Times New Roman" w:hAnsi="Cambria" w:cs="Times New Roman"/>
                                <w:b/>
                                <w:bCs/>
                                <w:color w:val="000000"/>
                                <w:kern w:val="28"/>
                                <w:u w:val="single"/>
                                <w:lang w:val="en"/>
                              </w:rPr>
                              <w:t>Assistance Coordinator</w:t>
                            </w:r>
                            <w:r w:rsidRPr="006F4493">
                              <w:rPr>
                                <w:rFonts w:ascii="Cambria" w:eastAsia="Times New Roman" w:hAnsi="Cambria" w:cs="Times New Roman"/>
                                <w:b/>
                                <w:bCs/>
                                <w:caps/>
                                <w:color w:val="000000"/>
                                <w:kern w:val="28"/>
                                <w:u w:val="single"/>
                                <w:lang w:val="en"/>
                              </w:rPr>
                              <w:t>:</w:t>
                            </w:r>
                          </w:p>
                          <w:p w14:paraId="22601C0F" w14:textId="77777777" w:rsidR="00D32E18" w:rsidRPr="006944EE" w:rsidRDefault="00D32E18" w:rsidP="009D61FD">
                            <w:pPr>
                              <w:widowControl w:val="0"/>
                              <w:spacing w:after="0" w:line="240" w:lineRule="auto"/>
                              <w:jc w:val="center"/>
                              <w:rPr>
                                <w:rFonts w:ascii="Cambria" w:eastAsia="Times New Roman" w:hAnsi="Cambria" w:cs="Times New Roman"/>
                                <w:color w:val="000000"/>
                                <w:kern w:val="28"/>
                                <w:sz w:val="20"/>
                                <w:szCs w:val="20"/>
                                <w:lang w:val="en"/>
                              </w:rPr>
                            </w:pPr>
                            <w:r w:rsidRPr="006944EE">
                              <w:rPr>
                                <w:rFonts w:ascii="Cambria" w:eastAsia="Times New Roman" w:hAnsi="Cambria" w:cs="Times New Roman"/>
                                <w:color w:val="000000"/>
                                <w:kern w:val="28"/>
                                <w:sz w:val="20"/>
                                <w:szCs w:val="20"/>
                                <w:lang w:val="en"/>
                              </w:rPr>
                              <w:t>Cindy Hulst</w:t>
                            </w:r>
                          </w:p>
                          <w:p w14:paraId="5C21321B" w14:textId="77777777" w:rsidR="00D32E18" w:rsidRPr="006944EE" w:rsidRDefault="00D32E18" w:rsidP="009D61FD">
                            <w:pPr>
                              <w:widowControl w:val="0"/>
                              <w:spacing w:after="0" w:line="240" w:lineRule="auto"/>
                              <w:jc w:val="center"/>
                              <w:rPr>
                                <w:rFonts w:ascii="Cambria" w:eastAsia="Times New Roman" w:hAnsi="Cambria" w:cs="Times New Roman"/>
                                <w:color w:val="000000"/>
                                <w:kern w:val="28"/>
                                <w:sz w:val="20"/>
                                <w:szCs w:val="20"/>
                                <w:lang w:val="en"/>
                              </w:rPr>
                            </w:pPr>
                            <w:r w:rsidRPr="006944EE">
                              <w:rPr>
                                <w:rFonts w:ascii="Cambria" w:eastAsia="Times New Roman" w:hAnsi="Cambria" w:cs="Times New Roman"/>
                                <w:color w:val="000000"/>
                                <w:kern w:val="28"/>
                                <w:sz w:val="20"/>
                                <w:szCs w:val="20"/>
                                <w:lang w:val="en"/>
                              </w:rPr>
                              <w:t>Confidential Line: 218.281.7895</w:t>
                            </w:r>
                          </w:p>
                          <w:p w14:paraId="008C1AAB" w14:textId="54065899" w:rsidR="00D32E18" w:rsidRPr="00013B39" w:rsidRDefault="00D32E18" w:rsidP="008116C1">
                            <w:pPr>
                              <w:widowControl w:val="0"/>
                              <w:spacing w:after="0" w:line="240" w:lineRule="auto"/>
                              <w:rPr>
                                <w:rFonts w:ascii="Cambria" w:eastAsia="Times New Roman" w:hAnsi="Cambria" w:cs="Times New Roman"/>
                                <w:kern w:val="28"/>
                                <w:sz w:val="20"/>
                                <w:szCs w:val="20"/>
                                <w:lang w:val="en"/>
                              </w:rPr>
                            </w:pPr>
                          </w:p>
                          <w:p w14:paraId="19E7B1F8" w14:textId="77777777" w:rsidR="00D32E18" w:rsidRPr="006F4493" w:rsidRDefault="00D32E18" w:rsidP="009D61FD">
                            <w:pPr>
                              <w:widowControl w:val="0"/>
                              <w:spacing w:after="0" w:line="240" w:lineRule="auto"/>
                              <w:jc w:val="center"/>
                              <w:rPr>
                                <w:rFonts w:ascii="Cambria" w:eastAsia="Times New Roman" w:hAnsi="Cambria" w:cs="Times New Roman"/>
                                <w:color w:val="000000"/>
                                <w:kern w:val="28"/>
                                <w:lang w:val="en"/>
                              </w:rPr>
                            </w:pPr>
                          </w:p>
                          <w:p w14:paraId="68A33223" w14:textId="77777777" w:rsidR="00D32E18" w:rsidRPr="006F4493" w:rsidRDefault="00D32E18" w:rsidP="009D61FD">
                            <w:pPr>
                              <w:widowControl w:val="0"/>
                              <w:spacing w:after="0" w:line="240" w:lineRule="auto"/>
                              <w:jc w:val="center"/>
                              <w:rPr>
                                <w:rFonts w:ascii="Calibri" w:eastAsia="Times New Roman" w:hAnsi="Calibri" w:cs="Times New Roman"/>
                                <w:b/>
                                <w:bCs/>
                                <w:color w:val="000000"/>
                                <w:kern w:val="28"/>
                                <w:u w:val="single"/>
                                <w:lang w:val="en"/>
                              </w:rPr>
                            </w:pPr>
                            <w:r w:rsidRPr="006F4493">
                              <w:rPr>
                                <w:rFonts w:ascii="Calibri" w:eastAsia="Times New Roman" w:hAnsi="Calibri" w:cs="Times New Roman"/>
                                <w:b/>
                                <w:bCs/>
                                <w:color w:val="000000"/>
                                <w:kern w:val="28"/>
                                <w:u w:val="single"/>
                                <w:lang w:val="en"/>
                              </w:rPr>
                              <w:t>Mass Times</w:t>
                            </w:r>
                          </w:p>
                          <w:p w14:paraId="57C75326" w14:textId="77777777" w:rsidR="00D32E18" w:rsidRPr="00A12B1D" w:rsidRDefault="00D32E18" w:rsidP="009D61FD">
                            <w:pPr>
                              <w:widowControl w:val="0"/>
                              <w:spacing w:after="0" w:line="240" w:lineRule="auto"/>
                              <w:jc w:val="center"/>
                              <w:rPr>
                                <w:rFonts w:ascii="Calibri" w:eastAsia="Times New Roman" w:hAnsi="Calibri" w:cs="Times New Roman"/>
                                <w:color w:val="000000"/>
                                <w:kern w:val="28"/>
                                <w:sz w:val="20"/>
                                <w:szCs w:val="20"/>
                                <w:lang w:val="en"/>
                              </w:rPr>
                            </w:pPr>
                            <w:r w:rsidRPr="00A12B1D">
                              <w:rPr>
                                <w:rFonts w:ascii="Calibri" w:eastAsia="Times New Roman" w:hAnsi="Calibri" w:cs="Times New Roman"/>
                                <w:color w:val="000000"/>
                                <w:kern w:val="28"/>
                                <w:sz w:val="20"/>
                                <w:szCs w:val="20"/>
                                <w:lang w:val="en"/>
                              </w:rPr>
                              <w:t>Thursday @ 7:00 pm</w:t>
                            </w:r>
                          </w:p>
                          <w:p w14:paraId="14CDC6A7" w14:textId="77777777" w:rsidR="00D32E18" w:rsidRPr="00A12B1D" w:rsidRDefault="00D32E18" w:rsidP="009D61FD">
                            <w:pPr>
                              <w:widowControl w:val="0"/>
                              <w:spacing w:after="0" w:line="240" w:lineRule="auto"/>
                              <w:jc w:val="center"/>
                              <w:rPr>
                                <w:rFonts w:ascii="Calibri" w:eastAsia="Times New Roman" w:hAnsi="Calibri" w:cs="Times New Roman"/>
                                <w:color w:val="000000"/>
                                <w:kern w:val="28"/>
                                <w:sz w:val="20"/>
                                <w:szCs w:val="20"/>
                                <w:lang w:val="en"/>
                              </w:rPr>
                            </w:pPr>
                            <w:r w:rsidRPr="00A12B1D">
                              <w:rPr>
                                <w:rFonts w:ascii="Calibri" w:eastAsia="Times New Roman" w:hAnsi="Calibri" w:cs="Times New Roman"/>
                                <w:color w:val="000000"/>
                                <w:kern w:val="28"/>
                                <w:sz w:val="20"/>
                                <w:szCs w:val="20"/>
                                <w:lang w:val="en"/>
                              </w:rPr>
                              <w:t>Sunday 10:30 am</w:t>
                            </w:r>
                          </w:p>
                          <w:p w14:paraId="354AB316" w14:textId="77777777" w:rsidR="00D32E18" w:rsidRPr="006F4493" w:rsidRDefault="00D32E18" w:rsidP="009D61FD">
                            <w:pPr>
                              <w:widowControl w:val="0"/>
                              <w:spacing w:after="0" w:line="240" w:lineRule="auto"/>
                              <w:jc w:val="center"/>
                              <w:rPr>
                                <w:rFonts w:ascii="Calibri" w:eastAsia="Times New Roman" w:hAnsi="Calibri" w:cs="Times New Roman"/>
                                <w:color w:val="000000"/>
                                <w:kern w:val="28"/>
                                <w:lang w:val="en"/>
                              </w:rPr>
                            </w:pPr>
                          </w:p>
                          <w:p w14:paraId="0DC5123C" w14:textId="77777777" w:rsidR="00D32E18" w:rsidRPr="006F4493" w:rsidRDefault="00D32E18" w:rsidP="009D61FD">
                            <w:pPr>
                              <w:widowControl w:val="0"/>
                              <w:spacing w:after="0" w:line="240" w:lineRule="auto"/>
                              <w:jc w:val="center"/>
                              <w:rPr>
                                <w:rFonts w:ascii="Calibri" w:eastAsia="Times New Roman" w:hAnsi="Calibri" w:cs="Times New Roman"/>
                                <w:color w:val="000000"/>
                                <w:kern w:val="28"/>
                                <w:lang w:val="en"/>
                              </w:rPr>
                            </w:pPr>
                            <w:r w:rsidRPr="006F4493">
                              <w:rPr>
                                <w:rFonts w:ascii="Calibri" w:eastAsia="Times New Roman" w:hAnsi="Calibri" w:cs="Times New Roman"/>
                                <w:b/>
                                <w:bCs/>
                                <w:color w:val="000000"/>
                                <w:kern w:val="28"/>
                                <w:u w:val="single"/>
                                <w:lang w:val="en"/>
                              </w:rPr>
                              <w:t>CONFESSIONS:</w:t>
                            </w:r>
                          </w:p>
                          <w:p w14:paraId="5C5946F6" w14:textId="77777777" w:rsidR="00D32E18" w:rsidRPr="00A12B1D" w:rsidRDefault="00D32E18" w:rsidP="009D61FD">
                            <w:pPr>
                              <w:widowControl w:val="0"/>
                              <w:spacing w:after="0" w:line="240" w:lineRule="auto"/>
                              <w:jc w:val="center"/>
                              <w:rPr>
                                <w:rFonts w:ascii="Calibri" w:eastAsia="Times New Roman" w:hAnsi="Calibri" w:cs="Times New Roman"/>
                                <w:color w:val="000000"/>
                                <w:kern w:val="28"/>
                                <w:sz w:val="20"/>
                                <w:szCs w:val="20"/>
                                <w:lang w:val="en"/>
                              </w:rPr>
                            </w:pPr>
                            <w:r w:rsidRPr="00A12B1D">
                              <w:rPr>
                                <w:rFonts w:ascii="Calibri" w:eastAsia="Times New Roman" w:hAnsi="Calibri" w:cs="Times New Roman"/>
                                <w:color w:val="000000"/>
                                <w:kern w:val="28"/>
                                <w:sz w:val="20"/>
                                <w:szCs w:val="20"/>
                                <w:lang w:val="en"/>
                              </w:rPr>
                              <w:t>Thursday @ 6:15 pm</w:t>
                            </w:r>
                          </w:p>
                          <w:p w14:paraId="680429ED" w14:textId="77777777" w:rsidR="00D32E18" w:rsidRPr="00A12B1D" w:rsidRDefault="00D32E18" w:rsidP="009D61FD">
                            <w:pPr>
                              <w:widowControl w:val="0"/>
                              <w:spacing w:after="0" w:line="240" w:lineRule="auto"/>
                              <w:jc w:val="center"/>
                              <w:rPr>
                                <w:rFonts w:ascii="Calibri" w:eastAsia="Times New Roman" w:hAnsi="Calibri" w:cs="Times New Roman"/>
                                <w:color w:val="000000"/>
                                <w:kern w:val="28"/>
                                <w:sz w:val="20"/>
                                <w:szCs w:val="20"/>
                                <w:lang w:val="en"/>
                              </w:rPr>
                            </w:pPr>
                            <w:r w:rsidRPr="00A12B1D">
                              <w:rPr>
                                <w:rFonts w:ascii="Calibri" w:eastAsia="Times New Roman" w:hAnsi="Calibri" w:cs="Times New Roman"/>
                                <w:color w:val="000000"/>
                                <w:kern w:val="28"/>
                                <w:sz w:val="20"/>
                                <w:szCs w:val="20"/>
                                <w:lang w:val="en"/>
                              </w:rPr>
                              <w:t>Sunday after Mass</w:t>
                            </w:r>
                          </w:p>
                          <w:p w14:paraId="02C94BC8" w14:textId="77777777" w:rsidR="00D32E18" w:rsidRPr="006F4493" w:rsidRDefault="00D32E18" w:rsidP="009D61FD">
                            <w:pPr>
                              <w:widowControl w:val="0"/>
                              <w:spacing w:after="0" w:line="240" w:lineRule="auto"/>
                              <w:jc w:val="center"/>
                              <w:rPr>
                                <w:rFonts w:ascii="Calibri" w:eastAsia="Times New Roman" w:hAnsi="Calibri" w:cs="Times New Roman"/>
                                <w:color w:val="000000"/>
                                <w:kern w:val="28"/>
                                <w:lang w:val="en"/>
                              </w:rPr>
                            </w:pPr>
                          </w:p>
                          <w:p w14:paraId="7F6CF398" w14:textId="77777777" w:rsidR="00D32E18" w:rsidRPr="006F4493" w:rsidRDefault="00D32E18" w:rsidP="009D61FD">
                            <w:pPr>
                              <w:widowControl w:val="0"/>
                              <w:spacing w:after="0" w:line="240" w:lineRule="auto"/>
                              <w:jc w:val="center"/>
                              <w:rPr>
                                <w:rFonts w:ascii="Calibri" w:eastAsia="Times New Roman" w:hAnsi="Calibri" w:cs="Times New Roman"/>
                                <w:b/>
                                <w:bCs/>
                                <w:color w:val="000000"/>
                                <w:kern w:val="28"/>
                                <w:u w:val="single"/>
                                <w:lang w:val="en"/>
                              </w:rPr>
                            </w:pPr>
                            <w:r w:rsidRPr="006F4493">
                              <w:rPr>
                                <w:rFonts w:ascii="Calibri" w:eastAsia="Times New Roman" w:hAnsi="Calibri" w:cs="Times New Roman"/>
                                <w:b/>
                                <w:bCs/>
                                <w:color w:val="000000"/>
                                <w:kern w:val="28"/>
                                <w:u w:val="single"/>
                                <w:lang w:val="en"/>
                              </w:rPr>
                              <w:t>ADORATION:</w:t>
                            </w:r>
                          </w:p>
                          <w:p w14:paraId="11CA1A6A" w14:textId="77777777" w:rsidR="00D32E18" w:rsidRPr="00A12B1D" w:rsidRDefault="00D32E18" w:rsidP="009D61FD">
                            <w:pPr>
                              <w:widowControl w:val="0"/>
                              <w:spacing w:after="0" w:line="240" w:lineRule="auto"/>
                              <w:jc w:val="center"/>
                              <w:rPr>
                                <w:rFonts w:ascii="Calibri" w:eastAsia="Times New Roman" w:hAnsi="Calibri" w:cs="Times New Roman"/>
                                <w:color w:val="000000"/>
                                <w:kern w:val="28"/>
                                <w:sz w:val="20"/>
                                <w:szCs w:val="20"/>
                                <w:lang w:val="en"/>
                              </w:rPr>
                            </w:pPr>
                            <w:r w:rsidRPr="00A12B1D">
                              <w:rPr>
                                <w:rFonts w:ascii="Calibri" w:eastAsia="Times New Roman" w:hAnsi="Calibri" w:cs="Times New Roman"/>
                                <w:color w:val="000000"/>
                                <w:kern w:val="28"/>
                                <w:sz w:val="20"/>
                                <w:szCs w:val="20"/>
                                <w:lang w:val="en"/>
                              </w:rPr>
                              <w:t>Thursdays: 5:00-7:00 pm</w:t>
                            </w:r>
                          </w:p>
                          <w:p w14:paraId="11641938" w14:textId="77777777" w:rsidR="00D32E18" w:rsidRPr="00A12B1D" w:rsidRDefault="00D32E18" w:rsidP="009D61FD">
                            <w:pPr>
                              <w:widowControl w:val="0"/>
                              <w:spacing w:after="0" w:line="240" w:lineRule="auto"/>
                              <w:jc w:val="center"/>
                              <w:rPr>
                                <w:rFonts w:ascii="Calibri" w:eastAsia="Times New Roman" w:hAnsi="Calibri" w:cs="Times New Roman"/>
                                <w:color w:val="000000"/>
                                <w:kern w:val="28"/>
                                <w:sz w:val="20"/>
                                <w:szCs w:val="20"/>
                                <w:lang w:val="en"/>
                              </w:rPr>
                            </w:pPr>
                          </w:p>
                          <w:p w14:paraId="48284279" w14:textId="77777777" w:rsidR="00D32E18" w:rsidRPr="006F4493" w:rsidRDefault="00D32E18" w:rsidP="009D61FD">
                            <w:pPr>
                              <w:widowControl w:val="0"/>
                              <w:spacing w:after="0" w:line="240" w:lineRule="auto"/>
                              <w:jc w:val="center"/>
                              <w:rPr>
                                <w:rFonts w:ascii="Calibri" w:eastAsia="Times New Roman" w:hAnsi="Calibri" w:cs="Times New Roman"/>
                                <w:color w:val="000000"/>
                                <w:kern w:val="28"/>
                                <w:lang w:val="en"/>
                              </w:rPr>
                            </w:pPr>
                          </w:p>
                          <w:p w14:paraId="4B8B0096" w14:textId="77777777" w:rsidR="00D32E18" w:rsidRPr="006F4493" w:rsidRDefault="00D32E18" w:rsidP="009D61FD">
                            <w:pPr>
                              <w:widowControl w:val="0"/>
                              <w:spacing w:after="0" w:line="240" w:lineRule="auto"/>
                              <w:jc w:val="center"/>
                              <w:rPr>
                                <w:rFonts w:ascii="Cambria" w:eastAsia="Times New Roman" w:hAnsi="Cambria" w:cs="Times New Roman"/>
                                <w:color w:val="000000"/>
                                <w:kern w:val="28"/>
                                <w:lang w:val="en"/>
                              </w:rPr>
                            </w:pPr>
                          </w:p>
                          <w:p w14:paraId="2EA25229" w14:textId="77777777" w:rsidR="00D32E18" w:rsidRPr="006F4493" w:rsidRDefault="00D32E18" w:rsidP="009D61FD">
                            <w:pPr>
                              <w:widowControl w:val="0"/>
                              <w:spacing w:after="0" w:line="240" w:lineRule="auto"/>
                              <w:jc w:val="center"/>
                              <w:rPr>
                                <w:rFonts w:eastAsia="Times New Roman" w:cs="Times New Roman"/>
                                <w:color w:val="000000"/>
                                <w:kern w:val="28"/>
                              </w:rPr>
                            </w:pPr>
                          </w:p>
                          <w:p w14:paraId="2436B64E" w14:textId="77777777" w:rsidR="00D32E18" w:rsidRPr="006F4493" w:rsidRDefault="00D32E18" w:rsidP="009D61FD">
                            <w:pPr>
                              <w:jc w:val="center"/>
                              <w:rPr>
                                <w:rFonts w:ascii="Cambria" w:hAnsi="Cambria"/>
                                <w:bCs/>
                                <w:lang w:val="en"/>
                              </w:rPr>
                            </w:pPr>
                          </w:p>
                          <w:p w14:paraId="61FC85C8" w14:textId="77777777" w:rsidR="00D32E18" w:rsidRPr="006F4493" w:rsidRDefault="00D32E18" w:rsidP="009D61FD">
                            <w:pPr>
                              <w:jc w:val="center"/>
                              <w:rPr>
                                <w:rFonts w:ascii="Cambria" w:hAnsi="Cambria"/>
                                <w:bCs/>
                                <w:lang w:val="en"/>
                              </w:rPr>
                            </w:pPr>
                          </w:p>
                          <w:p w14:paraId="2FA53362" w14:textId="77777777" w:rsidR="00D32E18" w:rsidRPr="006F4493" w:rsidRDefault="00D32E18" w:rsidP="009D61FD">
                            <w:pPr>
                              <w:jc w:val="center"/>
                              <w:rPr>
                                <w:rFonts w:ascii="Cambria" w:hAnsi="Cambria"/>
                                <w:bCs/>
                                <w:lang w:val="en"/>
                              </w:rPr>
                            </w:pPr>
                          </w:p>
                          <w:p w14:paraId="6FB0F564" w14:textId="77777777" w:rsidR="00D32E18" w:rsidRPr="006F4493" w:rsidRDefault="00D32E18" w:rsidP="009D61FD">
                            <w:pPr>
                              <w:jc w:val="center"/>
                            </w:pPr>
                          </w:p>
                          <w:p w14:paraId="68688B89" w14:textId="77777777" w:rsidR="00D32E18" w:rsidRPr="006F4493" w:rsidRDefault="00D32E18" w:rsidP="00B26A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998C8" id="Text Box 5" o:spid="_x0000_s1030" type="#_x0000_t202" style="position:absolute;margin-left:313.75pt;margin-top:28.75pt;width:139.5pt;height:537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" fillcolor="white [3201]" strokeweight=".5pt">
                <v:textbox>
                  <w:txbxContent>
                    <w:p w14:paraId="5F55CA9A" w14:textId="77777777" w:rsidR="00D32E18" w:rsidRPr="00234467" w:rsidRDefault="00D32E18" w:rsidP="009D61FD">
                      <w:pPr>
                        <w:widowControl w:val="0"/>
                        <w:spacing w:after="0" w:line="240" w:lineRule="auto"/>
                        <w:jc w:val="center"/>
                        <w:rPr>
                          <w:rFonts w:ascii="Arial Black" w:eastAsia="Times New Roman" w:hAnsi="Arial Black" w:cs="Times New Roman"/>
                          <w:kern w:val="28"/>
                          <w:u w:val="single"/>
                          <w:lang w:val="en"/>
                        </w:rPr>
                      </w:pPr>
                      <w:r w:rsidRPr="00234467">
                        <w:rPr>
                          <w:rFonts w:ascii="Arial Black" w:eastAsia="Times New Roman" w:hAnsi="Arial Black" w:cs="Times New Roman"/>
                          <w:kern w:val="28"/>
                          <w:u w:val="single"/>
                          <w:lang w:val="en"/>
                        </w:rPr>
                        <w:t>PASTOR</w:t>
                      </w:r>
                    </w:p>
                    <w:p w14:paraId="794A667C" w14:textId="77777777" w:rsidR="00D32E18" w:rsidRPr="00234467" w:rsidRDefault="00D32E18" w:rsidP="009D61FD">
                      <w:pPr>
                        <w:widowControl w:val="0"/>
                        <w:spacing w:after="0" w:line="240" w:lineRule="auto"/>
                        <w:jc w:val="center"/>
                        <w:rPr>
                          <w:rFonts w:ascii="Arial Black" w:eastAsia="Times New Roman" w:hAnsi="Arial Black" w:cs="Times New Roman"/>
                          <w:kern w:val="28"/>
                          <w:lang w:val="en"/>
                        </w:rPr>
                      </w:pPr>
                      <w:r w:rsidRPr="00234467">
                        <w:rPr>
                          <w:rFonts w:ascii="Arial Black" w:eastAsia="Times New Roman" w:hAnsi="Arial Black" w:cs="Times New Roman"/>
                          <w:kern w:val="28"/>
                          <w:lang w:val="en"/>
                        </w:rPr>
                        <w:t>Msgr. David Baumgartner</w:t>
                      </w:r>
                    </w:p>
                    <w:p w14:paraId="364A9C82" w14:textId="77777777" w:rsidR="00D32E18" w:rsidRPr="00B527E1" w:rsidRDefault="00D32E18" w:rsidP="009D61FD">
                      <w:pPr>
                        <w:widowControl w:val="0"/>
                        <w:spacing w:after="0" w:line="240" w:lineRule="auto"/>
                        <w:jc w:val="center"/>
                        <w:rPr>
                          <w:rFonts w:ascii="Cambria" w:eastAsia="Times New Roman" w:hAnsi="Cambria" w:cs="Times New Roman"/>
                          <w:color w:val="000000"/>
                          <w:kern w:val="28"/>
                          <w:sz w:val="20"/>
                          <w:szCs w:val="20"/>
                          <w:lang w:val="en"/>
                        </w:rPr>
                      </w:pPr>
                      <w:r w:rsidRPr="00B527E1">
                        <w:rPr>
                          <w:rFonts w:ascii="Cambria" w:eastAsia="Times New Roman" w:hAnsi="Cambria" w:cs="Times New Roman"/>
                          <w:color w:val="000000"/>
                          <w:kern w:val="28"/>
                          <w:sz w:val="20"/>
                          <w:szCs w:val="20"/>
                          <w:lang w:val="en"/>
                        </w:rPr>
                        <w:t>Office: 218.375.3571</w:t>
                      </w:r>
                    </w:p>
                    <w:p w14:paraId="6762EBA2" w14:textId="77777777" w:rsidR="00D32E18" w:rsidRPr="00B527E1" w:rsidRDefault="00D32E18" w:rsidP="009D61FD">
                      <w:pPr>
                        <w:widowControl w:val="0"/>
                        <w:spacing w:after="0" w:line="240" w:lineRule="auto"/>
                        <w:jc w:val="center"/>
                        <w:rPr>
                          <w:rFonts w:ascii="Cambria" w:eastAsia="Times New Roman" w:hAnsi="Cambria" w:cs="Times New Roman"/>
                          <w:color w:val="000000"/>
                          <w:kern w:val="28"/>
                          <w:sz w:val="20"/>
                          <w:szCs w:val="20"/>
                          <w:lang w:val="en"/>
                        </w:rPr>
                      </w:pPr>
                      <w:r w:rsidRPr="00B527E1">
                        <w:rPr>
                          <w:rFonts w:ascii="Cambria" w:eastAsia="Times New Roman" w:hAnsi="Cambria" w:cs="Times New Roman"/>
                          <w:color w:val="000000"/>
                          <w:kern w:val="28"/>
                          <w:sz w:val="20"/>
                          <w:szCs w:val="20"/>
                          <w:lang w:val="en"/>
                        </w:rPr>
                        <w:t>Rectory:</w:t>
                      </w:r>
                      <w:r w:rsidRPr="00B527E1">
                        <w:rPr>
                          <w:rFonts w:ascii="Calibri" w:eastAsia="Times New Roman" w:hAnsi="Calibri" w:cs="Times New Roman"/>
                          <w:color w:val="000000"/>
                          <w:kern w:val="28"/>
                          <w:sz w:val="20"/>
                          <w:szCs w:val="20"/>
                          <w:lang w:val="en"/>
                        </w:rPr>
                        <w:t>218.308.1296</w:t>
                      </w:r>
                    </w:p>
                    <w:p w14:paraId="58F69FD5" w14:textId="77777777" w:rsidR="00D32E18" w:rsidRPr="00B527E1" w:rsidRDefault="00D32E18" w:rsidP="009D61FD">
                      <w:pPr>
                        <w:widowControl w:val="0"/>
                        <w:spacing w:after="0" w:line="240" w:lineRule="auto"/>
                        <w:jc w:val="center"/>
                        <w:rPr>
                          <w:rFonts w:ascii="Cambria" w:eastAsia="Times New Roman" w:hAnsi="Cambria" w:cs="Times New Roman"/>
                          <w:color w:val="000000"/>
                          <w:kern w:val="28"/>
                          <w:sz w:val="20"/>
                          <w:szCs w:val="20"/>
                          <w:lang w:val="en"/>
                        </w:rPr>
                      </w:pPr>
                      <w:r w:rsidRPr="00B527E1">
                        <w:rPr>
                          <w:rFonts w:ascii="Cambria" w:eastAsia="Times New Roman" w:hAnsi="Cambria" w:cs="Times New Roman"/>
                          <w:color w:val="000000"/>
                          <w:kern w:val="28"/>
                          <w:sz w:val="20"/>
                          <w:szCs w:val="20"/>
                          <w:lang w:val="en"/>
                        </w:rPr>
                        <w:t>frdavid.shfre@arvig.net</w:t>
                      </w:r>
                    </w:p>
                    <w:p w14:paraId="085EA37F" w14:textId="77777777" w:rsidR="00D32E18" w:rsidRPr="006F4493" w:rsidRDefault="00D32E18" w:rsidP="009D61FD">
                      <w:pPr>
                        <w:widowControl w:val="0"/>
                        <w:spacing w:after="0" w:line="240" w:lineRule="auto"/>
                        <w:jc w:val="center"/>
                        <w:rPr>
                          <w:rFonts w:ascii="Cambria" w:eastAsia="Times New Roman" w:hAnsi="Cambria" w:cs="Times New Roman"/>
                          <w:b/>
                          <w:bCs/>
                          <w:color w:val="000000"/>
                          <w:kern w:val="28"/>
                          <w:u w:val="single"/>
                          <w:lang w:val="en"/>
                        </w:rPr>
                      </w:pPr>
                    </w:p>
                    <w:p w14:paraId="31B2EEF1" w14:textId="77777777" w:rsidR="00D32E18" w:rsidRPr="006F4493" w:rsidRDefault="00D32E18" w:rsidP="009D61FD">
                      <w:pPr>
                        <w:widowControl w:val="0"/>
                        <w:spacing w:after="0" w:line="240" w:lineRule="auto"/>
                        <w:jc w:val="center"/>
                        <w:rPr>
                          <w:rFonts w:ascii="Cambria" w:eastAsia="Times New Roman" w:hAnsi="Cambria" w:cs="Times New Roman"/>
                          <w:b/>
                          <w:bCs/>
                          <w:color w:val="000000"/>
                          <w:kern w:val="28"/>
                          <w:lang w:val="en"/>
                        </w:rPr>
                      </w:pPr>
                      <w:r w:rsidRPr="006F4493">
                        <w:rPr>
                          <w:rFonts w:ascii="Cambria" w:eastAsia="Times New Roman" w:hAnsi="Cambria" w:cs="Times New Roman"/>
                          <w:b/>
                          <w:bCs/>
                          <w:color w:val="000000"/>
                          <w:kern w:val="28"/>
                          <w:u w:val="single"/>
                          <w:lang w:val="en"/>
                        </w:rPr>
                        <w:t>Secretary</w:t>
                      </w:r>
                      <w:r w:rsidRPr="006F4493">
                        <w:rPr>
                          <w:rFonts w:ascii="Cambria" w:eastAsia="Times New Roman" w:hAnsi="Cambria" w:cs="Times New Roman"/>
                          <w:b/>
                          <w:bCs/>
                          <w:color w:val="000000"/>
                          <w:kern w:val="28"/>
                          <w:lang w:val="en"/>
                        </w:rPr>
                        <w:t>:</w:t>
                      </w:r>
                    </w:p>
                    <w:p w14:paraId="3885690B" w14:textId="77777777" w:rsidR="00D32E18" w:rsidRPr="006F4493" w:rsidRDefault="00D32E18" w:rsidP="009D61FD">
                      <w:pPr>
                        <w:widowControl w:val="0"/>
                        <w:spacing w:after="0" w:line="240" w:lineRule="auto"/>
                        <w:jc w:val="center"/>
                        <w:rPr>
                          <w:rFonts w:ascii="Cambria" w:eastAsia="Times New Roman" w:hAnsi="Cambria" w:cs="Times New Roman"/>
                          <w:color w:val="000000"/>
                          <w:kern w:val="28"/>
                          <w:lang w:val="en"/>
                        </w:rPr>
                      </w:pPr>
                      <w:r w:rsidRPr="006F4493">
                        <w:rPr>
                          <w:rFonts w:ascii="Cambria" w:eastAsia="Times New Roman" w:hAnsi="Cambria" w:cs="Times New Roman"/>
                          <w:color w:val="000000"/>
                          <w:kern w:val="28"/>
                          <w:lang w:val="en"/>
                        </w:rPr>
                        <w:t>Marlys Jacobson</w:t>
                      </w:r>
                    </w:p>
                    <w:p w14:paraId="711BAE80" w14:textId="77777777" w:rsidR="00D32E18" w:rsidRPr="00B527E1" w:rsidRDefault="00D32E18" w:rsidP="009D61FD">
                      <w:pPr>
                        <w:widowControl w:val="0"/>
                        <w:spacing w:after="0" w:line="240" w:lineRule="auto"/>
                        <w:jc w:val="center"/>
                        <w:rPr>
                          <w:rFonts w:ascii="Cambria" w:eastAsia="Times New Roman" w:hAnsi="Cambria" w:cs="Times New Roman"/>
                          <w:color w:val="000000"/>
                          <w:kern w:val="28"/>
                          <w:sz w:val="20"/>
                          <w:szCs w:val="20"/>
                          <w:lang w:val="en"/>
                        </w:rPr>
                      </w:pPr>
                      <w:r w:rsidRPr="00B527E1">
                        <w:rPr>
                          <w:rFonts w:ascii="Cambria" w:eastAsia="Times New Roman" w:hAnsi="Cambria" w:cs="Times New Roman"/>
                          <w:color w:val="000000"/>
                          <w:kern w:val="28"/>
                          <w:sz w:val="20"/>
                          <w:szCs w:val="20"/>
                          <w:lang w:val="en"/>
                        </w:rPr>
                        <w:t>Office: 218.375.3571</w:t>
                      </w:r>
                    </w:p>
                    <w:p w14:paraId="4E0246BB" w14:textId="001727A8" w:rsidR="00D32E18" w:rsidRPr="00B527E1" w:rsidRDefault="00D32E18" w:rsidP="009D61FD">
                      <w:pPr>
                        <w:widowControl w:val="0"/>
                        <w:spacing w:after="0" w:line="240" w:lineRule="auto"/>
                        <w:jc w:val="center"/>
                        <w:rPr>
                          <w:rFonts w:ascii="Cambria" w:eastAsia="Times New Roman" w:hAnsi="Cambria" w:cs="Times New Roman"/>
                          <w:color w:val="000000"/>
                          <w:kern w:val="28"/>
                          <w:sz w:val="20"/>
                          <w:szCs w:val="20"/>
                          <w:lang w:val="en"/>
                        </w:rPr>
                      </w:pPr>
                      <w:r w:rsidRPr="00B527E1">
                        <w:rPr>
                          <w:rFonts w:ascii="Cambria" w:eastAsia="Times New Roman" w:hAnsi="Cambria" w:cs="Times New Roman"/>
                          <w:color w:val="000000"/>
                          <w:kern w:val="28"/>
                          <w:sz w:val="20"/>
                          <w:szCs w:val="20"/>
                          <w:lang w:val="en"/>
                        </w:rPr>
                        <w:t>Home: 218.280.0760</w:t>
                      </w:r>
                    </w:p>
                    <w:p w14:paraId="486052DE" w14:textId="77777777" w:rsidR="00D32E18" w:rsidRPr="00B527E1" w:rsidRDefault="00D32E18" w:rsidP="009D61FD">
                      <w:pPr>
                        <w:widowControl w:val="0"/>
                        <w:spacing w:after="0" w:line="240" w:lineRule="auto"/>
                        <w:jc w:val="center"/>
                        <w:rPr>
                          <w:rFonts w:ascii="Cambria" w:eastAsia="Times New Roman" w:hAnsi="Cambria" w:cs="Times New Roman"/>
                          <w:kern w:val="28"/>
                          <w:sz w:val="20"/>
                          <w:szCs w:val="20"/>
                          <w:lang w:val="en"/>
                        </w:rPr>
                      </w:pPr>
                      <w:bookmarkStart w:id="1" w:name="_Hlk500248762"/>
                      <w:r w:rsidRPr="00B527E1">
                        <w:rPr>
                          <w:rFonts w:ascii="Cambria" w:eastAsia="Times New Roman" w:hAnsi="Cambria" w:cs="Times New Roman"/>
                          <w:kern w:val="28"/>
                          <w:sz w:val="20"/>
                          <w:szCs w:val="20"/>
                          <w:lang w:val="en"/>
                        </w:rPr>
                        <w:t>assumptioncal@gmail.com</w:t>
                      </w:r>
                    </w:p>
                    <w:bookmarkEnd w:id="1"/>
                    <w:p w14:paraId="3257EDCF" w14:textId="1E6A1084" w:rsidR="00D32E18" w:rsidRPr="00B527E1" w:rsidRDefault="00D32E18" w:rsidP="009D61FD">
                      <w:pPr>
                        <w:widowControl w:val="0"/>
                        <w:spacing w:after="0" w:line="240" w:lineRule="auto"/>
                        <w:jc w:val="center"/>
                        <w:rPr>
                          <w:rFonts w:ascii="Cambria" w:eastAsia="Times New Roman" w:hAnsi="Cambria" w:cs="Times New Roman"/>
                          <w:color w:val="000000"/>
                          <w:kern w:val="28"/>
                          <w:sz w:val="20"/>
                          <w:szCs w:val="20"/>
                          <w:lang w:val="en"/>
                        </w:rPr>
                      </w:pPr>
                      <w:r w:rsidRPr="00B527E1">
                        <w:rPr>
                          <w:rFonts w:ascii="Cambria" w:eastAsia="Times New Roman" w:hAnsi="Cambria" w:cs="Times New Roman"/>
                          <w:color w:val="000000"/>
                          <w:kern w:val="28"/>
                          <w:sz w:val="20"/>
                          <w:szCs w:val="20"/>
                          <w:lang w:val="en"/>
                        </w:rPr>
                        <w:t>marlysj.shfre@ arvig.net</w:t>
                      </w:r>
                    </w:p>
                    <w:p w14:paraId="3F48BE41" w14:textId="03893BB7" w:rsidR="00D32E18" w:rsidRPr="00B527E1" w:rsidRDefault="00D32E18" w:rsidP="00C307DB">
                      <w:pPr>
                        <w:widowControl w:val="0"/>
                        <w:spacing w:after="0" w:line="240" w:lineRule="auto"/>
                        <w:jc w:val="center"/>
                        <w:rPr>
                          <w:rFonts w:ascii="Cambria" w:eastAsia="Times New Roman" w:hAnsi="Cambria" w:cs="Times New Roman"/>
                          <w:color w:val="000000"/>
                          <w:kern w:val="28"/>
                          <w:sz w:val="20"/>
                          <w:szCs w:val="20"/>
                          <w:lang w:val="en"/>
                        </w:rPr>
                      </w:pPr>
                      <w:r w:rsidRPr="00B527E1">
                        <w:rPr>
                          <w:rFonts w:ascii="Cambria" w:eastAsia="Times New Roman" w:hAnsi="Cambria" w:cs="Times New Roman"/>
                          <w:color w:val="000000"/>
                          <w:kern w:val="28"/>
                          <w:sz w:val="20"/>
                          <w:szCs w:val="20"/>
                          <w:lang w:val="en"/>
                        </w:rPr>
                        <w:t>Office Hours:</w:t>
                      </w:r>
                    </w:p>
                    <w:p w14:paraId="64B7AC70" w14:textId="16E21DEF" w:rsidR="00D32E18" w:rsidRPr="005878C1" w:rsidRDefault="00D32E18" w:rsidP="009D61FD">
                      <w:pPr>
                        <w:jc w:val="center"/>
                        <w:rPr>
                          <w:rFonts w:ascii="Cambria" w:eastAsia="Times New Roman" w:hAnsi="Cambria" w:cs="Times New Roman"/>
                          <w:color w:val="000000"/>
                          <w:kern w:val="28"/>
                          <w:sz w:val="18"/>
                          <w:szCs w:val="18"/>
                          <w:lang w:val="en"/>
                        </w:rPr>
                      </w:pPr>
                      <w:r w:rsidRPr="00B527E1">
                        <w:rPr>
                          <w:rFonts w:ascii="Cambria" w:eastAsia="Times New Roman" w:hAnsi="Cambria" w:cs="Times New Roman"/>
                          <w:color w:val="000000"/>
                          <w:kern w:val="28"/>
                          <w:sz w:val="20"/>
                          <w:szCs w:val="20"/>
                          <w:lang w:val="en"/>
                        </w:rPr>
                        <w:t>Mondays 8:30-</w:t>
                      </w:r>
                      <w:r w:rsidRPr="005878C1">
                        <w:rPr>
                          <w:rFonts w:ascii="Cambria" w:eastAsia="Times New Roman" w:hAnsi="Cambria" w:cs="Times New Roman"/>
                          <w:color w:val="000000"/>
                          <w:kern w:val="28"/>
                          <w:sz w:val="18"/>
                          <w:szCs w:val="18"/>
                          <w:lang w:val="en"/>
                        </w:rPr>
                        <w:t>11:30 am</w:t>
                      </w:r>
                    </w:p>
                    <w:p w14:paraId="755F22F2" w14:textId="77777777" w:rsidR="00D32E18" w:rsidRPr="00A23F80" w:rsidRDefault="00D32E18" w:rsidP="009D61FD">
                      <w:pPr>
                        <w:spacing w:after="0"/>
                        <w:jc w:val="center"/>
                        <w:rPr>
                          <w:rFonts w:ascii="Cambria" w:eastAsia="Times New Roman" w:hAnsi="Cambria" w:cs="Times New Roman"/>
                          <w:b/>
                          <w:color w:val="000000"/>
                          <w:kern w:val="28"/>
                          <w:lang w:val="en"/>
                        </w:rPr>
                      </w:pPr>
                      <w:r w:rsidRPr="00A23F80">
                        <w:rPr>
                          <w:rFonts w:ascii="Cambria" w:eastAsia="Times New Roman" w:hAnsi="Cambria" w:cs="Times New Roman"/>
                          <w:b/>
                          <w:color w:val="000000"/>
                          <w:kern w:val="28"/>
                          <w:lang w:val="en"/>
                        </w:rPr>
                        <w:t>Book</w:t>
                      </w:r>
                      <w:r>
                        <w:rPr>
                          <w:rFonts w:ascii="Cambria" w:eastAsia="Times New Roman" w:hAnsi="Cambria" w:cs="Times New Roman"/>
                          <w:b/>
                          <w:color w:val="000000"/>
                          <w:kern w:val="28"/>
                          <w:lang w:val="en"/>
                        </w:rPr>
                        <w:t>k</w:t>
                      </w:r>
                      <w:r w:rsidRPr="00A23F80">
                        <w:rPr>
                          <w:rFonts w:ascii="Cambria" w:eastAsia="Times New Roman" w:hAnsi="Cambria" w:cs="Times New Roman"/>
                          <w:b/>
                          <w:color w:val="000000"/>
                          <w:kern w:val="28"/>
                          <w:lang w:val="en"/>
                        </w:rPr>
                        <w:t>eeping</w:t>
                      </w:r>
                      <w:r>
                        <w:rPr>
                          <w:rFonts w:ascii="Cambria" w:eastAsia="Times New Roman" w:hAnsi="Cambria" w:cs="Times New Roman"/>
                          <w:b/>
                          <w:color w:val="000000"/>
                          <w:kern w:val="28"/>
                          <w:lang w:val="en"/>
                        </w:rPr>
                        <w:t>:</w:t>
                      </w:r>
                    </w:p>
                    <w:p w14:paraId="5DCC8B15" w14:textId="77777777" w:rsidR="00D32E18" w:rsidRDefault="00D32E18" w:rsidP="009D61FD">
                      <w:pPr>
                        <w:spacing w:after="0"/>
                        <w:jc w:val="center"/>
                        <w:rPr>
                          <w:rFonts w:ascii="Cambria" w:eastAsia="Times New Roman" w:hAnsi="Cambria" w:cs="Times New Roman"/>
                          <w:color w:val="000000"/>
                          <w:kern w:val="28"/>
                          <w:lang w:val="en"/>
                        </w:rPr>
                      </w:pPr>
                      <w:r>
                        <w:rPr>
                          <w:rFonts w:ascii="Cambria" w:eastAsia="Times New Roman" w:hAnsi="Cambria" w:cs="Times New Roman"/>
                          <w:color w:val="000000"/>
                          <w:kern w:val="28"/>
                          <w:lang w:val="en"/>
                        </w:rPr>
                        <w:t>Carol Zurn</w:t>
                      </w:r>
                    </w:p>
                    <w:p w14:paraId="0B00977F" w14:textId="77777777" w:rsidR="00D32E18" w:rsidRPr="006944EE" w:rsidRDefault="00D32E18" w:rsidP="009D61FD">
                      <w:pPr>
                        <w:spacing w:after="0"/>
                        <w:jc w:val="center"/>
                        <w:rPr>
                          <w:rFonts w:ascii="Cambria" w:eastAsia="Times New Roman" w:hAnsi="Cambria" w:cs="Times New Roman"/>
                          <w:color w:val="000000"/>
                          <w:kern w:val="28"/>
                          <w:sz w:val="20"/>
                          <w:szCs w:val="20"/>
                          <w:lang w:val="en"/>
                        </w:rPr>
                      </w:pPr>
                      <w:r w:rsidRPr="006944EE">
                        <w:rPr>
                          <w:rFonts w:ascii="Cambria" w:eastAsia="Times New Roman" w:hAnsi="Cambria" w:cs="Times New Roman"/>
                          <w:color w:val="000000"/>
                          <w:kern w:val="28"/>
                          <w:sz w:val="20"/>
                          <w:szCs w:val="20"/>
                          <w:lang w:val="en"/>
                        </w:rPr>
                        <w:t>218.844.3782</w:t>
                      </w:r>
                    </w:p>
                    <w:p w14:paraId="30C0A812" w14:textId="77777777" w:rsidR="00D32E18" w:rsidRPr="006944EE" w:rsidRDefault="00D32E18" w:rsidP="009D61FD">
                      <w:pPr>
                        <w:widowControl w:val="0"/>
                        <w:spacing w:after="0" w:line="240" w:lineRule="auto"/>
                        <w:jc w:val="center"/>
                        <w:rPr>
                          <w:rFonts w:ascii="Cambria" w:eastAsia="Times New Roman" w:hAnsi="Cambria" w:cs="Times New Roman"/>
                          <w:kern w:val="28"/>
                          <w:sz w:val="20"/>
                          <w:szCs w:val="20"/>
                          <w:lang w:val="en"/>
                        </w:rPr>
                      </w:pPr>
                      <w:r w:rsidRPr="006944EE">
                        <w:rPr>
                          <w:rFonts w:ascii="Cambria" w:eastAsia="Times New Roman" w:hAnsi="Cambria" w:cs="Times New Roman"/>
                          <w:kern w:val="28"/>
                          <w:sz w:val="20"/>
                          <w:szCs w:val="20"/>
                          <w:lang w:val="en"/>
                        </w:rPr>
                        <w:t>assumptioncal@gmail.com</w:t>
                      </w:r>
                    </w:p>
                    <w:p w14:paraId="69FC9892" w14:textId="77777777" w:rsidR="00D32E18" w:rsidRPr="005878C1" w:rsidRDefault="00D32E18" w:rsidP="009D61FD">
                      <w:pPr>
                        <w:spacing w:after="0"/>
                        <w:jc w:val="center"/>
                        <w:rPr>
                          <w:rFonts w:ascii="Cambria" w:hAnsi="Cambria"/>
                          <w:bCs/>
                          <w:sz w:val="18"/>
                          <w:szCs w:val="18"/>
                          <w:lang w:val="en"/>
                        </w:rPr>
                      </w:pPr>
                    </w:p>
                    <w:p w14:paraId="1A7617AC" w14:textId="77777777" w:rsidR="00D32E18" w:rsidRPr="006F4493" w:rsidRDefault="00D32E18" w:rsidP="009D61FD">
                      <w:pPr>
                        <w:widowControl w:val="0"/>
                        <w:spacing w:after="0" w:line="240" w:lineRule="auto"/>
                        <w:jc w:val="center"/>
                        <w:rPr>
                          <w:rFonts w:ascii="Cambria" w:eastAsia="Times New Roman" w:hAnsi="Cambria" w:cs="Times New Roman"/>
                          <w:b/>
                          <w:bCs/>
                          <w:color w:val="000000"/>
                          <w:kern w:val="28"/>
                          <w:u w:val="single"/>
                          <w:lang w:val="en"/>
                        </w:rPr>
                      </w:pPr>
                      <w:r w:rsidRPr="006F4493">
                        <w:rPr>
                          <w:rFonts w:ascii="Cambria" w:eastAsia="Times New Roman" w:hAnsi="Cambria" w:cs="Times New Roman"/>
                          <w:b/>
                          <w:bCs/>
                          <w:color w:val="000000"/>
                          <w:kern w:val="28"/>
                          <w:u w:val="single"/>
                          <w:lang w:val="en"/>
                        </w:rPr>
                        <w:t>Youth Ministry/DRE:</w:t>
                      </w:r>
                    </w:p>
                    <w:p w14:paraId="3F76D3E9" w14:textId="77777777" w:rsidR="00D32E18" w:rsidRPr="006F4493" w:rsidRDefault="00D32E18" w:rsidP="009D61FD">
                      <w:pPr>
                        <w:widowControl w:val="0"/>
                        <w:spacing w:after="0" w:line="240" w:lineRule="auto"/>
                        <w:jc w:val="center"/>
                        <w:rPr>
                          <w:rFonts w:ascii="Cambria" w:eastAsia="Times New Roman" w:hAnsi="Cambria" w:cs="Times New Roman"/>
                          <w:color w:val="000000"/>
                          <w:kern w:val="28"/>
                          <w:lang w:val="en"/>
                        </w:rPr>
                      </w:pPr>
                      <w:r>
                        <w:rPr>
                          <w:rFonts w:ascii="Cambria" w:eastAsia="Times New Roman" w:hAnsi="Cambria" w:cs="Times New Roman"/>
                          <w:color w:val="000000"/>
                          <w:kern w:val="28"/>
                          <w:lang w:val="en"/>
                        </w:rPr>
                        <w:t>Kristi Foltz</w:t>
                      </w:r>
                    </w:p>
                    <w:p w14:paraId="4CAC74D9" w14:textId="77777777" w:rsidR="00D32E18" w:rsidRPr="006944EE" w:rsidRDefault="00D32E18" w:rsidP="009D61FD">
                      <w:pPr>
                        <w:widowControl w:val="0"/>
                        <w:spacing w:after="0" w:line="240" w:lineRule="auto"/>
                        <w:jc w:val="center"/>
                        <w:rPr>
                          <w:rFonts w:ascii="Cambria" w:eastAsia="Times New Roman" w:hAnsi="Cambria" w:cs="Times New Roman"/>
                          <w:color w:val="000000"/>
                          <w:kern w:val="28"/>
                          <w:sz w:val="20"/>
                          <w:szCs w:val="20"/>
                          <w:lang w:val="en"/>
                        </w:rPr>
                      </w:pPr>
                      <w:r w:rsidRPr="006944EE">
                        <w:rPr>
                          <w:rFonts w:ascii="Cambria" w:eastAsia="Times New Roman" w:hAnsi="Cambria" w:cs="Times New Roman"/>
                          <w:color w:val="000000"/>
                          <w:kern w:val="28"/>
                          <w:sz w:val="20"/>
                          <w:szCs w:val="20"/>
                          <w:lang w:val="en"/>
                        </w:rPr>
                        <w:t>Office: 218.375.3571</w:t>
                      </w:r>
                    </w:p>
                    <w:p w14:paraId="0F0B958E" w14:textId="77777777" w:rsidR="00D32E18" w:rsidRPr="006944EE" w:rsidRDefault="00D32E18" w:rsidP="009D61FD">
                      <w:pPr>
                        <w:widowControl w:val="0"/>
                        <w:spacing w:after="0" w:line="240" w:lineRule="auto"/>
                        <w:jc w:val="center"/>
                        <w:rPr>
                          <w:rFonts w:ascii="Cambria" w:eastAsia="Times New Roman" w:hAnsi="Cambria" w:cs="Times New Roman"/>
                          <w:color w:val="000000"/>
                          <w:kern w:val="28"/>
                          <w:sz w:val="20"/>
                          <w:szCs w:val="20"/>
                          <w:lang w:val="en"/>
                        </w:rPr>
                      </w:pPr>
                    </w:p>
                    <w:p w14:paraId="4A753191" w14:textId="77777777" w:rsidR="00D32E18" w:rsidRPr="006F4493" w:rsidRDefault="00D32E18" w:rsidP="009D61FD">
                      <w:pPr>
                        <w:widowControl w:val="0"/>
                        <w:spacing w:after="0" w:line="240" w:lineRule="auto"/>
                        <w:jc w:val="center"/>
                        <w:rPr>
                          <w:rFonts w:ascii="Cambria" w:eastAsia="Times New Roman" w:hAnsi="Cambria" w:cs="Times New Roman"/>
                          <w:b/>
                          <w:bCs/>
                          <w:color w:val="000000"/>
                          <w:kern w:val="28"/>
                          <w:u w:val="single"/>
                          <w:lang w:val="en"/>
                        </w:rPr>
                      </w:pPr>
                      <w:r w:rsidRPr="006F4493">
                        <w:rPr>
                          <w:rFonts w:ascii="Cambria" w:eastAsia="Times New Roman" w:hAnsi="Cambria" w:cs="Times New Roman"/>
                          <w:b/>
                          <w:bCs/>
                          <w:color w:val="000000"/>
                          <w:kern w:val="28"/>
                          <w:u w:val="single"/>
                          <w:lang w:val="en"/>
                        </w:rPr>
                        <w:t>Diocesan Victim</w:t>
                      </w:r>
                    </w:p>
                    <w:p w14:paraId="0CFB5E5F" w14:textId="77777777" w:rsidR="00D32E18" w:rsidRPr="006F4493" w:rsidRDefault="00D32E18" w:rsidP="009D61FD">
                      <w:pPr>
                        <w:widowControl w:val="0"/>
                        <w:spacing w:after="0" w:line="240" w:lineRule="auto"/>
                        <w:jc w:val="center"/>
                        <w:rPr>
                          <w:rFonts w:ascii="Cambria" w:eastAsia="Times New Roman" w:hAnsi="Cambria" w:cs="Times New Roman"/>
                          <w:b/>
                          <w:bCs/>
                          <w:caps/>
                          <w:color w:val="000000"/>
                          <w:kern w:val="28"/>
                          <w:u w:val="single"/>
                          <w:lang w:val="en"/>
                        </w:rPr>
                      </w:pPr>
                      <w:r w:rsidRPr="006F4493">
                        <w:rPr>
                          <w:rFonts w:ascii="Cambria" w:eastAsia="Times New Roman" w:hAnsi="Cambria" w:cs="Times New Roman"/>
                          <w:b/>
                          <w:bCs/>
                          <w:color w:val="000000"/>
                          <w:kern w:val="28"/>
                          <w:u w:val="single"/>
                          <w:lang w:val="en"/>
                        </w:rPr>
                        <w:t>Assistance Coordinator</w:t>
                      </w:r>
                      <w:r w:rsidRPr="006F4493">
                        <w:rPr>
                          <w:rFonts w:ascii="Cambria" w:eastAsia="Times New Roman" w:hAnsi="Cambria" w:cs="Times New Roman"/>
                          <w:b/>
                          <w:bCs/>
                          <w:caps/>
                          <w:color w:val="000000"/>
                          <w:kern w:val="28"/>
                          <w:u w:val="single"/>
                          <w:lang w:val="en"/>
                        </w:rPr>
                        <w:t>:</w:t>
                      </w:r>
                    </w:p>
                    <w:p w14:paraId="22601C0F" w14:textId="77777777" w:rsidR="00D32E18" w:rsidRPr="006944EE" w:rsidRDefault="00D32E18" w:rsidP="009D61FD">
                      <w:pPr>
                        <w:widowControl w:val="0"/>
                        <w:spacing w:after="0" w:line="240" w:lineRule="auto"/>
                        <w:jc w:val="center"/>
                        <w:rPr>
                          <w:rFonts w:ascii="Cambria" w:eastAsia="Times New Roman" w:hAnsi="Cambria" w:cs="Times New Roman"/>
                          <w:color w:val="000000"/>
                          <w:kern w:val="28"/>
                          <w:sz w:val="20"/>
                          <w:szCs w:val="20"/>
                          <w:lang w:val="en"/>
                        </w:rPr>
                      </w:pPr>
                      <w:r w:rsidRPr="006944EE">
                        <w:rPr>
                          <w:rFonts w:ascii="Cambria" w:eastAsia="Times New Roman" w:hAnsi="Cambria" w:cs="Times New Roman"/>
                          <w:color w:val="000000"/>
                          <w:kern w:val="28"/>
                          <w:sz w:val="20"/>
                          <w:szCs w:val="20"/>
                          <w:lang w:val="en"/>
                        </w:rPr>
                        <w:t>Cindy Hulst</w:t>
                      </w:r>
                    </w:p>
                    <w:p w14:paraId="5C21321B" w14:textId="77777777" w:rsidR="00D32E18" w:rsidRPr="006944EE" w:rsidRDefault="00D32E18" w:rsidP="009D61FD">
                      <w:pPr>
                        <w:widowControl w:val="0"/>
                        <w:spacing w:after="0" w:line="240" w:lineRule="auto"/>
                        <w:jc w:val="center"/>
                        <w:rPr>
                          <w:rFonts w:ascii="Cambria" w:eastAsia="Times New Roman" w:hAnsi="Cambria" w:cs="Times New Roman"/>
                          <w:color w:val="000000"/>
                          <w:kern w:val="28"/>
                          <w:sz w:val="20"/>
                          <w:szCs w:val="20"/>
                          <w:lang w:val="en"/>
                        </w:rPr>
                      </w:pPr>
                      <w:r w:rsidRPr="006944EE">
                        <w:rPr>
                          <w:rFonts w:ascii="Cambria" w:eastAsia="Times New Roman" w:hAnsi="Cambria" w:cs="Times New Roman"/>
                          <w:color w:val="000000"/>
                          <w:kern w:val="28"/>
                          <w:sz w:val="20"/>
                          <w:szCs w:val="20"/>
                          <w:lang w:val="en"/>
                        </w:rPr>
                        <w:t>Confidential Line: 218.281.7895</w:t>
                      </w:r>
                    </w:p>
                    <w:p w14:paraId="008C1AAB" w14:textId="54065899" w:rsidR="00D32E18" w:rsidRPr="00013B39" w:rsidRDefault="00D32E18" w:rsidP="008116C1">
                      <w:pPr>
                        <w:widowControl w:val="0"/>
                        <w:spacing w:after="0" w:line="240" w:lineRule="auto"/>
                        <w:rPr>
                          <w:rFonts w:ascii="Cambria" w:eastAsia="Times New Roman" w:hAnsi="Cambria" w:cs="Times New Roman"/>
                          <w:kern w:val="28"/>
                          <w:sz w:val="20"/>
                          <w:szCs w:val="20"/>
                          <w:lang w:val="en"/>
                        </w:rPr>
                      </w:pPr>
                    </w:p>
                    <w:p w14:paraId="19E7B1F8" w14:textId="77777777" w:rsidR="00D32E18" w:rsidRPr="006F4493" w:rsidRDefault="00D32E18" w:rsidP="009D61FD">
                      <w:pPr>
                        <w:widowControl w:val="0"/>
                        <w:spacing w:after="0" w:line="240" w:lineRule="auto"/>
                        <w:jc w:val="center"/>
                        <w:rPr>
                          <w:rFonts w:ascii="Cambria" w:eastAsia="Times New Roman" w:hAnsi="Cambria" w:cs="Times New Roman"/>
                          <w:color w:val="000000"/>
                          <w:kern w:val="28"/>
                          <w:lang w:val="en"/>
                        </w:rPr>
                      </w:pPr>
                    </w:p>
                    <w:p w14:paraId="68A33223" w14:textId="77777777" w:rsidR="00D32E18" w:rsidRPr="006F4493" w:rsidRDefault="00D32E18" w:rsidP="009D61FD">
                      <w:pPr>
                        <w:widowControl w:val="0"/>
                        <w:spacing w:after="0" w:line="240" w:lineRule="auto"/>
                        <w:jc w:val="center"/>
                        <w:rPr>
                          <w:rFonts w:ascii="Calibri" w:eastAsia="Times New Roman" w:hAnsi="Calibri" w:cs="Times New Roman"/>
                          <w:b/>
                          <w:bCs/>
                          <w:color w:val="000000"/>
                          <w:kern w:val="28"/>
                          <w:u w:val="single"/>
                          <w:lang w:val="en"/>
                        </w:rPr>
                      </w:pPr>
                      <w:r w:rsidRPr="006F4493">
                        <w:rPr>
                          <w:rFonts w:ascii="Calibri" w:eastAsia="Times New Roman" w:hAnsi="Calibri" w:cs="Times New Roman"/>
                          <w:b/>
                          <w:bCs/>
                          <w:color w:val="000000"/>
                          <w:kern w:val="28"/>
                          <w:u w:val="single"/>
                          <w:lang w:val="en"/>
                        </w:rPr>
                        <w:t>Mass Times</w:t>
                      </w:r>
                    </w:p>
                    <w:p w14:paraId="57C75326" w14:textId="77777777" w:rsidR="00D32E18" w:rsidRPr="00A12B1D" w:rsidRDefault="00D32E18" w:rsidP="009D61FD">
                      <w:pPr>
                        <w:widowControl w:val="0"/>
                        <w:spacing w:after="0" w:line="240" w:lineRule="auto"/>
                        <w:jc w:val="center"/>
                        <w:rPr>
                          <w:rFonts w:ascii="Calibri" w:eastAsia="Times New Roman" w:hAnsi="Calibri" w:cs="Times New Roman"/>
                          <w:color w:val="000000"/>
                          <w:kern w:val="28"/>
                          <w:sz w:val="20"/>
                          <w:szCs w:val="20"/>
                          <w:lang w:val="en"/>
                        </w:rPr>
                      </w:pPr>
                      <w:r w:rsidRPr="00A12B1D">
                        <w:rPr>
                          <w:rFonts w:ascii="Calibri" w:eastAsia="Times New Roman" w:hAnsi="Calibri" w:cs="Times New Roman"/>
                          <w:color w:val="000000"/>
                          <w:kern w:val="28"/>
                          <w:sz w:val="20"/>
                          <w:szCs w:val="20"/>
                          <w:lang w:val="en"/>
                        </w:rPr>
                        <w:t>Thursday @ 7:00 pm</w:t>
                      </w:r>
                    </w:p>
                    <w:p w14:paraId="14CDC6A7" w14:textId="77777777" w:rsidR="00D32E18" w:rsidRPr="00A12B1D" w:rsidRDefault="00D32E18" w:rsidP="009D61FD">
                      <w:pPr>
                        <w:widowControl w:val="0"/>
                        <w:spacing w:after="0" w:line="240" w:lineRule="auto"/>
                        <w:jc w:val="center"/>
                        <w:rPr>
                          <w:rFonts w:ascii="Calibri" w:eastAsia="Times New Roman" w:hAnsi="Calibri" w:cs="Times New Roman"/>
                          <w:color w:val="000000"/>
                          <w:kern w:val="28"/>
                          <w:sz w:val="20"/>
                          <w:szCs w:val="20"/>
                          <w:lang w:val="en"/>
                        </w:rPr>
                      </w:pPr>
                      <w:r w:rsidRPr="00A12B1D">
                        <w:rPr>
                          <w:rFonts w:ascii="Calibri" w:eastAsia="Times New Roman" w:hAnsi="Calibri" w:cs="Times New Roman"/>
                          <w:color w:val="000000"/>
                          <w:kern w:val="28"/>
                          <w:sz w:val="20"/>
                          <w:szCs w:val="20"/>
                          <w:lang w:val="en"/>
                        </w:rPr>
                        <w:t>Sunday 10:30 am</w:t>
                      </w:r>
                    </w:p>
                    <w:p w14:paraId="354AB316" w14:textId="77777777" w:rsidR="00D32E18" w:rsidRPr="006F4493" w:rsidRDefault="00D32E18" w:rsidP="009D61FD">
                      <w:pPr>
                        <w:widowControl w:val="0"/>
                        <w:spacing w:after="0" w:line="240" w:lineRule="auto"/>
                        <w:jc w:val="center"/>
                        <w:rPr>
                          <w:rFonts w:ascii="Calibri" w:eastAsia="Times New Roman" w:hAnsi="Calibri" w:cs="Times New Roman"/>
                          <w:color w:val="000000"/>
                          <w:kern w:val="28"/>
                          <w:lang w:val="en"/>
                        </w:rPr>
                      </w:pPr>
                    </w:p>
                    <w:p w14:paraId="0DC5123C" w14:textId="77777777" w:rsidR="00D32E18" w:rsidRPr="006F4493" w:rsidRDefault="00D32E18" w:rsidP="009D61FD">
                      <w:pPr>
                        <w:widowControl w:val="0"/>
                        <w:spacing w:after="0" w:line="240" w:lineRule="auto"/>
                        <w:jc w:val="center"/>
                        <w:rPr>
                          <w:rFonts w:ascii="Calibri" w:eastAsia="Times New Roman" w:hAnsi="Calibri" w:cs="Times New Roman"/>
                          <w:color w:val="000000"/>
                          <w:kern w:val="28"/>
                          <w:lang w:val="en"/>
                        </w:rPr>
                      </w:pPr>
                      <w:r w:rsidRPr="006F4493">
                        <w:rPr>
                          <w:rFonts w:ascii="Calibri" w:eastAsia="Times New Roman" w:hAnsi="Calibri" w:cs="Times New Roman"/>
                          <w:b/>
                          <w:bCs/>
                          <w:color w:val="000000"/>
                          <w:kern w:val="28"/>
                          <w:u w:val="single"/>
                          <w:lang w:val="en"/>
                        </w:rPr>
                        <w:t>CONFESSIONS:</w:t>
                      </w:r>
                    </w:p>
                    <w:p w14:paraId="5C5946F6" w14:textId="77777777" w:rsidR="00D32E18" w:rsidRPr="00A12B1D" w:rsidRDefault="00D32E18" w:rsidP="009D61FD">
                      <w:pPr>
                        <w:widowControl w:val="0"/>
                        <w:spacing w:after="0" w:line="240" w:lineRule="auto"/>
                        <w:jc w:val="center"/>
                        <w:rPr>
                          <w:rFonts w:ascii="Calibri" w:eastAsia="Times New Roman" w:hAnsi="Calibri" w:cs="Times New Roman"/>
                          <w:color w:val="000000"/>
                          <w:kern w:val="28"/>
                          <w:sz w:val="20"/>
                          <w:szCs w:val="20"/>
                          <w:lang w:val="en"/>
                        </w:rPr>
                      </w:pPr>
                      <w:r w:rsidRPr="00A12B1D">
                        <w:rPr>
                          <w:rFonts w:ascii="Calibri" w:eastAsia="Times New Roman" w:hAnsi="Calibri" w:cs="Times New Roman"/>
                          <w:color w:val="000000"/>
                          <w:kern w:val="28"/>
                          <w:sz w:val="20"/>
                          <w:szCs w:val="20"/>
                          <w:lang w:val="en"/>
                        </w:rPr>
                        <w:t>Thursday @ 6:15 pm</w:t>
                      </w:r>
                    </w:p>
                    <w:p w14:paraId="680429ED" w14:textId="77777777" w:rsidR="00D32E18" w:rsidRPr="00A12B1D" w:rsidRDefault="00D32E18" w:rsidP="009D61FD">
                      <w:pPr>
                        <w:widowControl w:val="0"/>
                        <w:spacing w:after="0" w:line="240" w:lineRule="auto"/>
                        <w:jc w:val="center"/>
                        <w:rPr>
                          <w:rFonts w:ascii="Calibri" w:eastAsia="Times New Roman" w:hAnsi="Calibri" w:cs="Times New Roman"/>
                          <w:color w:val="000000"/>
                          <w:kern w:val="28"/>
                          <w:sz w:val="20"/>
                          <w:szCs w:val="20"/>
                          <w:lang w:val="en"/>
                        </w:rPr>
                      </w:pPr>
                      <w:r w:rsidRPr="00A12B1D">
                        <w:rPr>
                          <w:rFonts w:ascii="Calibri" w:eastAsia="Times New Roman" w:hAnsi="Calibri" w:cs="Times New Roman"/>
                          <w:color w:val="000000"/>
                          <w:kern w:val="28"/>
                          <w:sz w:val="20"/>
                          <w:szCs w:val="20"/>
                          <w:lang w:val="en"/>
                        </w:rPr>
                        <w:t>Sunday after Mass</w:t>
                      </w:r>
                    </w:p>
                    <w:p w14:paraId="02C94BC8" w14:textId="77777777" w:rsidR="00D32E18" w:rsidRPr="006F4493" w:rsidRDefault="00D32E18" w:rsidP="009D61FD">
                      <w:pPr>
                        <w:widowControl w:val="0"/>
                        <w:spacing w:after="0" w:line="240" w:lineRule="auto"/>
                        <w:jc w:val="center"/>
                        <w:rPr>
                          <w:rFonts w:ascii="Calibri" w:eastAsia="Times New Roman" w:hAnsi="Calibri" w:cs="Times New Roman"/>
                          <w:color w:val="000000"/>
                          <w:kern w:val="28"/>
                          <w:lang w:val="en"/>
                        </w:rPr>
                      </w:pPr>
                    </w:p>
                    <w:p w14:paraId="7F6CF398" w14:textId="77777777" w:rsidR="00D32E18" w:rsidRPr="006F4493" w:rsidRDefault="00D32E18" w:rsidP="009D61FD">
                      <w:pPr>
                        <w:widowControl w:val="0"/>
                        <w:spacing w:after="0" w:line="240" w:lineRule="auto"/>
                        <w:jc w:val="center"/>
                        <w:rPr>
                          <w:rFonts w:ascii="Calibri" w:eastAsia="Times New Roman" w:hAnsi="Calibri" w:cs="Times New Roman"/>
                          <w:b/>
                          <w:bCs/>
                          <w:color w:val="000000"/>
                          <w:kern w:val="28"/>
                          <w:u w:val="single"/>
                          <w:lang w:val="en"/>
                        </w:rPr>
                      </w:pPr>
                      <w:r w:rsidRPr="006F4493">
                        <w:rPr>
                          <w:rFonts w:ascii="Calibri" w:eastAsia="Times New Roman" w:hAnsi="Calibri" w:cs="Times New Roman"/>
                          <w:b/>
                          <w:bCs/>
                          <w:color w:val="000000"/>
                          <w:kern w:val="28"/>
                          <w:u w:val="single"/>
                          <w:lang w:val="en"/>
                        </w:rPr>
                        <w:t>ADORATION:</w:t>
                      </w:r>
                    </w:p>
                    <w:p w14:paraId="11CA1A6A" w14:textId="77777777" w:rsidR="00D32E18" w:rsidRPr="00A12B1D" w:rsidRDefault="00D32E18" w:rsidP="009D61FD">
                      <w:pPr>
                        <w:widowControl w:val="0"/>
                        <w:spacing w:after="0" w:line="240" w:lineRule="auto"/>
                        <w:jc w:val="center"/>
                        <w:rPr>
                          <w:rFonts w:ascii="Calibri" w:eastAsia="Times New Roman" w:hAnsi="Calibri" w:cs="Times New Roman"/>
                          <w:color w:val="000000"/>
                          <w:kern w:val="28"/>
                          <w:sz w:val="20"/>
                          <w:szCs w:val="20"/>
                          <w:lang w:val="en"/>
                        </w:rPr>
                      </w:pPr>
                      <w:r w:rsidRPr="00A12B1D">
                        <w:rPr>
                          <w:rFonts w:ascii="Calibri" w:eastAsia="Times New Roman" w:hAnsi="Calibri" w:cs="Times New Roman"/>
                          <w:color w:val="000000"/>
                          <w:kern w:val="28"/>
                          <w:sz w:val="20"/>
                          <w:szCs w:val="20"/>
                          <w:lang w:val="en"/>
                        </w:rPr>
                        <w:t>Thursdays: 5:00-7:00 pm</w:t>
                      </w:r>
                    </w:p>
                    <w:p w14:paraId="11641938" w14:textId="77777777" w:rsidR="00D32E18" w:rsidRPr="00A12B1D" w:rsidRDefault="00D32E18" w:rsidP="009D61FD">
                      <w:pPr>
                        <w:widowControl w:val="0"/>
                        <w:spacing w:after="0" w:line="240" w:lineRule="auto"/>
                        <w:jc w:val="center"/>
                        <w:rPr>
                          <w:rFonts w:ascii="Calibri" w:eastAsia="Times New Roman" w:hAnsi="Calibri" w:cs="Times New Roman"/>
                          <w:color w:val="000000"/>
                          <w:kern w:val="28"/>
                          <w:sz w:val="20"/>
                          <w:szCs w:val="20"/>
                          <w:lang w:val="en"/>
                        </w:rPr>
                      </w:pPr>
                    </w:p>
                    <w:p w14:paraId="48284279" w14:textId="77777777" w:rsidR="00D32E18" w:rsidRPr="006F4493" w:rsidRDefault="00D32E18" w:rsidP="009D61FD">
                      <w:pPr>
                        <w:widowControl w:val="0"/>
                        <w:spacing w:after="0" w:line="240" w:lineRule="auto"/>
                        <w:jc w:val="center"/>
                        <w:rPr>
                          <w:rFonts w:ascii="Calibri" w:eastAsia="Times New Roman" w:hAnsi="Calibri" w:cs="Times New Roman"/>
                          <w:color w:val="000000"/>
                          <w:kern w:val="28"/>
                          <w:lang w:val="en"/>
                        </w:rPr>
                      </w:pPr>
                    </w:p>
                    <w:p w14:paraId="4B8B0096" w14:textId="77777777" w:rsidR="00D32E18" w:rsidRPr="006F4493" w:rsidRDefault="00D32E18" w:rsidP="009D61FD">
                      <w:pPr>
                        <w:widowControl w:val="0"/>
                        <w:spacing w:after="0" w:line="240" w:lineRule="auto"/>
                        <w:jc w:val="center"/>
                        <w:rPr>
                          <w:rFonts w:ascii="Cambria" w:eastAsia="Times New Roman" w:hAnsi="Cambria" w:cs="Times New Roman"/>
                          <w:color w:val="000000"/>
                          <w:kern w:val="28"/>
                          <w:lang w:val="en"/>
                        </w:rPr>
                      </w:pPr>
                    </w:p>
                    <w:p w14:paraId="2EA25229" w14:textId="77777777" w:rsidR="00D32E18" w:rsidRPr="006F4493" w:rsidRDefault="00D32E18" w:rsidP="009D61FD">
                      <w:pPr>
                        <w:widowControl w:val="0"/>
                        <w:spacing w:after="0" w:line="240" w:lineRule="auto"/>
                        <w:jc w:val="center"/>
                        <w:rPr>
                          <w:rFonts w:eastAsia="Times New Roman" w:cs="Times New Roman"/>
                          <w:color w:val="000000"/>
                          <w:kern w:val="28"/>
                        </w:rPr>
                      </w:pPr>
                    </w:p>
                    <w:p w14:paraId="2436B64E" w14:textId="77777777" w:rsidR="00D32E18" w:rsidRPr="006F4493" w:rsidRDefault="00D32E18" w:rsidP="009D61FD">
                      <w:pPr>
                        <w:jc w:val="center"/>
                        <w:rPr>
                          <w:rFonts w:ascii="Cambria" w:hAnsi="Cambria"/>
                          <w:bCs/>
                          <w:lang w:val="en"/>
                        </w:rPr>
                      </w:pPr>
                    </w:p>
                    <w:p w14:paraId="61FC85C8" w14:textId="77777777" w:rsidR="00D32E18" w:rsidRPr="006F4493" w:rsidRDefault="00D32E18" w:rsidP="009D61FD">
                      <w:pPr>
                        <w:jc w:val="center"/>
                        <w:rPr>
                          <w:rFonts w:ascii="Cambria" w:hAnsi="Cambria"/>
                          <w:bCs/>
                          <w:lang w:val="en"/>
                        </w:rPr>
                      </w:pPr>
                    </w:p>
                    <w:p w14:paraId="2FA53362" w14:textId="77777777" w:rsidR="00D32E18" w:rsidRPr="006F4493" w:rsidRDefault="00D32E18" w:rsidP="009D61FD">
                      <w:pPr>
                        <w:jc w:val="center"/>
                        <w:rPr>
                          <w:rFonts w:ascii="Cambria" w:hAnsi="Cambria"/>
                          <w:bCs/>
                          <w:lang w:val="en"/>
                        </w:rPr>
                      </w:pPr>
                    </w:p>
                    <w:p w14:paraId="6FB0F564" w14:textId="77777777" w:rsidR="00D32E18" w:rsidRPr="006F4493" w:rsidRDefault="00D32E18" w:rsidP="009D61FD">
                      <w:pPr>
                        <w:jc w:val="center"/>
                      </w:pPr>
                    </w:p>
                    <w:p w14:paraId="68688B89" w14:textId="77777777" w:rsidR="00D32E18" w:rsidRPr="006F4493" w:rsidRDefault="00D32E18" w:rsidP="00B26A33">
                      <w:pPr>
                        <w:jc w:val="center"/>
                      </w:pPr>
                    </w:p>
                  </w:txbxContent>
                </v:textbox>
                <w10:wrap anchory="margin"/>
              </v:shape>
            </w:pict>
          </mc:Fallback>
        </mc:AlternateContent>
      </w:r>
      <w:bookmarkStart w:id="2" w:name="_Hlk482173420"/>
      <w:bookmarkEnd w:id="2"/>
      <w:r w:rsidR="00B7376B">
        <w:rPr>
          <w:noProof/>
        </w:rPr>
        <w:t xml:space="preserve">                                                                                    </w:t>
      </w:r>
    </w:p>
    <w:p w14:paraId="73F1E81D" w14:textId="2EAC2FAC" w:rsidR="00B7376B" w:rsidRDefault="00DB6050" w:rsidP="001D3DF5">
      <w:pPr>
        <w:widowControl w:val="0"/>
        <w:ind w:left="15120" w:firstLine="720"/>
        <w:rPr>
          <w:noProof/>
        </w:rPr>
      </w:pPr>
      <w:r>
        <w:rPr>
          <w:noProof/>
        </w:rPr>
        <mc:AlternateContent>
          <mc:Choice Requires="wps">
            <w:drawing>
              <wp:anchor distT="0" distB="0" distL="114300" distR="114300" simplePos="0" relativeHeight="251823616" behindDoc="0" locked="0" layoutInCell="1" allowOverlap="1" wp14:anchorId="7AAE0694" wp14:editId="7EF9112E">
                <wp:simplePos x="0" y="0"/>
                <wp:positionH relativeFrom="column">
                  <wp:posOffset>-219075</wp:posOffset>
                </wp:positionH>
                <wp:positionV relativeFrom="paragraph">
                  <wp:posOffset>390524</wp:posOffset>
                </wp:positionV>
                <wp:extent cx="4201795" cy="5489575"/>
                <wp:effectExtent l="0" t="0" r="27305" b="15875"/>
                <wp:wrapNone/>
                <wp:docPr id="9" name="Text Box 9"/>
                <wp:cNvGraphicFramePr/>
                <a:graphic xmlns:a="http://schemas.openxmlformats.org/drawingml/2006/main">
                  <a:graphicData uri="http://schemas.microsoft.com/office/word/2010/wordprocessingShape">
                    <wps:wsp>
                      <wps:cNvSpPr txBox="1"/>
                      <wps:spPr>
                        <a:xfrm>
                          <a:off x="0" y="0"/>
                          <a:ext cx="4201795" cy="548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D41990" w14:textId="77777777" w:rsidR="00873666" w:rsidRPr="00DB6050" w:rsidRDefault="00873666" w:rsidP="00873666">
                            <w:pPr>
                              <w:rPr>
                                <w:sz w:val="26"/>
                                <w:szCs w:val="26"/>
                              </w:rPr>
                            </w:pPr>
                            <w:r w:rsidRPr="00DB6050">
                              <w:rPr>
                                <w:sz w:val="26"/>
                                <w:szCs w:val="26"/>
                              </w:rPr>
                              <w:t xml:space="preserve">Here is a thought from last week’s homily:  </w:t>
                            </w:r>
                            <w:r w:rsidRPr="00DB6050">
                              <w:rPr>
                                <w:i/>
                                <w:iCs/>
                                <w:sz w:val="26"/>
                                <w:szCs w:val="26"/>
                              </w:rPr>
                              <w:t>This Good News is not ours to horde and protect. It is not our job to judge who is worthy to hear it and who is not. The good news is for all!</w:t>
                            </w:r>
                          </w:p>
                          <w:p w14:paraId="49E55D8A" w14:textId="77777777" w:rsidR="00873666" w:rsidRPr="00DB6050" w:rsidRDefault="00873666" w:rsidP="00873666">
                            <w:pPr>
                              <w:rPr>
                                <w:sz w:val="26"/>
                                <w:szCs w:val="26"/>
                              </w:rPr>
                            </w:pPr>
                          </w:p>
                          <w:p w14:paraId="2BE1AC62" w14:textId="2CEEA192" w:rsidR="00873666" w:rsidRPr="00DB6050" w:rsidRDefault="00873666" w:rsidP="00873666">
                            <w:pPr>
                              <w:rPr>
                                <w:sz w:val="26"/>
                                <w:szCs w:val="26"/>
                              </w:rPr>
                            </w:pPr>
                            <w:r w:rsidRPr="00DB6050">
                              <w:rPr>
                                <w:sz w:val="26"/>
                                <w:szCs w:val="26"/>
                              </w:rPr>
                              <w:t>In my family there is a treasure chest of expertise: farming, engineering, medicine, business, transportation, risk management, city infrastructure, university systems, theology, law and education. When we get together, we are more interested in talking about our family heritage and history than insurance and banking.</w:t>
                            </w:r>
                          </w:p>
                          <w:p w14:paraId="0B9EFDA7" w14:textId="77777777" w:rsidR="00873666" w:rsidRPr="00DB6050" w:rsidRDefault="00873666" w:rsidP="00873666">
                            <w:pPr>
                              <w:rPr>
                                <w:sz w:val="26"/>
                                <w:szCs w:val="26"/>
                              </w:rPr>
                            </w:pPr>
                            <w:r w:rsidRPr="00DB6050">
                              <w:rPr>
                                <w:sz w:val="26"/>
                                <w:szCs w:val="26"/>
                              </w:rPr>
                              <w:t xml:space="preserve">Jesus called to people from every area of life. They set aside their expertise and became disciples of a carpenter who was the son of carpenter. Jesus did not teach them about wood and stone; he taught them about the kingdom of God. Eventually this became the family heritage and history of the apostles and disciples—to understand that we are children of God and that everything else on earth is at the service of faith. </w:t>
                            </w:r>
                          </w:p>
                          <w:p w14:paraId="54683AF7" w14:textId="77777777" w:rsidR="00873666" w:rsidRPr="00DB6050" w:rsidRDefault="00873666" w:rsidP="00873666">
                            <w:pPr>
                              <w:rPr>
                                <w:sz w:val="26"/>
                                <w:szCs w:val="26"/>
                              </w:rPr>
                            </w:pPr>
                            <w:r w:rsidRPr="00DB6050">
                              <w:rPr>
                                <w:sz w:val="26"/>
                                <w:szCs w:val="26"/>
                              </w:rPr>
                              <w:t>Somethings serve earthly kingdoms; somethings serve the kingdom of heaven. A challenge for Christians is to remember the purpose of work is to support and serve the family and that the family is the first and most important school for holiness.  </w:t>
                            </w:r>
                          </w:p>
                          <w:p w14:paraId="3DAB09CB" w14:textId="77777777" w:rsidR="00873666" w:rsidRPr="00DB6050" w:rsidRDefault="00873666" w:rsidP="00873666">
                            <w:pPr>
                              <w:rPr>
                                <w:sz w:val="26"/>
                                <w:szCs w:val="26"/>
                              </w:rPr>
                            </w:pPr>
                          </w:p>
                          <w:p w14:paraId="7761A348" w14:textId="77777777" w:rsidR="006314D4" w:rsidRPr="00873666" w:rsidRDefault="006314D4">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E0694" id="Text Box 9" o:spid="_x0000_s1031" type="#_x0000_t202" style="position:absolute;left:0;text-align:left;margin-left:-17.25pt;margin-top:30.75pt;width:330.85pt;height:432.25pt;z-index:251823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" fillcolor="white [3201]" strokeweight=".5pt">
                <v:textbox>
                  <w:txbxContent>
                    <w:p w14:paraId="1ED41990" w14:textId="77777777" w:rsidR="00873666" w:rsidRPr="00DB6050" w:rsidRDefault="00873666" w:rsidP="00873666">
                      <w:pPr>
                        <w:rPr>
                          <w:sz w:val="26"/>
                          <w:szCs w:val="26"/>
                        </w:rPr>
                      </w:pPr>
                      <w:r w:rsidRPr="00DB6050">
                        <w:rPr>
                          <w:sz w:val="26"/>
                          <w:szCs w:val="26"/>
                        </w:rPr>
                        <w:t xml:space="preserve">Here is a thought from last week’s homily:  </w:t>
                      </w:r>
                      <w:r w:rsidRPr="00DB6050">
                        <w:rPr>
                          <w:i/>
                          <w:iCs/>
                          <w:sz w:val="26"/>
                          <w:szCs w:val="26"/>
                        </w:rPr>
                        <w:t>This Good News is not ours to horde and protect. It is not our job to judge who is worthy to hear it and who is not. The good news is for all!</w:t>
                      </w:r>
                    </w:p>
                    <w:p w14:paraId="49E55D8A" w14:textId="77777777" w:rsidR="00873666" w:rsidRPr="00DB6050" w:rsidRDefault="00873666" w:rsidP="00873666">
                      <w:pPr>
                        <w:rPr>
                          <w:sz w:val="26"/>
                          <w:szCs w:val="26"/>
                        </w:rPr>
                      </w:pPr>
                    </w:p>
                    <w:p w14:paraId="2BE1AC62" w14:textId="2CEEA192" w:rsidR="00873666" w:rsidRPr="00DB6050" w:rsidRDefault="00873666" w:rsidP="00873666">
                      <w:pPr>
                        <w:rPr>
                          <w:sz w:val="26"/>
                          <w:szCs w:val="26"/>
                        </w:rPr>
                      </w:pPr>
                      <w:r w:rsidRPr="00DB6050">
                        <w:rPr>
                          <w:sz w:val="26"/>
                          <w:szCs w:val="26"/>
                        </w:rPr>
                        <w:t>In my family there is a treasure chest of expertise: farming, engineering, medicine, business, transportation, risk management, city infrastructure, university systems, theology, law and education. When we get together, we are more interested in talking about our family heritage and history than insurance and banking.</w:t>
                      </w:r>
                    </w:p>
                    <w:p w14:paraId="0B9EFDA7" w14:textId="77777777" w:rsidR="00873666" w:rsidRPr="00DB6050" w:rsidRDefault="00873666" w:rsidP="00873666">
                      <w:pPr>
                        <w:rPr>
                          <w:sz w:val="26"/>
                          <w:szCs w:val="26"/>
                        </w:rPr>
                      </w:pPr>
                      <w:r w:rsidRPr="00DB6050">
                        <w:rPr>
                          <w:sz w:val="26"/>
                          <w:szCs w:val="26"/>
                        </w:rPr>
                        <w:t xml:space="preserve">Jesus called to people from every area of life. They set aside their expertise and became disciples of a carpenter who was the son of carpenter. Jesus did not teach them about wood and stone; he taught them about the kingdom of God. Eventually this became the family heritage and history of the apostles and disciples—to understand that we are children of God and that everything else on earth is at the service of faith. </w:t>
                      </w:r>
                    </w:p>
                    <w:p w14:paraId="54683AF7" w14:textId="77777777" w:rsidR="00873666" w:rsidRPr="00DB6050" w:rsidRDefault="00873666" w:rsidP="00873666">
                      <w:pPr>
                        <w:rPr>
                          <w:sz w:val="26"/>
                          <w:szCs w:val="26"/>
                        </w:rPr>
                      </w:pPr>
                      <w:r w:rsidRPr="00DB6050">
                        <w:rPr>
                          <w:sz w:val="26"/>
                          <w:szCs w:val="26"/>
                        </w:rPr>
                        <w:t>Somethings serve earthly kingdoms; somethings serve the kingdom of heaven. A challenge for Christians is to remember the purpose of work is to support and serve the family and that the family is the first and most important school for holiness.  </w:t>
                      </w:r>
                    </w:p>
                    <w:p w14:paraId="3DAB09CB" w14:textId="77777777" w:rsidR="00873666" w:rsidRPr="00DB6050" w:rsidRDefault="00873666" w:rsidP="00873666">
                      <w:pPr>
                        <w:rPr>
                          <w:sz w:val="26"/>
                          <w:szCs w:val="26"/>
                        </w:rPr>
                      </w:pPr>
                    </w:p>
                    <w:p w14:paraId="7761A348" w14:textId="77777777" w:rsidR="006314D4" w:rsidRPr="00873666" w:rsidRDefault="006314D4">
                      <w:pPr>
                        <w:rPr>
                          <w:sz w:val="24"/>
                          <w:szCs w:val="24"/>
                        </w:rPr>
                      </w:pPr>
                    </w:p>
                  </w:txbxContent>
                </v:textbox>
              </v:shape>
            </w:pict>
          </mc:Fallback>
        </mc:AlternateContent>
      </w:r>
      <w:r w:rsidR="00BC167F">
        <w:rPr>
          <w:noProof/>
        </w:rPr>
        <mc:AlternateContent>
          <mc:Choice Requires="wps">
            <w:drawing>
              <wp:anchor distT="0" distB="0" distL="114300" distR="114300" simplePos="0" relativeHeight="251692544" behindDoc="1" locked="0" layoutInCell="1" allowOverlap="1" wp14:anchorId="21806D6C" wp14:editId="750F6114">
                <wp:simplePos x="0" y="0"/>
                <wp:positionH relativeFrom="page">
                  <wp:posOffset>11118215</wp:posOffset>
                </wp:positionH>
                <wp:positionV relativeFrom="paragraph">
                  <wp:posOffset>178435</wp:posOffset>
                </wp:positionV>
                <wp:extent cx="3458845" cy="3044190"/>
                <wp:effectExtent l="0" t="0" r="27305" b="22860"/>
                <wp:wrapSquare wrapText="bothSides"/>
                <wp:docPr id="8" name="Text Box 8"/>
                <wp:cNvGraphicFramePr/>
                <a:graphic xmlns:a="http://schemas.openxmlformats.org/drawingml/2006/main">
                  <a:graphicData uri="http://schemas.microsoft.com/office/word/2010/wordprocessingShape">
                    <wps:wsp>
                      <wps:cNvSpPr txBox="1"/>
                      <wps:spPr>
                        <a:xfrm>
                          <a:off x="0" y="0"/>
                          <a:ext cx="3458845" cy="3044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4B1CB6" w14:textId="520E0AF0" w:rsidR="00C80F24" w:rsidRPr="007B6C94" w:rsidRDefault="00D07295" w:rsidP="00763747">
                            <w:pPr>
                              <w:spacing w:after="0"/>
                              <w:jc w:val="right"/>
                              <w:rPr>
                                <w:rFonts w:ascii="Arial" w:hAnsi="Arial" w:cs="Arial"/>
                                <w:i/>
                                <w:iCs/>
                                <w:color w:val="212529"/>
                              </w:rPr>
                            </w:pPr>
                            <w:r w:rsidRPr="007B6C94">
                              <w:rPr>
                                <w:rFonts w:ascii="Arial" w:hAnsi="Arial" w:cs="Arial"/>
                                <w:i/>
                                <w:iCs/>
                                <w:color w:val="212529"/>
                              </w:rPr>
                              <w:t>“</w:t>
                            </w:r>
                            <w:r w:rsidR="001E26E6">
                              <w:rPr>
                                <w:rFonts w:ascii="Arial" w:hAnsi="Arial" w:cs="Arial"/>
                                <w:i/>
                                <w:iCs/>
                                <w:color w:val="212529"/>
                              </w:rPr>
                              <w:t>The kingdom of heaven may be likened to a man who sowed good seed in his field…He who sows good seed is the Son of Man, the field is the world, the good seed the children of the kingdom.</w:t>
                            </w:r>
                            <w:r w:rsidR="0017160B" w:rsidRPr="007B6C94">
                              <w:rPr>
                                <w:rFonts w:ascii="Arial" w:hAnsi="Arial" w:cs="Arial"/>
                                <w:i/>
                                <w:iCs/>
                                <w:color w:val="212529"/>
                              </w:rPr>
                              <w:t>”</w:t>
                            </w:r>
                            <w:r w:rsidR="007B306A" w:rsidRPr="007B6C94">
                              <w:rPr>
                                <w:rFonts w:ascii="Arial" w:hAnsi="Arial" w:cs="Arial"/>
                                <w:i/>
                                <w:iCs/>
                                <w:color w:val="212529"/>
                              </w:rPr>
                              <w:t xml:space="preserve"> </w:t>
                            </w:r>
                          </w:p>
                          <w:p w14:paraId="278ECA7E" w14:textId="6B1E38E2" w:rsidR="007B306A" w:rsidRPr="007B6C94" w:rsidRDefault="007B306A" w:rsidP="00C80F24">
                            <w:pPr>
                              <w:spacing w:after="0"/>
                              <w:jc w:val="right"/>
                              <w:rPr>
                                <w:rFonts w:ascii="Arial" w:hAnsi="Arial" w:cs="Arial"/>
                                <w:color w:val="212529"/>
                              </w:rPr>
                            </w:pPr>
                            <w:r w:rsidRPr="007B6C94">
                              <w:rPr>
                                <w:rFonts w:ascii="Arial" w:hAnsi="Arial" w:cs="Arial"/>
                                <w:i/>
                                <w:iCs/>
                                <w:color w:val="212529"/>
                              </w:rPr>
                              <w:t>(</w:t>
                            </w:r>
                            <w:r w:rsidR="00763747" w:rsidRPr="007B6C94">
                              <w:rPr>
                                <w:rFonts w:ascii="Arial" w:hAnsi="Arial" w:cs="Arial"/>
                                <w:i/>
                                <w:iCs/>
                                <w:color w:val="212529"/>
                              </w:rPr>
                              <w:t xml:space="preserve">Matthew </w:t>
                            </w:r>
                            <w:r w:rsidR="000D1546" w:rsidRPr="007B6C94">
                              <w:rPr>
                                <w:rFonts w:ascii="Arial" w:hAnsi="Arial" w:cs="Arial"/>
                                <w:i/>
                                <w:iCs/>
                                <w:color w:val="212529"/>
                              </w:rPr>
                              <w:t>13:2</w:t>
                            </w:r>
                            <w:r w:rsidR="00FD1FB9">
                              <w:rPr>
                                <w:rFonts w:ascii="Arial" w:hAnsi="Arial" w:cs="Arial"/>
                                <w:i/>
                                <w:iCs/>
                                <w:color w:val="212529"/>
                              </w:rPr>
                              <w:t>4, 37-38</w:t>
                            </w:r>
                            <w:r w:rsidRPr="007B6C94">
                              <w:rPr>
                                <w:rFonts w:ascii="Arial" w:hAnsi="Arial" w:cs="Arial"/>
                                <w:i/>
                                <w:iCs/>
                                <w:color w:val="212529"/>
                              </w:rPr>
                              <w:t>)</w:t>
                            </w:r>
                            <w:r w:rsidRPr="007B6C94">
                              <w:rPr>
                                <w:rFonts w:ascii="Arial" w:hAnsi="Arial" w:cs="Arial"/>
                                <w:color w:val="212529"/>
                              </w:rPr>
                              <w:t xml:space="preserve"> </w:t>
                            </w:r>
                          </w:p>
                          <w:p w14:paraId="4ECFAD35" w14:textId="77777777" w:rsidR="006644F6" w:rsidRPr="007B6C94" w:rsidRDefault="006644F6" w:rsidP="00C80F24">
                            <w:pPr>
                              <w:spacing w:after="0"/>
                              <w:rPr>
                                <w:rFonts w:cs="Times New Roman"/>
                              </w:rPr>
                            </w:pPr>
                          </w:p>
                          <w:p w14:paraId="2E03CC9A" w14:textId="7AE51CC3" w:rsidR="007B306A" w:rsidRPr="007B6C94" w:rsidRDefault="001E2610" w:rsidP="00C80F24">
                            <w:pPr>
                              <w:spacing w:after="0"/>
                              <w:rPr>
                                <w:rFonts w:ascii="Arial" w:hAnsi="Arial" w:cs="Arial"/>
                              </w:rPr>
                            </w:pPr>
                            <w:r>
                              <w:rPr>
                                <w:rFonts w:ascii="Arial" w:hAnsi="Arial" w:cs="Arial"/>
                              </w:rPr>
                              <w:t>As children of God, we are all “good seeds.”  We are blessed by Go</w:t>
                            </w:r>
                            <w:r w:rsidR="005B4FBD">
                              <w:rPr>
                                <w:rFonts w:ascii="Arial" w:hAnsi="Arial" w:cs="Arial"/>
                              </w:rPr>
                              <w:t>d with the potential to accomplish much good in the world.  We fulfill God’s plan when we spend time in prayer every day, use our skills to help others, and share our financial gifts to help build God’s kingdom on earth.  Through our example of gratitude and generosity we sow “good seeds” on earth and ultimately help each other get to heaven.</w:t>
                            </w:r>
                          </w:p>
                          <w:p w14:paraId="51DBEE5F" w14:textId="79F81721" w:rsidR="00AC7C6E" w:rsidRPr="007B6C94" w:rsidRDefault="00AC7C6E" w:rsidP="00C80F24">
                            <w:pPr>
                              <w:spacing w:after="0"/>
                              <w:rPr>
                                <w:b/>
                              </w:rPr>
                            </w:pPr>
                          </w:p>
                          <w:p w14:paraId="421CDD83" w14:textId="3E04C43F" w:rsidR="00284FBC" w:rsidRPr="007B6C94" w:rsidRDefault="00016A76" w:rsidP="00C80F24">
                            <w:pPr>
                              <w:spacing w:after="0"/>
                              <w:jc w:val="center"/>
                              <w:rPr>
                                <w:b/>
                              </w:rPr>
                            </w:pPr>
                            <w:r w:rsidRPr="007B6C94">
                              <w:rPr>
                                <w:b/>
                              </w:rPr>
                              <w:t xml:space="preserve">Sunday, </w:t>
                            </w:r>
                            <w:r w:rsidR="008842BC">
                              <w:rPr>
                                <w:b/>
                              </w:rPr>
                              <w:t xml:space="preserve">July </w:t>
                            </w:r>
                            <w:r w:rsidR="00891D0F">
                              <w:rPr>
                                <w:b/>
                              </w:rPr>
                              <w:t>12</w:t>
                            </w:r>
                            <w:r w:rsidR="00041DE1" w:rsidRPr="007B6C94">
                              <w:rPr>
                                <w:b/>
                              </w:rPr>
                              <w:t>, 2020--$</w:t>
                            </w:r>
                            <w:r w:rsidR="00891D0F">
                              <w:rPr>
                                <w:b/>
                              </w:rPr>
                              <w:t>1,371</w:t>
                            </w:r>
                          </w:p>
                          <w:p w14:paraId="603BAB86" w14:textId="21841D86" w:rsidR="00D32E18" w:rsidRPr="00F842BA" w:rsidRDefault="00891D0F" w:rsidP="00C80F24">
                            <w:pPr>
                              <w:spacing w:after="0"/>
                              <w:jc w:val="center"/>
                              <w:rPr>
                                <w:b/>
                                <w:sz w:val="24"/>
                                <w:szCs w:val="24"/>
                              </w:rPr>
                            </w:pPr>
                            <w:r>
                              <w:rPr>
                                <w:b/>
                                <w:sz w:val="24"/>
                                <w:szCs w:val="24"/>
                              </w:rPr>
                              <w:t>Peter’s Pence</w:t>
                            </w:r>
                            <w:r w:rsidR="00CA54D5">
                              <w:rPr>
                                <w:b/>
                                <w:sz w:val="24"/>
                                <w:szCs w:val="24"/>
                              </w:rPr>
                              <w:t>--$133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06D6C" id="Text Box 8" o:spid="_x0000_s1032" type="#_x0000_t202" style="position:absolute;left:0;text-align:left;margin-left:875.45pt;margin-top:14.05pt;width:272.35pt;height:239.7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" fillcolor="white [3201]" strokeweight=".5pt">
                <v:textbox>
                  <w:txbxContent>
                    <w:p w14:paraId="724B1CB6" w14:textId="520E0AF0" w:rsidR="00C80F24" w:rsidRPr="007B6C94" w:rsidRDefault="00D07295" w:rsidP="00763747">
                      <w:pPr>
                        <w:spacing w:after="0"/>
                        <w:jc w:val="right"/>
                        <w:rPr>
                          <w:rFonts w:ascii="Arial" w:hAnsi="Arial" w:cs="Arial"/>
                          <w:i/>
                          <w:iCs/>
                          <w:color w:val="212529"/>
                        </w:rPr>
                      </w:pPr>
                      <w:r w:rsidRPr="007B6C94">
                        <w:rPr>
                          <w:rFonts w:ascii="Arial" w:hAnsi="Arial" w:cs="Arial"/>
                          <w:i/>
                          <w:iCs/>
                          <w:color w:val="212529"/>
                        </w:rPr>
                        <w:t>“</w:t>
                      </w:r>
                      <w:r w:rsidR="001E26E6">
                        <w:rPr>
                          <w:rFonts w:ascii="Arial" w:hAnsi="Arial" w:cs="Arial"/>
                          <w:i/>
                          <w:iCs/>
                          <w:color w:val="212529"/>
                        </w:rPr>
                        <w:t>The kingdom of heaven may be likened to a man who sowed good seed in his field…He who sows good seed is the Son of Man, the field is the world, the good seed the children of the kingdom.</w:t>
                      </w:r>
                      <w:r w:rsidR="0017160B" w:rsidRPr="007B6C94">
                        <w:rPr>
                          <w:rFonts w:ascii="Arial" w:hAnsi="Arial" w:cs="Arial"/>
                          <w:i/>
                          <w:iCs/>
                          <w:color w:val="212529"/>
                        </w:rPr>
                        <w:t>”</w:t>
                      </w:r>
                      <w:r w:rsidR="007B306A" w:rsidRPr="007B6C94">
                        <w:rPr>
                          <w:rFonts w:ascii="Arial" w:hAnsi="Arial" w:cs="Arial"/>
                          <w:i/>
                          <w:iCs/>
                          <w:color w:val="212529"/>
                        </w:rPr>
                        <w:t xml:space="preserve"> </w:t>
                      </w:r>
                    </w:p>
                    <w:p w14:paraId="278ECA7E" w14:textId="6B1E38E2" w:rsidR="007B306A" w:rsidRPr="007B6C94" w:rsidRDefault="007B306A" w:rsidP="00C80F24">
                      <w:pPr>
                        <w:spacing w:after="0"/>
                        <w:jc w:val="right"/>
                        <w:rPr>
                          <w:rFonts w:ascii="Arial" w:hAnsi="Arial" w:cs="Arial"/>
                          <w:color w:val="212529"/>
                        </w:rPr>
                      </w:pPr>
                      <w:r w:rsidRPr="007B6C94">
                        <w:rPr>
                          <w:rFonts w:ascii="Arial" w:hAnsi="Arial" w:cs="Arial"/>
                          <w:i/>
                          <w:iCs/>
                          <w:color w:val="212529"/>
                        </w:rPr>
                        <w:t>(</w:t>
                      </w:r>
                      <w:r w:rsidR="00763747" w:rsidRPr="007B6C94">
                        <w:rPr>
                          <w:rFonts w:ascii="Arial" w:hAnsi="Arial" w:cs="Arial"/>
                          <w:i/>
                          <w:iCs/>
                          <w:color w:val="212529"/>
                        </w:rPr>
                        <w:t xml:space="preserve">Matthew </w:t>
                      </w:r>
                      <w:r w:rsidR="000D1546" w:rsidRPr="007B6C94">
                        <w:rPr>
                          <w:rFonts w:ascii="Arial" w:hAnsi="Arial" w:cs="Arial"/>
                          <w:i/>
                          <w:iCs/>
                          <w:color w:val="212529"/>
                        </w:rPr>
                        <w:t>13:2</w:t>
                      </w:r>
                      <w:r w:rsidR="00FD1FB9">
                        <w:rPr>
                          <w:rFonts w:ascii="Arial" w:hAnsi="Arial" w:cs="Arial"/>
                          <w:i/>
                          <w:iCs/>
                          <w:color w:val="212529"/>
                        </w:rPr>
                        <w:t>4, 37-38</w:t>
                      </w:r>
                      <w:r w:rsidRPr="007B6C94">
                        <w:rPr>
                          <w:rFonts w:ascii="Arial" w:hAnsi="Arial" w:cs="Arial"/>
                          <w:i/>
                          <w:iCs/>
                          <w:color w:val="212529"/>
                        </w:rPr>
                        <w:t>)</w:t>
                      </w:r>
                      <w:r w:rsidRPr="007B6C94">
                        <w:rPr>
                          <w:rFonts w:ascii="Arial" w:hAnsi="Arial" w:cs="Arial"/>
                          <w:color w:val="212529"/>
                        </w:rPr>
                        <w:t xml:space="preserve"> </w:t>
                      </w:r>
                    </w:p>
                    <w:p w14:paraId="4ECFAD35" w14:textId="77777777" w:rsidR="006644F6" w:rsidRPr="007B6C94" w:rsidRDefault="006644F6" w:rsidP="00C80F24">
                      <w:pPr>
                        <w:spacing w:after="0"/>
                        <w:rPr>
                          <w:rFonts w:cs="Times New Roman"/>
                        </w:rPr>
                      </w:pPr>
                    </w:p>
                    <w:p w14:paraId="2E03CC9A" w14:textId="7AE51CC3" w:rsidR="007B306A" w:rsidRPr="007B6C94" w:rsidRDefault="001E2610" w:rsidP="00C80F24">
                      <w:pPr>
                        <w:spacing w:after="0"/>
                        <w:rPr>
                          <w:rFonts w:ascii="Arial" w:hAnsi="Arial" w:cs="Arial"/>
                        </w:rPr>
                      </w:pPr>
                      <w:r>
                        <w:rPr>
                          <w:rFonts w:ascii="Arial" w:hAnsi="Arial" w:cs="Arial"/>
                        </w:rPr>
                        <w:t>As children of God, we are all “good seeds.”  We are blessed by Go</w:t>
                      </w:r>
                      <w:r w:rsidR="005B4FBD">
                        <w:rPr>
                          <w:rFonts w:ascii="Arial" w:hAnsi="Arial" w:cs="Arial"/>
                        </w:rPr>
                        <w:t>d with the potential to accomplish much good in the world.  We fulfill God’s plan when we spend time in prayer every day, use our skills to help others, and share our financial gifts to help build God’s kingdom on earth.  Through our example of gratitude and generosity we sow “good seeds” on earth and ultimately help each other get to heaven.</w:t>
                      </w:r>
                    </w:p>
                    <w:p w14:paraId="51DBEE5F" w14:textId="79F81721" w:rsidR="00AC7C6E" w:rsidRPr="007B6C94" w:rsidRDefault="00AC7C6E" w:rsidP="00C80F24">
                      <w:pPr>
                        <w:spacing w:after="0"/>
                        <w:rPr>
                          <w:b/>
                        </w:rPr>
                      </w:pPr>
                    </w:p>
                    <w:p w14:paraId="421CDD83" w14:textId="3E04C43F" w:rsidR="00284FBC" w:rsidRPr="007B6C94" w:rsidRDefault="00016A76" w:rsidP="00C80F24">
                      <w:pPr>
                        <w:spacing w:after="0"/>
                        <w:jc w:val="center"/>
                        <w:rPr>
                          <w:b/>
                        </w:rPr>
                      </w:pPr>
                      <w:r w:rsidRPr="007B6C94">
                        <w:rPr>
                          <w:b/>
                        </w:rPr>
                        <w:t xml:space="preserve">Sunday, </w:t>
                      </w:r>
                      <w:r w:rsidR="008842BC">
                        <w:rPr>
                          <w:b/>
                        </w:rPr>
                        <w:t xml:space="preserve">July </w:t>
                      </w:r>
                      <w:r w:rsidR="00891D0F">
                        <w:rPr>
                          <w:b/>
                        </w:rPr>
                        <w:t>12</w:t>
                      </w:r>
                      <w:r w:rsidR="00041DE1" w:rsidRPr="007B6C94">
                        <w:rPr>
                          <w:b/>
                        </w:rPr>
                        <w:t>, 2020--$</w:t>
                      </w:r>
                      <w:r w:rsidR="00891D0F">
                        <w:rPr>
                          <w:b/>
                        </w:rPr>
                        <w:t>1,371</w:t>
                      </w:r>
                    </w:p>
                    <w:p w14:paraId="603BAB86" w14:textId="21841D86" w:rsidR="00D32E18" w:rsidRPr="00F842BA" w:rsidRDefault="00891D0F" w:rsidP="00C80F24">
                      <w:pPr>
                        <w:spacing w:after="0"/>
                        <w:jc w:val="center"/>
                        <w:rPr>
                          <w:b/>
                          <w:sz w:val="24"/>
                          <w:szCs w:val="24"/>
                        </w:rPr>
                      </w:pPr>
                      <w:r>
                        <w:rPr>
                          <w:b/>
                          <w:sz w:val="24"/>
                          <w:szCs w:val="24"/>
                        </w:rPr>
                        <w:t>Peter’s Pence</w:t>
                      </w:r>
                      <w:r w:rsidR="00CA54D5">
                        <w:rPr>
                          <w:b/>
                          <w:sz w:val="24"/>
                          <w:szCs w:val="24"/>
                        </w:rPr>
                        <w:t>--$133</w:t>
                      </w:r>
                    </w:p>
                  </w:txbxContent>
                </v:textbox>
                <w10:wrap type="square" anchorx="page"/>
              </v:shape>
            </w:pict>
          </mc:Fallback>
        </mc:AlternateContent>
      </w:r>
    </w:p>
    <w:p w14:paraId="55E6A9D8" w14:textId="74FADDBD" w:rsidR="00B7376B" w:rsidRDefault="00B7376B" w:rsidP="001D3DF5">
      <w:pPr>
        <w:widowControl w:val="0"/>
        <w:ind w:left="15120" w:firstLine="720"/>
        <w:rPr>
          <w:noProof/>
        </w:rPr>
      </w:pPr>
    </w:p>
    <w:p w14:paraId="074DB380" w14:textId="0F3A8148" w:rsidR="00B7376B" w:rsidRDefault="00B7376B" w:rsidP="001D3DF5">
      <w:pPr>
        <w:widowControl w:val="0"/>
        <w:ind w:left="15120" w:firstLine="720"/>
        <w:rPr>
          <w:noProof/>
        </w:rPr>
      </w:pPr>
    </w:p>
    <w:p w14:paraId="585564FB" w14:textId="00898907" w:rsidR="00B7376B" w:rsidRDefault="00B96868" w:rsidP="001D3DF5">
      <w:pPr>
        <w:widowControl w:val="0"/>
        <w:ind w:left="15120" w:firstLine="720"/>
        <w:rPr>
          <w:noProof/>
        </w:rPr>
      </w:pPr>
      <w:r>
        <w:rPr>
          <w:noProof/>
        </w:rPr>
        <mc:AlternateContent>
          <mc:Choice Requires="wps">
            <w:drawing>
              <wp:anchor distT="0" distB="0" distL="114300" distR="114300" simplePos="0" relativeHeight="251816448" behindDoc="0" locked="0" layoutInCell="1" allowOverlap="1" wp14:anchorId="1AF42032" wp14:editId="247D5BB6">
                <wp:simplePos x="0" y="0"/>
                <wp:positionH relativeFrom="page">
                  <wp:posOffset>11118715</wp:posOffset>
                </wp:positionH>
                <wp:positionV relativeFrom="page">
                  <wp:posOffset>5690680</wp:posOffset>
                </wp:positionV>
                <wp:extent cx="3458845" cy="1225685"/>
                <wp:effectExtent l="0" t="0" r="27305" b="12700"/>
                <wp:wrapNone/>
                <wp:docPr id="7" name="Text Box 7"/>
                <wp:cNvGraphicFramePr/>
                <a:graphic xmlns:a="http://schemas.openxmlformats.org/drawingml/2006/main">
                  <a:graphicData uri="http://schemas.microsoft.com/office/word/2010/wordprocessingShape">
                    <wps:wsp>
                      <wps:cNvSpPr txBox="1"/>
                      <wps:spPr>
                        <a:xfrm>
                          <a:off x="0" y="0"/>
                          <a:ext cx="3458845" cy="1225685"/>
                        </a:xfrm>
                        <a:prstGeom prst="rect">
                          <a:avLst/>
                        </a:prstGeom>
                        <a:solidFill>
                          <a:sysClr val="window" lastClr="FFFFFF"/>
                        </a:solidFill>
                        <a:ln w="6350">
                          <a:solidFill>
                            <a:prstClr val="black"/>
                          </a:solidFill>
                          <a:prstDash val="solid"/>
                        </a:ln>
                        <a:effectLst/>
                      </wps:spPr>
                      <wps:txbx>
                        <w:txbxContent>
                          <w:p w14:paraId="5D03560A" w14:textId="621D894A" w:rsidR="002920BD" w:rsidRDefault="002920BD" w:rsidP="002920BD">
                            <w:pPr>
                              <w:widowControl w:val="0"/>
                              <w:tabs>
                                <w:tab w:val="left" w:pos="720"/>
                                <w:tab w:val="left" w:pos="1620"/>
                              </w:tabs>
                              <w:spacing w:after="0" w:line="240" w:lineRule="auto"/>
                              <w:jc w:val="center"/>
                              <w:rPr>
                                <w:rFonts w:eastAsia="Times New Roman" w:cs="Times New Roman"/>
                                <w:b/>
                                <w:bCs/>
                                <w:color w:val="000000"/>
                                <w:kern w:val="28"/>
                                <w:sz w:val="28"/>
                                <w:szCs w:val="28"/>
                                <w:u w:val="single"/>
                                <w:lang w:val="en"/>
                              </w:rPr>
                            </w:pPr>
                            <w:r w:rsidRPr="00D63596">
                              <w:rPr>
                                <w:rFonts w:eastAsia="Times New Roman" w:cs="Times New Roman"/>
                                <w:b/>
                                <w:bCs/>
                                <w:color w:val="000000"/>
                                <w:kern w:val="28"/>
                                <w:sz w:val="28"/>
                                <w:szCs w:val="28"/>
                                <w:u w:val="single"/>
                                <w:lang w:val="en"/>
                              </w:rPr>
                              <w:t>Mass Intentions</w:t>
                            </w:r>
                          </w:p>
                          <w:p w14:paraId="2321C9FA" w14:textId="40A6FEEB" w:rsidR="005B57A5" w:rsidRPr="005E27DD" w:rsidRDefault="002920BD" w:rsidP="005B57A5">
                            <w:pPr>
                              <w:widowControl w:val="0"/>
                              <w:tabs>
                                <w:tab w:val="left" w:pos="720"/>
                                <w:tab w:val="left" w:pos="1620"/>
                              </w:tabs>
                              <w:spacing w:after="0" w:line="240" w:lineRule="auto"/>
                              <w:rPr>
                                <w:rFonts w:eastAsia="Times New Roman" w:cs="Times New Roman"/>
                                <w:b/>
                                <w:bCs/>
                                <w:color w:val="000000"/>
                                <w:kern w:val="28"/>
                                <w:sz w:val="24"/>
                                <w:szCs w:val="24"/>
                                <w:lang w:val="en"/>
                              </w:rPr>
                            </w:pPr>
                            <w:r w:rsidRPr="005E27DD">
                              <w:rPr>
                                <w:rFonts w:eastAsia="Times New Roman" w:cs="Times New Roman"/>
                                <w:b/>
                                <w:bCs/>
                                <w:color w:val="000000"/>
                                <w:kern w:val="28"/>
                                <w:sz w:val="24"/>
                                <w:szCs w:val="24"/>
                                <w:lang w:val="en"/>
                              </w:rPr>
                              <w:t xml:space="preserve">Thurs., </w:t>
                            </w:r>
                            <w:r w:rsidR="00E932E2">
                              <w:rPr>
                                <w:rFonts w:eastAsia="Times New Roman" w:cs="Times New Roman"/>
                                <w:b/>
                                <w:bCs/>
                                <w:color w:val="000000"/>
                                <w:kern w:val="28"/>
                                <w:sz w:val="24"/>
                                <w:szCs w:val="24"/>
                                <w:lang w:val="en"/>
                              </w:rPr>
                              <w:t>July</w:t>
                            </w:r>
                            <w:r w:rsidR="00EE6CB0">
                              <w:rPr>
                                <w:rFonts w:eastAsia="Times New Roman" w:cs="Times New Roman"/>
                                <w:b/>
                                <w:bCs/>
                                <w:color w:val="000000"/>
                                <w:kern w:val="28"/>
                                <w:sz w:val="24"/>
                                <w:szCs w:val="24"/>
                                <w:lang w:val="en"/>
                              </w:rPr>
                              <w:t xml:space="preserve"> </w:t>
                            </w:r>
                            <w:r w:rsidR="009915AE">
                              <w:rPr>
                                <w:rFonts w:eastAsia="Times New Roman" w:cs="Times New Roman"/>
                                <w:b/>
                                <w:bCs/>
                                <w:color w:val="000000"/>
                                <w:kern w:val="28"/>
                                <w:sz w:val="24"/>
                                <w:szCs w:val="24"/>
                                <w:lang w:val="en"/>
                              </w:rPr>
                              <w:t>23</w:t>
                            </w:r>
                            <w:r w:rsidRPr="005E27DD">
                              <w:rPr>
                                <w:rFonts w:eastAsia="Times New Roman" w:cs="Times New Roman"/>
                                <w:b/>
                                <w:bCs/>
                                <w:color w:val="000000"/>
                                <w:kern w:val="28"/>
                                <w:sz w:val="24"/>
                                <w:szCs w:val="24"/>
                                <w:lang w:val="en"/>
                              </w:rPr>
                              <w:t xml:space="preserve">: </w:t>
                            </w:r>
                            <w:r w:rsidR="006957BA">
                              <w:rPr>
                                <w:rFonts w:eastAsia="Times New Roman" w:cs="Times New Roman"/>
                                <w:b/>
                                <w:bCs/>
                                <w:color w:val="000000"/>
                                <w:kern w:val="28"/>
                                <w:sz w:val="24"/>
                                <w:szCs w:val="24"/>
                                <w:lang w:val="en"/>
                              </w:rPr>
                              <w:t>For Marriage and Family Life</w:t>
                            </w:r>
                          </w:p>
                          <w:p w14:paraId="03145A9D" w14:textId="77777777" w:rsidR="006957BA" w:rsidRDefault="002920BD" w:rsidP="006957BA">
                            <w:pPr>
                              <w:widowControl w:val="0"/>
                              <w:tabs>
                                <w:tab w:val="left" w:pos="720"/>
                                <w:tab w:val="left" w:pos="1620"/>
                              </w:tabs>
                              <w:spacing w:after="0" w:line="240" w:lineRule="auto"/>
                              <w:rPr>
                                <w:rFonts w:eastAsia="Times New Roman" w:cs="Times New Roman"/>
                                <w:b/>
                                <w:bCs/>
                                <w:color w:val="000000"/>
                                <w:kern w:val="28"/>
                                <w:sz w:val="24"/>
                                <w:szCs w:val="24"/>
                                <w:lang w:val="en"/>
                              </w:rPr>
                            </w:pPr>
                            <w:r>
                              <w:rPr>
                                <w:rFonts w:eastAsia="Times New Roman" w:cs="Times New Roman"/>
                                <w:b/>
                                <w:bCs/>
                                <w:color w:val="000000"/>
                                <w:kern w:val="28"/>
                                <w:sz w:val="24"/>
                                <w:szCs w:val="24"/>
                                <w:lang w:val="en"/>
                              </w:rPr>
                              <w:t xml:space="preserve">Sat., </w:t>
                            </w:r>
                            <w:r w:rsidR="00EE6CB0">
                              <w:rPr>
                                <w:rFonts w:eastAsia="Times New Roman" w:cs="Times New Roman"/>
                                <w:b/>
                                <w:bCs/>
                                <w:color w:val="000000"/>
                                <w:kern w:val="28"/>
                                <w:sz w:val="24"/>
                                <w:szCs w:val="24"/>
                                <w:lang w:val="en"/>
                              </w:rPr>
                              <w:t xml:space="preserve">July </w:t>
                            </w:r>
                            <w:r w:rsidR="009915AE">
                              <w:rPr>
                                <w:rFonts w:eastAsia="Times New Roman" w:cs="Times New Roman"/>
                                <w:b/>
                                <w:bCs/>
                                <w:color w:val="000000"/>
                                <w:kern w:val="28"/>
                                <w:sz w:val="24"/>
                                <w:szCs w:val="24"/>
                                <w:lang w:val="en"/>
                              </w:rPr>
                              <w:t>25</w:t>
                            </w:r>
                            <w:r>
                              <w:rPr>
                                <w:rFonts w:eastAsia="Times New Roman" w:cs="Times New Roman"/>
                                <w:b/>
                                <w:bCs/>
                                <w:color w:val="000000"/>
                                <w:kern w:val="28"/>
                                <w:sz w:val="24"/>
                                <w:szCs w:val="24"/>
                                <w:lang w:val="en"/>
                              </w:rPr>
                              <w:t xml:space="preserve">:  </w:t>
                            </w:r>
                            <w:r>
                              <w:rPr>
                                <w:rFonts w:eastAsia="Times New Roman" w:cs="Times New Roman"/>
                                <w:b/>
                                <w:bCs/>
                                <w:color w:val="000000"/>
                                <w:kern w:val="28"/>
                                <w:sz w:val="24"/>
                                <w:szCs w:val="24"/>
                                <w:lang w:val="en"/>
                              </w:rPr>
                              <w:tab/>
                            </w:r>
                            <w:r w:rsidR="006957BA">
                              <w:rPr>
                                <w:rFonts w:eastAsia="Times New Roman" w:cs="Times New Roman"/>
                                <w:b/>
                                <w:bCs/>
                                <w:color w:val="000000"/>
                                <w:kern w:val="28"/>
                                <w:sz w:val="24"/>
                                <w:szCs w:val="24"/>
                                <w:lang w:val="en"/>
                              </w:rPr>
                              <w:t xml:space="preserve">For the People of Assumption </w:t>
                            </w:r>
                          </w:p>
                          <w:p w14:paraId="4A9329E8" w14:textId="77777777" w:rsidR="006957BA" w:rsidRDefault="006957BA" w:rsidP="006957BA">
                            <w:pPr>
                              <w:widowControl w:val="0"/>
                              <w:tabs>
                                <w:tab w:val="left" w:pos="720"/>
                                <w:tab w:val="left" w:pos="1620"/>
                              </w:tabs>
                              <w:spacing w:after="0" w:line="240" w:lineRule="auto"/>
                              <w:rPr>
                                <w:rFonts w:eastAsia="Times New Roman" w:cs="Times New Roman"/>
                                <w:b/>
                                <w:bCs/>
                                <w:color w:val="000000"/>
                                <w:kern w:val="28"/>
                                <w:sz w:val="24"/>
                                <w:szCs w:val="24"/>
                                <w:lang w:val="en"/>
                              </w:rPr>
                            </w:pPr>
                            <w:r>
                              <w:rPr>
                                <w:rFonts w:eastAsia="Times New Roman" w:cs="Times New Roman"/>
                                <w:b/>
                                <w:bCs/>
                                <w:color w:val="000000"/>
                                <w:kern w:val="28"/>
                                <w:sz w:val="24"/>
                                <w:szCs w:val="24"/>
                                <w:lang w:val="en"/>
                              </w:rPr>
                              <w:tab/>
                            </w:r>
                            <w:r>
                              <w:rPr>
                                <w:rFonts w:eastAsia="Times New Roman" w:cs="Times New Roman"/>
                                <w:b/>
                                <w:bCs/>
                                <w:color w:val="000000"/>
                                <w:kern w:val="28"/>
                                <w:sz w:val="24"/>
                                <w:szCs w:val="24"/>
                                <w:lang w:val="en"/>
                              </w:rPr>
                              <w:tab/>
                              <w:t>and Sacred Heart parishes</w:t>
                            </w:r>
                            <w:r w:rsidRPr="005E27DD">
                              <w:rPr>
                                <w:rFonts w:eastAsia="Times New Roman" w:cs="Times New Roman"/>
                                <w:b/>
                                <w:bCs/>
                                <w:color w:val="000000"/>
                                <w:kern w:val="28"/>
                                <w:sz w:val="24"/>
                                <w:szCs w:val="24"/>
                                <w:lang w:val="en"/>
                              </w:rPr>
                              <w:t xml:space="preserve"> </w:t>
                            </w:r>
                          </w:p>
                          <w:p w14:paraId="623BB68D" w14:textId="4D190C9F" w:rsidR="006957BA" w:rsidRPr="005E27DD" w:rsidRDefault="002920BD" w:rsidP="006957BA">
                            <w:pPr>
                              <w:widowControl w:val="0"/>
                              <w:tabs>
                                <w:tab w:val="left" w:pos="720"/>
                                <w:tab w:val="left" w:pos="1620"/>
                              </w:tabs>
                              <w:spacing w:after="0" w:line="240" w:lineRule="auto"/>
                              <w:rPr>
                                <w:rFonts w:eastAsia="Times New Roman" w:cs="Times New Roman"/>
                                <w:b/>
                                <w:bCs/>
                                <w:color w:val="000000"/>
                                <w:kern w:val="28"/>
                                <w:sz w:val="24"/>
                                <w:szCs w:val="24"/>
                                <w:lang w:val="en"/>
                              </w:rPr>
                            </w:pPr>
                            <w:r w:rsidRPr="005E27DD">
                              <w:rPr>
                                <w:rFonts w:eastAsia="Times New Roman" w:cs="Times New Roman"/>
                                <w:b/>
                                <w:bCs/>
                                <w:color w:val="000000"/>
                                <w:kern w:val="28"/>
                                <w:sz w:val="24"/>
                                <w:szCs w:val="24"/>
                                <w:lang w:val="en"/>
                              </w:rPr>
                              <w:t xml:space="preserve">Sun., </w:t>
                            </w:r>
                            <w:r w:rsidR="00EE6CB0">
                              <w:rPr>
                                <w:rFonts w:eastAsia="Times New Roman" w:cs="Times New Roman"/>
                                <w:b/>
                                <w:bCs/>
                                <w:color w:val="000000"/>
                                <w:kern w:val="28"/>
                                <w:sz w:val="24"/>
                                <w:szCs w:val="24"/>
                                <w:lang w:val="en"/>
                              </w:rPr>
                              <w:t xml:space="preserve">July </w:t>
                            </w:r>
                            <w:r w:rsidR="009915AE">
                              <w:rPr>
                                <w:rFonts w:eastAsia="Times New Roman" w:cs="Times New Roman"/>
                                <w:b/>
                                <w:bCs/>
                                <w:color w:val="000000"/>
                                <w:kern w:val="28"/>
                                <w:sz w:val="24"/>
                                <w:szCs w:val="24"/>
                                <w:lang w:val="en"/>
                              </w:rPr>
                              <w:t>26</w:t>
                            </w:r>
                            <w:r w:rsidRPr="005E27DD">
                              <w:rPr>
                                <w:rFonts w:eastAsia="Times New Roman" w:cs="Times New Roman"/>
                                <w:b/>
                                <w:bCs/>
                                <w:color w:val="000000"/>
                                <w:kern w:val="28"/>
                                <w:sz w:val="24"/>
                                <w:szCs w:val="24"/>
                                <w:lang w:val="en"/>
                              </w:rPr>
                              <w:t xml:space="preserve">:  </w:t>
                            </w:r>
                            <w:r w:rsidR="00C36761">
                              <w:rPr>
                                <w:rFonts w:eastAsia="Times New Roman" w:cs="Times New Roman"/>
                                <w:b/>
                                <w:bCs/>
                                <w:color w:val="000000"/>
                                <w:kern w:val="28"/>
                                <w:sz w:val="24"/>
                                <w:szCs w:val="24"/>
                                <w:lang w:val="en"/>
                              </w:rPr>
                              <w:t xml:space="preserve"> </w:t>
                            </w:r>
                            <w:r w:rsidR="006957BA">
                              <w:rPr>
                                <w:rFonts w:eastAsia="Times New Roman" w:cs="Times New Roman"/>
                                <w:b/>
                                <w:bCs/>
                                <w:color w:val="000000"/>
                                <w:kern w:val="28"/>
                                <w:sz w:val="24"/>
                                <w:szCs w:val="24"/>
                                <w:lang w:val="en"/>
                              </w:rPr>
                              <w:t>+James &amp; Grace Fairbanks</w:t>
                            </w:r>
                          </w:p>
                          <w:p w14:paraId="0AC301E6" w14:textId="2F1E9ED2" w:rsidR="002920BD" w:rsidRPr="005E27DD" w:rsidRDefault="002920BD" w:rsidP="009915AE">
                            <w:pPr>
                              <w:widowControl w:val="0"/>
                              <w:tabs>
                                <w:tab w:val="left" w:pos="720"/>
                                <w:tab w:val="left" w:pos="1620"/>
                              </w:tabs>
                              <w:spacing w:after="0" w:line="240" w:lineRule="auto"/>
                              <w:rPr>
                                <w:rFonts w:eastAsia="Times New Roman" w:cs="Times New Roman"/>
                                <w:b/>
                                <w:bCs/>
                                <w:color w:val="000000"/>
                                <w:kern w:val="28"/>
                                <w:sz w:val="24"/>
                                <w:szCs w:val="24"/>
                                <w:lang w:val="en"/>
                              </w:rPr>
                            </w:pPr>
                          </w:p>
                          <w:p w14:paraId="762C97C3" w14:textId="77777777" w:rsidR="002920BD" w:rsidRPr="00125A1B" w:rsidRDefault="002920BD" w:rsidP="002920BD">
                            <w:pPr>
                              <w:widowControl w:val="0"/>
                              <w:tabs>
                                <w:tab w:val="left" w:pos="720"/>
                                <w:tab w:val="left" w:pos="1620"/>
                              </w:tabs>
                              <w:spacing w:after="0" w:line="240" w:lineRule="auto"/>
                              <w:rPr>
                                <w:rFonts w:eastAsia="Times New Roman" w:cs="Times New Roman"/>
                                <w:b/>
                                <w:bCs/>
                                <w:color w:val="000000"/>
                                <w:kern w:val="28"/>
                                <w:sz w:val="21"/>
                                <w:szCs w:val="21"/>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42032" id="Text Box 7" o:spid="_x0000_s1033" type="#_x0000_t202" style="position:absolute;left:0;text-align:left;margin-left:875.5pt;margin-top:448.1pt;width:272.35pt;height:96.5pt;z-index:25181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" fillcolor="window" strokeweight=".5pt">
                <v:textbox>
                  <w:txbxContent>
                    <w:p w14:paraId="5D03560A" w14:textId="621D894A" w:rsidR="002920BD" w:rsidRDefault="002920BD" w:rsidP="002920BD">
                      <w:pPr>
                        <w:widowControl w:val="0"/>
                        <w:tabs>
                          <w:tab w:val="left" w:pos="720"/>
                          <w:tab w:val="left" w:pos="1620"/>
                        </w:tabs>
                        <w:spacing w:after="0" w:line="240" w:lineRule="auto"/>
                        <w:jc w:val="center"/>
                        <w:rPr>
                          <w:rFonts w:eastAsia="Times New Roman" w:cs="Times New Roman"/>
                          <w:b/>
                          <w:bCs/>
                          <w:color w:val="000000"/>
                          <w:kern w:val="28"/>
                          <w:sz w:val="28"/>
                          <w:szCs w:val="28"/>
                          <w:u w:val="single"/>
                          <w:lang w:val="en"/>
                        </w:rPr>
                      </w:pPr>
                      <w:r w:rsidRPr="00D63596">
                        <w:rPr>
                          <w:rFonts w:eastAsia="Times New Roman" w:cs="Times New Roman"/>
                          <w:b/>
                          <w:bCs/>
                          <w:color w:val="000000"/>
                          <w:kern w:val="28"/>
                          <w:sz w:val="28"/>
                          <w:szCs w:val="28"/>
                          <w:u w:val="single"/>
                          <w:lang w:val="en"/>
                        </w:rPr>
                        <w:t>Mass Intentions</w:t>
                      </w:r>
                    </w:p>
                    <w:p w14:paraId="2321C9FA" w14:textId="40A6FEEB" w:rsidR="005B57A5" w:rsidRPr="005E27DD" w:rsidRDefault="002920BD" w:rsidP="005B57A5">
                      <w:pPr>
                        <w:widowControl w:val="0"/>
                        <w:tabs>
                          <w:tab w:val="left" w:pos="720"/>
                          <w:tab w:val="left" w:pos="1620"/>
                        </w:tabs>
                        <w:spacing w:after="0" w:line="240" w:lineRule="auto"/>
                        <w:rPr>
                          <w:rFonts w:eastAsia="Times New Roman" w:cs="Times New Roman"/>
                          <w:b/>
                          <w:bCs/>
                          <w:color w:val="000000"/>
                          <w:kern w:val="28"/>
                          <w:sz w:val="24"/>
                          <w:szCs w:val="24"/>
                          <w:lang w:val="en"/>
                        </w:rPr>
                      </w:pPr>
                      <w:r w:rsidRPr="005E27DD">
                        <w:rPr>
                          <w:rFonts w:eastAsia="Times New Roman" w:cs="Times New Roman"/>
                          <w:b/>
                          <w:bCs/>
                          <w:color w:val="000000"/>
                          <w:kern w:val="28"/>
                          <w:sz w:val="24"/>
                          <w:szCs w:val="24"/>
                          <w:lang w:val="en"/>
                        </w:rPr>
                        <w:t xml:space="preserve">Thurs., </w:t>
                      </w:r>
                      <w:r w:rsidR="00E932E2">
                        <w:rPr>
                          <w:rFonts w:eastAsia="Times New Roman" w:cs="Times New Roman"/>
                          <w:b/>
                          <w:bCs/>
                          <w:color w:val="000000"/>
                          <w:kern w:val="28"/>
                          <w:sz w:val="24"/>
                          <w:szCs w:val="24"/>
                          <w:lang w:val="en"/>
                        </w:rPr>
                        <w:t>July</w:t>
                      </w:r>
                      <w:r w:rsidR="00EE6CB0">
                        <w:rPr>
                          <w:rFonts w:eastAsia="Times New Roman" w:cs="Times New Roman"/>
                          <w:b/>
                          <w:bCs/>
                          <w:color w:val="000000"/>
                          <w:kern w:val="28"/>
                          <w:sz w:val="24"/>
                          <w:szCs w:val="24"/>
                          <w:lang w:val="en"/>
                        </w:rPr>
                        <w:t xml:space="preserve"> </w:t>
                      </w:r>
                      <w:r w:rsidR="009915AE">
                        <w:rPr>
                          <w:rFonts w:eastAsia="Times New Roman" w:cs="Times New Roman"/>
                          <w:b/>
                          <w:bCs/>
                          <w:color w:val="000000"/>
                          <w:kern w:val="28"/>
                          <w:sz w:val="24"/>
                          <w:szCs w:val="24"/>
                          <w:lang w:val="en"/>
                        </w:rPr>
                        <w:t>23</w:t>
                      </w:r>
                      <w:r w:rsidRPr="005E27DD">
                        <w:rPr>
                          <w:rFonts w:eastAsia="Times New Roman" w:cs="Times New Roman"/>
                          <w:b/>
                          <w:bCs/>
                          <w:color w:val="000000"/>
                          <w:kern w:val="28"/>
                          <w:sz w:val="24"/>
                          <w:szCs w:val="24"/>
                          <w:lang w:val="en"/>
                        </w:rPr>
                        <w:t xml:space="preserve">: </w:t>
                      </w:r>
                      <w:r w:rsidR="006957BA">
                        <w:rPr>
                          <w:rFonts w:eastAsia="Times New Roman" w:cs="Times New Roman"/>
                          <w:b/>
                          <w:bCs/>
                          <w:color w:val="000000"/>
                          <w:kern w:val="28"/>
                          <w:sz w:val="24"/>
                          <w:szCs w:val="24"/>
                          <w:lang w:val="en"/>
                        </w:rPr>
                        <w:t>For Marriage and Family Life</w:t>
                      </w:r>
                    </w:p>
                    <w:p w14:paraId="03145A9D" w14:textId="77777777" w:rsidR="006957BA" w:rsidRDefault="002920BD" w:rsidP="006957BA">
                      <w:pPr>
                        <w:widowControl w:val="0"/>
                        <w:tabs>
                          <w:tab w:val="left" w:pos="720"/>
                          <w:tab w:val="left" w:pos="1620"/>
                        </w:tabs>
                        <w:spacing w:after="0" w:line="240" w:lineRule="auto"/>
                        <w:rPr>
                          <w:rFonts w:eastAsia="Times New Roman" w:cs="Times New Roman"/>
                          <w:b/>
                          <w:bCs/>
                          <w:color w:val="000000"/>
                          <w:kern w:val="28"/>
                          <w:sz w:val="24"/>
                          <w:szCs w:val="24"/>
                          <w:lang w:val="en"/>
                        </w:rPr>
                      </w:pPr>
                      <w:r>
                        <w:rPr>
                          <w:rFonts w:eastAsia="Times New Roman" w:cs="Times New Roman"/>
                          <w:b/>
                          <w:bCs/>
                          <w:color w:val="000000"/>
                          <w:kern w:val="28"/>
                          <w:sz w:val="24"/>
                          <w:szCs w:val="24"/>
                          <w:lang w:val="en"/>
                        </w:rPr>
                        <w:t xml:space="preserve">Sat., </w:t>
                      </w:r>
                      <w:r w:rsidR="00EE6CB0">
                        <w:rPr>
                          <w:rFonts w:eastAsia="Times New Roman" w:cs="Times New Roman"/>
                          <w:b/>
                          <w:bCs/>
                          <w:color w:val="000000"/>
                          <w:kern w:val="28"/>
                          <w:sz w:val="24"/>
                          <w:szCs w:val="24"/>
                          <w:lang w:val="en"/>
                        </w:rPr>
                        <w:t xml:space="preserve">July </w:t>
                      </w:r>
                      <w:r w:rsidR="009915AE">
                        <w:rPr>
                          <w:rFonts w:eastAsia="Times New Roman" w:cs="Times New Roman"/>
                          <w:b/>
                          <w:bCs/>
                          <w:color w:val="000000"/>
                          <w:kern w:val="28"/>
                          <w:sz w:val="24"/>
                          <w:szCs w:val="24"/>
                          <w:lang w:val="en"/>
                        </w:rPr>
                        <w:t>25</w:t>
                      </w:r>
                      <w:r>
                        <w:rPr>
                          <w:rFonts w:eastAsia="Times New Roman" w:cs="Times New Roman"/>
                          <w:b/>
                          <w:bCs/>
                          <w:color w:val="000000"/>
                          <w:kern w:val="28"/>
                          <w:sz w:val="24"/>
                          <w:szCs w:val="24"/>
                          <w:lang w:val="en"/>
                        </w:rPr>
                        <w:t xml:space="preserve">:  </w:t>
                      </w:r>
                      <w:r>
                        <w:rPr>
                          <w:rFonts w:eastAsia="Times New Roman" w:cs="Times New Roman"/>
                          <w:b/>
                          <w:bCs/>
                          <w:color w:val="000000"/>
                          <w:kern w:val="28"/>
                          <w:sz w:val="24"/>
                          <w:szCs w:val="24"/>
                          <w:lang w:val="en"/>
                        </w:rPr>
                        <w:tab/>
                      </w:r>
                      <w:r w:rsidR="006957BA">
                        <w:rPr>
                          <w:rFonts w:eastAsia="Times New Roman" w:cs="Times New Roman"/>
                          <w:b/>
                          <w:bCs/>
                          <w:color w:val="000000"/>
                          <w:kern w:val="28"/>
                          <w:sz w:val="24"/>
                          <w:szCs w:val="24"/>
                          <w:lang w:val="en"/>
                        </w:rPr>
                        <w:t xml:space="preserve">For the People of Assumption </w:t>
                      </w:r>
                    </w:p>
                    <w:p w14:paraId="4A9329E8" w14:textId="77777777" w:rsidR="006957BA" w:rsidRDefault="006957BA" w:rsidP="006957BA">
                      <w:pPr>
                        <w:widowControl w:val="0"/>
                        <w:tabs>
                          <w:tab w:val="left" w:pos="720"/>
                          <w:tab w:val="left" w:pos="1620"/>
                        </w:tabs>
                        <w:spacing w:after="0" w:line="240" w:lineRule="auto"/>
                        <w:rPr>
                          <w:rFonts w:eastAsia="Times New Roman" w:cs="Times New Roman"/>
                          <w:b/>
                          <w:bCs/>
                          <w:color w:val="000000"/>
                          <w:kern w:val="28"/>
                          <w:sz w:val="24"/>
                          <w:szCs w:val="24"/>
                          <w:lang w:val="en"/>
                        </w:rPr>
                      </w:pPr>
                      <w:r>
                        <w:rPr>
                          <w:rFonts w:eastAsia="Times New Roman" w:cs="Times New Roman"/>
                          <w:b/>
                          <w:bCs/>
                          <w:color w:val="000000"/>
                          <w:kern w:val="28"/>
                          <w:sz w:val="24"/>
                          <w:szCs w:val="24"/>
                          <w:lang w:val="en"/>
                        </w:rPr>
                        <w:tab/>
                      </w:r>
                      <w:r>
                        <w:rPr>
                          <w:rFonts w:eastAsia="Times New Roman" w:cs="Times New Roman"/>
                          <w:b/>
                          <w:bCs/>
                          <w:color w:val="000000"/>
                          <w:kern w:val="28"/>
                          <w:sz w:val="24"/>
                          <w:szCs w:val="24"/>
                          <w:lang w:val="en"/>
                        </w:rPr>
                        <w:tab/>
                        <w:t>and Sacred Heart parishes</w:t>
                      </w:r>
                      <w:r w:rsidRPr="005E27DD">
                        <w:rPr>
                          <w:rFonts w:eastAsia="Times New Roman" w:cs="Times New Roman"/>
                          <w:b/>
                          <w:bCs/>
                          <w:color w:val="000000"/>
                          <w:kern w:val="28"/>
                          <w:sz w:val="24"/>
                          <w:szCs w:val="24"/>
                          <w:lang w:val="en"/>
                        </w:rPr>
                        <w:t xml:space="preserve"> </w:t>
                      </w:r>
                    </w:p>
                    <w:p w14:paraId="623BB68D" w14:textId="4D190C9F" w:rsidR="006957BA" w:rsidRPr="005E27DD" w:rsidRDefault="002920BD" w:rsidP="006957BA">
                      <w:pPr>
                        <w:widowControl w:val="0"/>
                        <w:tabs>
                          <w:tab w:val="left" w:pos="720"/>
                          <w:tab w:val="left" w:pos="1620"/>
                        </w:tabs>
                        <w:spacing w:after="0" w:line="240" w:lineRule="auto"/>
                        <w:rPr>
                          <w:rFonts w:eastAsia="Times New Roman" w:cs="Times New Roman"/>
                          <w:b/>
                          <w:bCs/>
                          <w:color w:val="000000"/>
                          <w:kern w:val="28"/>
                          <w:sz w:val="24"/>
                          <w:szCs w:val="24"/>
                          <w:lang w:val="en"/>
                        </w:rPr>
                      </w:pPr>
                      <w:r w:rsidRPr="005E27DD">
                        <w:rPr>
                          <w:rFonts w:eastAsia="Times New Roman" w:cs="Times New Roman"/>
                          <w:b/>
                          <w:bCs/>
                          <w:color w:val="000000"/>
                          <w:kern w:val="28"/>
                          <w:sz w:val="24"/>
                          <w:szCs w:val="24"/>
                          <w:lang w:val="en"/>
                        </w:rPr>
                        <w:t xml:space="preserve">Sun., </w:t>
                      </w:r>
                      <w:r w:rsidR="00EE6CB0">
                        <w:rPr>
                          <w:rFonts w:eastAsia="Times New Roman" w:cs="Times New Roman"/>
                          <w:b/>
                          <w:bCs/>
                          <w:color w:val="000000"/>
                          <w:kern w:val="28"/>
                          <w:sz w:val="24"/>
                          <w:szCs w:val="24"/>
                          <w:lang w:val="en"/>
                        </w:rPr>
                        <w:t xml:space="preserve">July </w:t>
                      </w:r>
                      <w:r w:rsidR="009915AE">
                        <w:rPr>
                          <w:rFonts w:eastAsia="Times New Roman" w:cs="Times New Roman"/>
                          <w:b/>
                          <w:bCs/>
                          <w:color w:val="000000"/>
                          <w:kern w:val="28"/>
                          <w:sz w:val="24"/>
                          <w:szCs w:val="24"/>
                          <w:lang w:val="en"/>
                        </w:rPr>
                        <w:t>26</w:t>
                      </w:r>
                      <w:r w:rsidRPr="005E27DD">
                        <w:rPr>
                          <w:rFonts w:eastAsia="Times New Roman" w:cs="Times New Roman"/>
                          <w:b/>
                          <w:bCs/>
                          <w:color w:val="000000"/>
                          <w:kern w:val="28"/>
                          <w:sz w:val="24"/>
                          <w:szCs w:val="24"/>
                          <w:lang w:val="en"/>
                        </w:rPr>
                        <w:t xml:space="preserve">:  </w:t>
                      </w:r>
                      <w:r w:rsidR="00C36761">
                        <w:rPr>
                          <w:rFonts w:eastAsia="Times New Roman" w:cs="Times New Roman"/>
                          <w:b/>
                          <w:bCs/>
                          <w:color w:val="000000"/>
                          <w:kern w:val="28"/>
                          <w:sz w:val="24"/>
                          <w:szCs w:val="24"/>
                          <w:lang w:val="en"/>
                        </w:rPr>
                        <w:t xml:space="preserve"> </w:t>
                      </w:r>
                      <w:r w:rsidR="006957BA">
                        <w:rPr>
                          <w:rFonts w:eastAsia="Times New Roman" w:cs="Times New Roman"/>
                          <w:b/>
                          <w:bCs/>
                          <w:color w:val="000000"/>
                          <w:kern w:val="28"/>
                          <w:sz w:val="24"/>
                          <w:szCs w:val="24"/>
                          <w:lang w:val="en"/>
                        </w:rPr>
                        <w:t>+James &amp; Grace Fairbanks</w:t>
                      </w:r>
                    </w:p>
                    <w:p w14:paraId="0AC301E6" w14:textId="2F1E9ED2" w:rsidR="002920BD" w:rsidRPr="005E27DD" w:rsidRDefault="002920BD" w:rsidP="009915AE">
                      <w:pPr>
                        <w:widowControl w:val="0"/>
                        <w:tabs>
                          <w:tab w:val="left" w:pos="720"/>
                          <w:tab w:val="left" w:pos="1620"/>
                        </w:tabs>
                        <w:spacing w:after="0" w:line="240" w:lineRule="auto"/>
                        <w:rPr>
                          <w:rFonts w:eastAsia="Times New Roman" w:cs="Times New Roman"/>
                          <w:b/>
                          <w:bCs/>
                          <w:color w:val="000000"/>
                          <w:kern w:val="28"/>
                          <w:sz w:val="24"/>
                          <w:szCs w:val="24"/>
                          <w:lang w:val="en"/>
                        </w:rPr>
                      </w:pPr>
                    </w:p>
                    <w:p w14:paraId="762C97C3" w14:textId="77777777" w:rsidR="002920BD" w:rsidRPr="00125A1B" w:rsidRDefault="002920BD" w:rsidP="002920BD">
                      <w:pPr>
                        <w:widowControl w:val="0"/>
                        <w:tabs>
                          <w:tab w:val="left" w:pos="720"/>
                          <w:tab w:val="left" w:pos="1620"/>
                        </w:tabs>
                        <w:spacing w:after="0" w:line="240" w:lineRule="auto"/>
                        <w:rPr>
                          <w:rFonts w:eastAsia="Times New Roman" w:cs="Times New Roman"/>
                          <w:b/>
                          <w:bCs/>
                          <w:color w:val="000000"/>
                          <w:kern w:val="28"/>
                          <w:sz w:val="21"/>
                          <w:szCs w:val="21"/>
                          <w:lang w:val="en"/>
                        </w:rPr>
                      </w:pPr>
                    </w:p>
                  </w:txbxContent>
                </v:textbox>
                <w10:wrap anchorx="page" anchory="page"/>
              </v:shape>
            </w:pict>
          </mc:Fallback>
        </mc:AlternateContent>
      </w:r>
    </w:p>
    <w:p w14:paraId="7E61FA87" w14:textId="1C32CA9F" w:rsidR="00B7376B" w:rsidRDefault="00AC6F29" w:rsidP="001D3DF5">
      <w:pPr>
        <w:widowControl w:val="0"/>
        <w:ind w:left="15120" w:firstLine="720"/>
        <w:rPr>
          <w:noProof/>
        </w:rPr>
      </w:pPr>
      <w:r>
        <w:rPr>
          <w:noProof/>
        </w:rPr>
        <mc:AlternateContent>
          <mc:Choice Requires="wps">
            <w:drawing>
              <wp:anchor distT="0" distB="0" distL="114300" distR="114300" simplePos="0" relativeHeight="251562496" behindDoc="0" locked="0" layoutInCell="1" allowOverlap="1" wp14:anchorId="1AD02693" wp14:editId="4E3DDF02">
                <wp:simplePos x="0" y="0"/>
                <wp:positionH relativeFrom="column">
                  <wp:posOffset>5762625</wp:posOffset>
                </wp:positionH>
                <wp:positionV relativeFrom="paragraph">
                  <wp:posOffset>260985</wp:posOffset>
                </wp:positionV>
                <wp:extent cx="4904105" cy="1278890"/>
                <wp:effectExtent l="0" t="0" r="10795" b="16510"/>
                <wp:wrapSquare wrapText="bothSides"/>
                <wp:docPr id="14" name="Text Box 14"/>
                <wp:cNvGraphicFramePr/>
                <a:graphic xmlns:a="http://schemas.openxmlformats.org/drawingml/2006/main">
                  <a:graphicData uri="http://schemas.microsoft.com/office/word/2010/wordprocessingShape">
                    <wps:wsp>
                      <wps:cNvSpPr txBox="1"/>
                      <wps:spPr>
                        <a:xfrm>
                          <a:off x="0" y="0"/>
                          <a:ext cx="4904105" cy="1278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745CD8" w14:textId="2CCEE328" w:rsidR="00617315" w:rsidRPr="006E11D8" w:rsidRDefault="00617315" w:rsidP="00B96868">
                            <w:pPr>
                              <w:pStyle w:val="PlainText"/>
                              <w:pBdr>
                                <w:bottom w:val="dotted" w:sz="24" w:space="1" w:color="auto"/>
                              </w:pBdr>
                              <w:jc w:val="center"/>
                              <w:rPr>
                                <w:rFonts w:ascii="Times New Roman" w:hAnsi="Times New Roman" w:cs="Times New Roman"/>
                                <w:sz w:val="24"/>
                                <w:szCs w:val="24"/>
                              </w:rPr>
                            </w:pPr>
                          </w:p>
                          <w:p w14:paraId="0D4DEEEE" w14:textId="77777777" w:rsidR="00B16144" w:rsidRDefault="00B16144" w:rsidP="00EF2DD9">
                            <w:pPr>
                              <w:pStyle w:val="PlainText"/>
                              <w:pBdr>
                                <w:bottom w:val="dotted" w:sz="24" w:space="1" w:color="auto"/>
                              </w:pBdr>
                              <w:rPr>
                                <w:noProof/>
                              </w:rPr>
                            </w:pPr>
                          </w:p>
                          <w:p w14:paraId="380BBDA0" w14:textId="7EEEF7CD" w:rsidR="00B16144" w:rsidRPr="009A519F" w:rsidRDefault="00DB1E1C" w:rsidP="00EF2DD9">
                            <w:pPr>
                              <w:pStyle w:val="PlainText"/>
                              <w:pBdr>
                                <w:bottom w:val="dotted" w:sz="24" w:space="1" w:color="auto"/>
                              </w:pBdr>
                              <w:rPr>
                                <w:noProof/>
                                <w:sz w:val="28"/>
                                <w:szCs w:val="28"/>
                              </w:rPr>
                            </w:pPr>
                            <w:r w:rsidRPr="009A519F">
                              <w:rPr>
                                <w:noProof/>
                                <w:sz w:val="28"/>
                                <w:szCs w:val="28"/>
                              </w:rPr>
                              <w:t>The Pastoral Council has decided to cancel the Fall Dinner and Raffle for this year.</w:t>
                            </w:r>
                          </w:p>
                          <w:p w14:paraId="1E849946" w14:textId="0D455C96" w:rsidR="009572E1" w:rsidRDefault="0005036F" w:rsidP="00EF2DD9">
                            <w:pPr>
                              <w:pStyle w:val="PlainText"/>
                              <w:pBdr>
                                <w:bottom w:val="dotted" w:sz="24" w:space="1" w:color="auto"/>
                              </w:pBdr>
                              <w:rPr>
                                <w:noProof/>
                              </w:rPr>
                            </w:pPr>
                            <w:r>
                              <w:rPr>
                                <w:noProof/>
                              </w:rPr>
                              <w:t xml:space="preserve">                                                                                                          </w:t>
                            </w:r>
                          </w:p>
                          <w:p w14:paraId="0DDD8438" w14:textId="4FB32AD7" w:rsidR="000A2FE8" w:rsidRPr="006E11D8" w:rsidRDefault="000A2FE8" w:rsidP="002E7A83">
                            <w:pPr>
                              <w:pStyle w:val="PlainText"/>
                              <w:pBdr>
                                <w:bottom w:val="dotted" w:sz="24" w:space="1" w:color="auto"/>
                              </w:pBd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02693" id="Text Box 14" o:spid="_x0000_s1034" type="#_x0000_t202" style="position:absolute;left:0;text-align:left;margin-left:453.75pt;margin-top:20.55pt;width:386.15pt;height:100.7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" fillcolor="white [3201]" strokeweight=".5pt">
                <v:textbox>
                  <w:txbxContent>
                    <w:p w14:paraId="28745CD8" w14:textId="2CCEE328" w:rsidR="00617315" w:rsidRPr="006E11D8" w:rsidRDefault="00617315" w:rsidP="00B96868">
                      <w:pPr>
                        <w:pStyle w:val="PlainText"/>
                        <w:pBdr>
                          <w:bottom w:val="dotted" w:sz="24" w:space="1" w:color="auto"/>
                        </w:pBdr>
                        <w:jc w:val="center"/>
                        <w:rPr>
                          <w:rFonts w:ascii="Times New Roman" w:hAnsi="Times New Roman" w:cs="Times New Roman"/>
                          <w:sz w:val="24"/>
                          <w:szCs w:val="24"/>
                        </w:rPr>
                      </w:pPr>
                    </w:p>
                    <w:p w14:paraId="0D4DEEEE" w14:textId="77777777" w:rsidR="00B16144" w:rsidRDefault="00B16144" w:rsidP="00EF2DD9">
                      <w:pPr>
                        <w:pStyle w:val="PlainText"/>
                        <w:pBdr>
                          <w:bottom w:val="dotted" w:sz="24" w:space="1" w:color="auto"/>
                        </w:pBdr>
                        <w:rPr>
                          <w:noProof/>
                        </w:rPr>
                      </w:pPr>
                    </w:p>
                    <w:p w14:paraId="380BBDA0" w14:textId="7EEEF7CD" w:rsidR="00B16144" w:rsidRPr="009A519F" w:rsidRDefault="00DB1E1C" w:rsidP="00EF2DD9">
                      <w:pPr>
                        <w:pStyle w:val="PlainText"/>
                        <w:pBdr>
                          <w:bottom w:val="dotted" w:sz="24" w:space="1" w:color="auto"/>
                        </w:pBdr>
                        <w:rPr>
                          <w:noProof/>
                          <w:sz w:val="28"/>
                          <w:szCs w:val="28"/>
                        </w:rPr>
                      </w:pPr>
                      <w:r w:rsidRPr="009A519F">
                        <w:rPr>
                          <w:noProof/>
                          <w:sz w:val="28"/>
                          <w:szCs w:val="28"/>
                        </w:rPr>
                        <w:t>The Pastoral Council has decided to cancel the Fall Dinner and Raffle for this year.</w:t>
                      </w:r>
                    </w:p>
                    <w:p w14:paraId="1E849946" w14:textId="0D455C96" w:rsidR="009572E1" w:rsidRDefault="0005036F" w:rsidP="00EF2DD9">
                      <w:pPr>
                        <w:pStyle w:val="PlainText"/>
                        <w:pBdr>
                          <w:bottom w:val="dotted" w:sz="24" w:space="1" w:color="auto"/>
                        </w:pBdr>
                        <w:rPr>
                          <w:noProof/>
                        </w:rPr>
                      </w:pPr>
                      <w:r>
                        <w:rPr>
                          <w:noProof/>
                        </w:rPr>
                        <w:t xml:space="preserve">                                                                                                          </w:t>
                      </w:r>
                    </w:p>
                    <w:p w14:paraId="0DDD8438" w14:textId="4FB32AD7" w:rsidR="000A2FE8" w:rsidRPr="006E11D8" w:rsidRDefault="000A2FE8" w:rsidP="002E7A83">
                      <w:pPr>
                        <w:pStyle w:val="PlainText"/>
                        <w:pBdr>
                          <w:bottom w:val="dotted" w:sz="24" w:space="1" w:color="auto"/>
                        </w:pBdr>
                        <w:jc w:val="center"/>
                        <w:rPr>
                          <w:rFonts w:ascii="Times New Roman" w:hAnsi="Times New Roman" w:cs="Times New Roman"/>
                          <w:sz w:val="24"/>
                          <w:szCs w:val="24"/>
                        </w:rPr>
                      </w:pPr>
                    </w:p>
                  </w:txbxContent>
                </v:textbox>
                <w10:wrap type="square"/>
              </v:shape>
            </w:pict>
          </mc:Fallback>
        </mc:AlternateContent>
      </w:r>
    </w:p>
    <w:p w14:paraId="78537F1F" w14:textId="0D58A15B" w:rsidR="00B7376B" w:rsidRDefault="00B7376B" w:rsidP="001D3DF5">
      <w:pPr>
        <w:widowControl w:val="0"/>
        <w:ind w:left="15120" w:firstLine="720"/>
        <w:rPr>
          <w:noProof/>
        </w:rPr>
      </w:pPr>
    </w:p>
    <w:p w14:paraId="6BA28E38" w14:textId="43410FFA" w:rsidR="00B7376B" w:rsidRDefault="00B7376B" w:rsidP="001D3DF5">
      <w:pPr>
        <w:widowControl w:val="0"/>
        <w:ind w:left="15120" w:firstLine="720"/>
        <w:rPr>
          <w:noProof/>
        </w:rPr>
      </w:pPr>
    </w:p>
    <w:p w14:paraId="11D870FE" w14:textId="0552308C" w:rsidR="00B7376B" w:rsidRDefault="00D95B57" w:rsidP="001D3DF5">
      <w:pPr>
        <w:widowControl w:val="0"/>
        <w:ind w:left="15120" w:firstLine="720"/>
        <w:rPr>
          <w:noProof/>
        </w:rPr>
      </w:pPr>
      <w:r>
        <w:rPr>
          <w:noProof/>
        </w:rPr>
        <mc:AlternateContent>
          <mc:Choice Requires="wps">
            <w:drawing>
              <wp:anchor distT="0" distB="0" distL="114300" distR="114300" simplePos="0" relativeHeight="251821568" behindDoc="0" locked="0" layoutInCell="1" allowOverlap="1" wp14:anchorId="650ED363" wp14:editId="6B22C7DD">
                <wp:simplePos x="0" y="0"/>
                <wp:positionH relativeFrom="column">
                  <wp:posOffset>10662878</wp:posOffset>
                </wp:positionH>
                <wp:positionV relativeFrom="paragraph">
                  <wp:posOffset>123568</wp:posOffset>
                </wp:positionV>
                <wp:extent cx="3468735" cy="330740"/>
                <wp:effectExtent l="0" t="0" r="17780" b="12700"/>
                <wp:wrapNone/>
                <wp:docPr id="67" name="Text Box 67"/>
                <wp:cNvGraphicFramePr/>
                <a:graphic xmlns:a="http://schemas.openxmlformats.org/drawingml/2006/main">
                  <a:graphicData uri="http://schemas.microsoft.com/office/word/2010/wordprocessingShape">
                    <wps:wsp>
                      <wps:cNvSpPr txBox="1"/>
                      <wps:spPr>
                        <a:xfrm>
                          <a:off x="0" y="0"/>
                          <a:ext cx="3468735" cy="330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FFAA00" w14:textId="68ABF6C6" w:rsidR="00727C43" w:rsidRPr="00E457D1" w:rsidRDefault="00727C43" w:rsidP="00961519">
                            <w:pPr>
                              <w:jc w:val="center"/>
                              <w:rPr>
                                <w:rFonts w:ascii="Edwardian Script ITC" w:hAnsi="Edwardian Script ITC"/>
                                <w:b/>
                                <w:bCs/>
                                <w:sz w:val="36"/>
                                <w:szCs w:val="36"/>
                              </w:rPr>
                            </w:pPr>
                            <w:r w:rsidRPr="00E457D1">
                              <w:rPr>
                                <w:rFonts w:ascii="Edwardian Script ITC" w:hAnsi="Edwardian Script ITC"/>
                                <w:b/>
                                <w:bCs/>
                                <w:sz w:val="36"/>
                                <w:szCs w:val="36"/>
                                <w:highlight w:val="lightGray"/>
                              </w:rPr>
                              <w:t>Ministry Schedule for Jul</w:t>
                            </w:r>
                            <w:r w:rsidR="00623799" w:rsidRPr="00E457D1">
                              <w:rPr>
                                <w:rFonts w:ascii="Edwardian Script ITC" w:hAnsi="Edwardian Script ITC"/>
                                <w:b/>
                                <w:bCs/>
                                <w:sz w:val="36"/>
                                <w:szCs w:val="36"/>
                                <w:highlight w:val="lightGray"/>
                              </w:rPr>
                              <w:t xml:space="preserve">y </w:t>
                            </w:r>
                            <w:r w:rsidR="006957BA">
                              <w:rPr>
                                <w:rFonts w:ascii="Edwardian Script ITC" w:hAnsi="Edwardian Script ITC"/>
                                <w:b/>
                                <w:bCs/>
                                <w:sz w:val="36"/>
                                <w:szCs w:val="36"/>
                                <w:highlight w:val="lightGray"/>
                              </w:rPr>
                              <w:t xml:space="preserve"> 26</w:t>
                            </w:r>
                            <w:r w:rsidR="00623799" w:rsidRPr="00E457D1">
                              <w:rPr>
                                <w:rFonts w:ascii="Edwardian Script ITC" w:hAnsi="Edwardian Script ITC"/>
                                <w:b/>
                                <w:bCs/>
                                <w:sz w:val="36"/>
                                <w:szCs w:val="36"/>
                                <w:highlight w:val="lightGray"/>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0ED363" id="Text Box 67" o:spid="_x0000_s1035" type="#_x0000_t202" style="position:absolute;left:0;text-align:left;margin-left:839.6pt;margin-top:9.75pt;width:273.15pt;height:26.05pt;z-index:251821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" fillcolor="white [3201]" strokeweight=".5pt">
                <v:textbox>
                  <w:txbxContent>
                    <w:p w14:paraId="30FFAA00" w14:textId="68ABF6C6" w:rsidR="00727C43" w:rsidRPr="00E457D1" w:rsidRDefault="00727C43" w:rsidP="00961519">
                      <w:pPr>
                        <w:jc w:val="center"/>
                        <w:rPr>
                          <w:rFonts w:ascii="Edwardian Script ITC" w:hAnsi="Edwardian Script ITC"/>
                          <w:b/>
                          <w:bCs/>
                          <w:sz w:val="36"/>
                          <w:szCs w:val="36"/>
                        </w:rPr>
                      </w:pPr>
                      <w:r w:rsidRPr="00E457D1">
                        <w:rPr>
                          <w:rFonts w:ascii="Edwardian Script ITC" w:hAnsi="Edwardian Script ITC"/>
                          <w:b/>
                          <w:bCs/>
                          <w:sz w:val="36"/>
                          <w:szCs w:val="36"/>
                          <w:highlight w:val="lightGray"/>
                        </w:rPr>
                        <w:t>Ministry Schedule for Jul</w:t>
                      </w:r>
                      <w:r w:rsidR="00623799" w:rsidRPr="00E457D1">
                        <w:rPr>
                          <w:rFonts w:ascii="Edwardian Script ITC" w:hAnsi="Edwardian Script ITC"/>
                          <w:b/>
                          <w:bCs/>
                          <w:sz w:val="36"/>
                          <w:szCs w:val="36"/>
                          <w:highlight w:val="lightGray"/>
                        </w:rPr>
                        <w:t xml:space="preserve">y </w:t>
                      </w:r>
                      <w:r w:rsidR="006957BA">
                        <w:rPr>
                          <w:rFonts w:ascii="Edwardian Script ITC" w:hAnsi="Edwardian Script ITC"/>
                          <w:b/>
                          <w:bCs/>
                          <w:sz w:val="36"/>
                          <w:szCs w:val="36"/>
                          <w:highlight w:val="lightGray"/>
                        </w:rPr>
                        <w:t xml:space="preserve"> 26</w:t>
                      </w:r>
                      <w:r w:rsidR="00623799" w:rsidRPr="00E457D1">
                        <w:rPr>
                          <w:rFonts w:ascii="Edwardian Script ITC" w:hAnsi="Edwardian Script ITC"/>
                          <w:b/>
                          <w:bCs/>
                          <w:sz w:val="36"/>
                          <w:szCs w:val="36"/>
                          <w:highlight w:val="lightGray"/>
                        </w:rPr>
                        <w:t>, 2020</w:t>
                      </w:r>
                    </w:p>
                  </w:txbxContent>
                </v:textbox>
              </v:shape>
            </w:pict>
          </mc:Fallback>
        </mc:AlternateContent>
      </w:r>
      <w:r w:rsidR="00B87BC8">
        <w:rPr>
          <w:rFonts w:cs="Times New Roman"/>
          <w:noProof/>
          <w:sz w:val="24"/>
          <w:szCs w:val="24"/>
        </w:rPr>
        <w:t xml:space="preserve">            </w:t>
      </w:r>
    </w:p>
    <w:p w14:paraId="63F8753D" w14:textId="3D1D2D9F" w:rsidR="00B7376B" w:rsidRDefault="00D95B57" w:rsidP="001D3DF5">
      <w:pPr>
        <w:widowControl w:val="0"/>
        <w:ind w:left="15120" w:firstLine="720"/>
        <w:rPr>
          <w:noProof/>
        </w:rPr>
      </w:pPr>
      <w:r>
        <w:rPr>
          <w:noProof/>
        </w:rPr>
        <mc:AlternateContent>
          <mc:Choice Requires="wps">
            <w:drawing>
              <wp:anchor distT="0" distB="0" distL="114300" distR="114300" simplePos="0" relativeHeight="251822592" behindDoc="0" locked="0" layoutInCell="1" allowOverlap="1" wp14:anchorId="221DD004" wp14:editId="6DA03022">
                <wp:simplePos x="0" y="0"/>
                <wp:positionH relativeFrom="column">
                  <wp:posOffset>10660380</wp:posOffset>
                </wp:positionH>
                <wp:positionV relativeFrom="paragraph">
                  <wp:posOffset>182772</wp:posOffset>
                </wp:positionV>
                <wp:extent cx="3482502" cy="1108359"/>
                <wp:effectExtent l="0" t="0" r="22860" b="15875"/>
                <wp:wrapNone/>
                <wp:docPr id="68" name="Text Box 68"/>
                <wp:cNvGraphicFramePr/>
                <a:graphic xmlns:a="http://schemas.openxmlformats.org/drawingml/2006/main">
                  <a:graphicData uri="http://schemas.microsoft.com/office/word/2010/wordprocessingShape">
                    <wps:wsp>
                      <wps:cNvSpPr txBox="1"/>
                      <wps:spPr>
                        <a:xfrm>
                          <a:off x="0" y="0"/>
                          <a:ext cx="3482502" cy="11083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EB2D79" w14:textId="77777777" w:rsidR="00E457D1" w:rsidRPr="00E457D1" w:rsidRDefault="00961519" w:rsidP="00E457D1">
                            <w:pPr>
                              <w:spacing w:after="0"/>
                              <w:rPr>
                                <w:b/>
                                <w:bCs/>
                                <w:sz w:val="28"/>
                                <w:szCs w:val="28"/>
                              </w:rPr>
                            </w:pPr>
                            <w:r w:rsidRPr="00E457D1">
                              <w:rPr>
                                <w:b/>
                                <w:bCs/>
                                <w:sz w:val="28"/>
                                <w:szCs w:val="28"/>
                              </w:rPr>
                              <w:t>Saturday</w:t>
                            </w:r>
                            <w:r w:rsidRPr="00E457D1">
                              <w:rPr>
                                <w:b/>
                                <w:bCs/>
                                <w:sz w:val="28"/>
                                <w:szCs w:val="28"/>
                              </w:rPr>
                              <w:tab/>
                            </w:r>
                            <w:r w:rsidRPr="00E457D1">
                              <w:rPr>
                                <w:b/>
                                <w:bCs/>
                                <w:sz w:val="28"/>
                                <w:szCs w:val="28"/>
                              </w:rPr>
                              <w:tab/>
                            </w:r>
                            <w:r w:rsidRPr="00E457D1">
                              <w:rPr>
                                <w:b/>
                                <w:bCs/>
                                <w:sz w:val="28"/>
                                <w:szCs w:val="28"/>
                              </w:rPr>
                              <w:tab/>
                              <w:t>Sunday</w:t>
                            </w:r>
                          </w:p>
                          <w:p w14:paraId="4480E6DF" w14:textId="77777777" w:rsidR="00E457D1" w:rsidRDefault="00E457D1" w:rsidP="00CC41CF">
                            <w:pPr>
                              <w:spacing w:after="0"/>
                              <w:rPr>
                                <w:sz w:val="28"/>
                                <w:szCs w:val="28"/>
                              </w:rPr>
                            </w:pPr>
                            <w:r>
                              <w:rPr>
                                <w:b/>
                                <w:bCs/>
                                <w:sz w:val="28"/>
                                <w:szCs w:val="28"/>
                              </w:rPr>
                              <w:t>L</w:t>
                            </w:r>
                            <w:r w:rsidRPr="00E457D1">
                              <w:rPr>
                                <w:b/>
                                <w:bCs/>
                                <w:sz w:val="28"/>
                                <w:szCs w:val="28"/>
                              </w:rPr>
                              <w:t>ec</w:t>
                            </w:r>
                            <w:r w:rsidR="00961519" w:rsidRPr="00E457D1">
                              <w:rPr>
                                <w:b/>
                                <w:bCs/>
                              </w:rPr>
                              <w:t>to</w:t>
                            </w:r>
                            <w:r>
                              <w:rPr>
                                <w:b/>
                                <w:bCs/>
                              </w:rPr>
                              <w:t>r</w:t>
                            </w:r>
                            <w:r w:rsidR="00961519" w:rsidRPr="00E457D1">
                              <w:rPr>
                                <w:b/>
                                <w:bCs/>
                              </w:rPr>
                              <w:tab/>
                            </w:r>
                            <w:r w:rsidR="00961519" w:rsidRPr="00E457D1">
                              <w:rPr>
                                <w:b/>
                                <w:bCs/>
                              </w:rPr>
                              <w:tab/>
                            </w:r>
                            <w:r w:rsidR="00961519" w:rsidRPr="00E457D1">
                              <w:rPr>
                                <w:b/>
                                <w:bCs/>
                              </w:rPr>
                              <w:tab/>
                            </w:r>
                          </w:p>
                          <w:p w14:paraId="7F62FD2D" w14:textId="2415189E" w:rsidR="00CC41CF" w:rsidRPr="00E457D1" w:rsidRDefault="001B499C" w:rsidP="00CC41CF">
                            <w:pPr>
                              <w:spacing w:after="0"/>
                              <w:rPr>
                                <w:sz w:val="28"/>
                                <w:szCs w:val="28"/>
                              </w:rPr>
                            </w:pPr>
                            <w:r>
                              <w:rPr>
                                <w:i/>
                                <w:iCs/>
                              </w:rPr>
                              <w:t>Bill</w:t>
                            </w:r>
                            <w:r w:rsidR="00214091">
                              <w:rPr>
                                <w:i/>
                                <w:iCs/>
                              </w:rPr>
                              <w:t xml:space="preserve"> Steffl</w:t>
                            </w:r>
                            <w:r w:rsidR="00214091">
                              <w:rPr>
                                <w:i/>
                                <w:iCs/>
                              </w:rPr>
                              <w:tab/>
                            </w:r>
                            <w:r w:rsidR="00CC41CF" w:rsidRPr="00E457D1">
                              <w:rPr>
                                <w:i/>
                                <w:iCs/>
                              </w:rPr>
                              <w:tab/>
                            </w:r>
                            <w:r w:rsidR="00CC41CF" w:rsidRPr="00E457D1">
                              <w:rPr>
                                <w:i/>
                                <w:iCs/>
                              </w:rPr>
                              <w:tab/>
                            </w:r>
                            <w:r>
                              <w:rPr>
                                <w:i/>
                                <w:iCs/>
                              </w:rPr>
                              <w:t>Al Foltz</w:t>
                            </w:r>
                          </w:p>
                          <w:p w14:paraId="36263E54" w14:textId="6DDEEAF0" w:rsidR="00020DD4" w:rsidRPr="00E457D1" w:rsidRDefault="005969F3" w:rsidP="00CC41CF">
                            <w:pPr>
                              <w:spacing w:after="0"/>
                              <w:rPr>
                                <w:b/>
                                <w:bCs/>
                              </w:rPr>
                            </w:pPr>
                            <w:r w:rsidRPr="00E457D1">
                              <w:rPr>
                                <w:b/>
                                <w:bCs/>
                              </w:rPr>
                              <w:t>Usher</w:t>
                            </w:r>
                          </w:p>
                          <w:p w14:paraId="242F3EBB" w14:textId="2ABADD7F" w:rsidR="00CC41CF" w:rsidRPr="00E457D1" w:rsidRDefault="001B499C" w:rsidP="00E13D2F">
                            <w:pPr>
                              <w:spacing w:after="0"/>
                              <w:rPr>
                                <w:i/>
                                <w:iCs/>
                              </w:rPr>
                            </w:pPr>
                            <w:r>
                              <w:rPr>
                                <w:i/>
                                <w:iCs/>
                              </w:rPr>
                              <w:t>David Steffl</w:t>
                            </w:r>
                            <w:r w:rsidR="005969F3" w:rsidRPr="00E457D1">
                              <w:rPr>
                                <w:i/>
                                <w:iCs/>
                              </w:rPr>
                              <w:tab/>
                            </w:r>
                            <w:r w:rsidR="005969F3" w:rsidRPr="00E457D1">
                              <w:rPr>
                                <w:i/>
                                <w:iCs/>
                              </w:rPr>
                              <w:tab/>
                            </w:r>
                            <w:r w:rsidR="0045375A">
                              <w:rPr>
                                <w:i/>
                                <w:iCs/>
                              </w:rPr>
                              <w:tab/>
                              <w:t>Rick McDougall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DD004" id="Text Box 68" o:spid="_x0000_s1036" type="#_x0000_t202" style="position:absolute;left:0;text-align:left;margin-left:839.4pt;margin-top:14.4pt;width:274.2pt;height:87.2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" fillcolor="white [3201]" strokeweight=".5pt">
                <v:textbox>
                  <w:txbxContent>
                    <w:p w14:paraId="36EB2D79" w14:textId="77777777" w:rsidR="00E457D1" w:rsidRPr="00E457D1" w:rsidRDefault="00961519" w:rsidP="00E457D1">
                      <w:pPr>
                        <w:spacing w:after="0"/>
                        <w:rPr>
                          <w:b/>
                          <w:bCs/>
                          <w:sz w:val="28"/>
                          <w:szCs w:val="28"/>
                        </w:rPr>
                      </w:pPr>
                      <w:r w:rsidRPr="00E457D1">
                        <w:rPr>
                          <w:b/>
                          <w:bCs/>
                          <w:sz w:val="28"/>
                          <w:szCs w:val="28"/>
                        </w:rPr>
                        <w:t>Saturday</w:t>
                      </w:r>
                      <w:r w:rsidRPr="00E457D1">
                        <w:rPr>
                          <w:b/>
                          <w:bCs/>
                          <w:sz w:val="28"/>
                          <w:szCs w:val="28"/>
                        </w:rPr>
                        <w:tab/>
                      </w:r>
                      <w:r w:rsidRPr="00E457D1">
                        <w:rPr>
                          <w:b/>
                          <w:bCs/>
                          <w:sz w:val="28"/>
                          <w:szCs w:val="28"/>
                        </w:rPr>
                        <w:tab/>
                      </w:r>
                      <w:r w:rsidRPr="00E457D1">
                        <w:rPr>
                          <w:b/>
                          <w:bCs/>
                          <w:sz w:val="28"/>
                          <w:szCs w:val="28"/>
                        </w:rPr>
                        <w:tab/>
                        <w:t>Sunday</w:t>
                      </w:r>
                    </w:p>
                    <w:p w14:paraId="4480E6DF" w14:textId="77777777" w:rsidR="00E457D1" w:rsidRDefault="00E457D1" w:rsidP="00CC41CF">
                      <w:pPr>
                        <w:spacing w:after="0"/>
                        <w:rPr>
                          <w:sz w:val="28"/>
                          <w:szCs w:val="28"/>
                        </w:rPr>
                      </w:pPr>
                      <w:r>
                        <w:rPr>
                          <w:b/>
                          <w:bCs/>
                          <w:sz w:val="28"/>
                          <w:szCs w:val="28"/>
                        </w:rPr>
                        <w:t>L</w:t>
                      </w:r>
                      <w:r w:rsidRPr="00E457D1">
                        <w:rPr>
                          <w:b/>
                          <w:bCs/>
                          <w:sz w:val="28"/>
                          <w:szCs w:val="28"/>
                        </w:rPr>
                        <w:t>ec</w:t>
                      </w:r>
                      <w:r w:rsidR="00961519" w:rsidRPr="00E457D1">
                        <w:rPr>
                          <w:b/>
                          <w:bCs/>
                        </w:rPr>
                        <w:t>to</w:t>
                      </w:r>
                      <w:r>
                        <w:rPr>
                          <w:b/>
                          <w:bCs/>
                        </w:rPr>
                        <w:t>r</w:t>
                      </w:r>
                      <w:r w:rsidR="00961519" w:rsidRPr="00E457D1">
                        <w:rPr>
                          <w:b/>
                          <w:bCs/>
                        </w:rPr>
                        <w:tab/>
                      </w:r>
                      <w:r w:rsidR="00961519" w:rsidRPr="00E457D1">
                        <w:rPr>
                          <w:b/>
                          <w:bCs/>
                        </w:rPr>
                        <w:tab/>
                      </w:r>
                      <w:r w:rsidR="00961519" w:rsidRPr="00E457D1">
                        <w:rPr>
                          <w:b/>
                          <w:bCs/>
                        </w:rPr>
                        <w:tab/>
                      </w:r>
                    </w:p>
                    <w:p w14:paraId="7F62FD2D" w14:textId="2415189E" w:rsidR="00CC41CF" w:rsidRPr="00E457D1" w:rsidRDefault="001B499C" w:rsidP="00CC41CF">
                      <w:pPr>
                        <w:spacing w:after="0"/>
                        <w:rPr>
                          <w:sz w:val="28"/>
                          <w:szCs w:val="28"/>
                        </w:rPr>
                      </w:pPr>
                      <w:r>
                        <w:rPr>
                          <w:i/>
                          <w:iCs/>
                        </w:rPr>
                        <w:t>Bill</w:t>
                      </w:r>
                      <w:r w:rsidR="00214091">
                        <w:rPr>
                          <w:i/>
                          <w:iCs/>
                        </w:rPr>
                        <w:t xml:space="preserve"> Steffl</w:t>
                      </w:r>
                      <w:r w:rsidR="00214091">
                        <w:rPr>
                          <w:i/>
                          <w:iCs/>
                        </w:rPr>
                        <w:tab/>
                      </w:r>
                      <w:r w:rsidR="00CC41CF" w:rsidRPr="00E457D1">
                        <w:rPr>
                          <w:i/>
                          <w:iCs/>
                        </w:rPr>
                        <w:tab/>
                      </w:r>
                      <w:r w:rsidR="00CC41CF" w:rsidRPr="00E457D1">
                        <w:rPr>
                          <w:i/>
                          <w:iCs/>
                        </w:rPr>
                        <w:tab/>
                      </w:r>
                      <w:r>
                        <w:rPr>
                          <w:i/>
                          <w:iCs/>
                        </w:rPr>
                        <w:t>Al Foltz</w:t>
                      </w:r>
                    </w:p>
                    <w:p w14:paraId="36263E54" w14:textId="6DDEEAF0" w:rsidR="00020DD4" w:rsidRPr="00E457D1" w:rsidRDefault="005969F3" w:rsidP="00CC41CF">
                      <w:pPr>
                        <w:spacing w:after="0"/>
                        <w:rPr>
                          <w:b/>
                          <w:bCs/>
                        </w:rPr>
                      </w:pPr>
                      <w:r w:rsidRPr="00E457D1">
                        <w:rPr>
                          <w:b/>
                          <w:bCs/>
                        </w:rPr>
                        <w:t>Usher</w:t>
                      </w:r>
                    </w:p>
                    <w:p w14:paraId="242F3EBB" w14:textId="2ABADD7F" w:rsidR="00CC41CF" w:rsidRPr="00E457D1" w:rsidRDefault="001B499C" w:rsidP="00E13D2F">
                      <w:pPr>
                        <w:spacing w:after="0"/>
                        <w:rPr>
                          <w:i/>
                          <w:iCs/>
                        </w:rPr>
                      </w:pPr>
                      <w:r>
                        <w:rPr>
                          <w:i/>
                          <w:iCs/>
                        </w:rPr>
                        <w:t>David Steffl</w:t>
                      </w:r>
                      <w:r w:rsidR="005969F3" w:rsidRPr="00E457D1">
                        <w:rPr>
                          <w:i/>
                          <w:iCs/>
                        </w:rPr>
                        <w:tab/>
                      </w:r>
                      <w:r w:rsidR="005969F3" w:rsidRPr="00E457D1">
                        <w:rPr>
                          <w:i/>
                          <w:iCs/>
                        </w:rPr>
                        <w:tab/>
                      </w:r>
                      <w:r w:rsidR="0045375A">
                        <w:rPr>
                          <w:i/>
                          <w:iCs/>
                        </w:rPr>
                        <w:tab/>
                        <w:t>Rick McDougall</w:t>
                      </w:r>
                    </w:p>
                  </w:txbxContent>
                </v:textbox>
              </v:shape>
            </w:pict>
          </mc:Fallback>
        </mc:AlternateContent>
      </w:r>
      <w:r w:rsidR="00B87BC8">
        <w:rPr>
          <w:noProof/>
        </w:rPr>
        <w:t xml:space="preserve">                  </w:t>
      </w:r>
    </w:p>
    <w:p w14:paraId="6F46BCBE" w14:textId="587DACF6" w:rsidR="00B7376B" w:rsidRDefault="00B87BC8" w:rsidP="001D3DF5">
      <w:pPr>
        <w:widowControl w:val="0"/>
        <w:ind w:left="15120" w:firstLine="720"/>
        <w:rPr>
          <w:noProof/>
        </w:rPr>
      </w:pPr>
      <w:r>
        <w:rPr>
          <w:noProof/>
        </w:rPr>
        <w:t xml:space="preserve">     </w:t>
      </w:r>
      <w:r w:rsidR="00727C43">
        <w:rPr>
          <w:noProof/>
        </w:rPr>
        <w:t xml:space="preserve">             </w:t>
      </w:r>
    </w:p>
    <w:p w14:paraId="7D1BAC42" w14:textId="29AC60B4" w:rsidR="00B7376B" w:rsidRDefault="00B7376B" w:rsidP="001D3DF5">
      <w:pPr>
        <w:widowControl w:val="0"/>
        <w:ind w:left="15120" w:firstLine="720"/>
        <w:rPr>
          <w:noProof/>
        </w:rPr>
      </w:pPr>
    </w:p>
    <w:p w14:paraId="5506B5A0" w14:textId="415FC402" w:rsidR="00B7376B" w:rsidRDefault="00B7376B" w:rsidP="001D3DF5">
      <w:pPr>
        <w:widowControl w:val="0"/>
        <w:ind w:left="15120" w:firstLine="720"/>
        <w:rPr>
          <w:noProof/>
        </w:rPr>
      </w:pPr>
    </w:p>
    <w:p w14:paraId="333C11B3" w14:textId="227FDA51" w:rsidR="00B7376B" w:rsidRDefault="00B7376B" w:rsidP="001D3DF5">
      <w:pPr>
        <w:widowControl w:val="0"/>
        <w:ind w:left="15120" w:firstLine="720"/>
        <w:rPr>
          <w:noProof/>
        </w:rPr>
      </w:pPr>
    </w:p>
    <w:p w14:paraId="1425127F" w14:textId="77777777" w:rsidR="00B7376B" w:rsidRPr="001D3DF5" w:rsidRDefault="00B7376B" w:rsidP="001D3DF5">
      <w:pPr>
        <w:widowControl w:val="0"/>
        <w:ind w:left="15120" w:firstLine="720"/>
        <w:rPr>
          <w:noProof/>
        </w:rPr>
      </w:pPr>
    </w:p>
    <w:sectPr w:rsidR="00B7376B" w:rsidRPr="001D3DF5" w:rsidSect="00727C43">
      <w:headerReference w:type="default" r:id="rId10"/>
      <w:footerReference w:type="default" r:id="rId11"/>
      <w:pgSz w:w="24480" w:h="15840" w:orient="landscape" w:code="17"/>
      <w:pgMar w:top="720" w:right="720" w:bottom="720" w:left="720" w:header="720" w:footer="432"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5CE09" w14:textId="77777777" w:rsidR="00116F7B" w:rsidRDefault="00116F7B" w:rsidP="00951A08">
      <w:pPr>
        <w:spacing w:after="0" w:line="240" w:lineRule="auto"/>
      </w:pPr>
      <w:r>
        <w:separator/>
      </w:r>
    </w:p>
  </w:endnote>
  <w:endnote w:type="continuationSeparator" w:id="0">
    <w:p w14:paraId="1E07A328" w14:textId="77777777" w:rsidR="00116F7B" w:rsidRDefault="00116F7B" w:rsidP="00951A08">
      <w:pPr>
        <w:spacing w:after="0" w:line="240" w:lineRule="auto"/>
      </w:pPr>
      <w:r>
        <w:continuationSeparator/>
      </w:r>
    </w:p>
  </w:endnote>
  <w:endnote w:type="continuationNotice" w:id="1">
    <w:p w14:paraId="10372E40" w14:textId="77777777" w:rsidR="00116F7B" w:rsidRDefault="00116F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halkduster">
    <w:altName w:val="Kristen IT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Abadi MT Condensed Extra Bold">
    <w:altName w:val="Gill Sans Ultra Bold Condense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35C5E" w14:textId="60A8FA8B" w:rsidR="00F53564" w:rsidRDefault="00F53564">
    <w:pPr>
      <w:pStyle w:val="Footer"/>
    </w:pPr>
    <w: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5EEBA" w14:textId="77777777" w:rsidR="00116F7B" w:rsidRDefault="00116F7B" w:rsidP="00951A08">
      <w:pPr>
        <w:spacing w:after="0" w:line="240" w:lineRule="auto"/>
      </w:pPr>
      <w:r>
        <w:separator/>
      </w:r>
    </w:p>
  </w:footnote>
  <w:footnote w:type="continuationSeparator" w:id="0">
    <w:p w14:paraId="56872C9A" w14:textId="77777777" w:rsidR="00116F7B" w:rsidRDefault="00116F7B" w:rsidP="00951A08">
      <w:pPr>
        <w:spacing w:after="0" w:line="240" w:lineRule="auto"/>
      </w:pPr>
      <w:r>
        <w:continuationSeparator/>
      </w:r>
    </w:p>
  </w:footnote>
  <w:footnote w:type="continuationNotice" w:id="1">
    <w:p w14:paraId="5BA799D4" w14:textId="77777777" w:rsidR="00116F7B" w:rsidRDefault="00116F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55BBE" w14:textId="304C0E6C" w:rsidR="000E1329" w:rsidRDefault="007317AA" w:rsidP="00E40BEB">
    <w:pPr>
      <w:spacing w:after="40" w:line="273" w:lineRule="auto"/>
      <w:ind w:left="2880" w:firstLine="720"/>
      <w:jc w:val="center"/>
      <w:rPr>
        <w:rFonts w:ascii="Abadi MT Condensed Extra Bold" w:eastAsia="Times New Roman" w:hAnsi="Abadi MT Condensed Extra Bold" w:cs="Times New Roman"/>
        <w:color w:val="000000"/>
        <w:kern w:val="28"/>
        <w:sz w:val="52"/>
        <w:szCs w:val="52"/>
        <w:lang w:val="en"/>
      </w:rPr>
    </w:pPr>
    <w:r>
      <w:rPr>
        <w:rFonts w:ascii="Abadi MT Condensed Extra Bold" w:eastAsia="Times New Roman" w:hAnsi="Abadi MT Condensed Extra Bold" w:cs="Times New Roman"/>
        <w:color w:val="000000"/>
        <w:kern w:val="28"/>
        <w:sz w:val="52"/>
        <w:szCs w:val="52"/>
        <w:lang w:val="en"/>
      </w:rPr>
      <w:t xml:space="preserve">                                                         </w:t>
    </w:r>
  </w:p>
  <w:p w14:paraId="1CAAC962" w14:textId="70D20C44" w:rsidR="00D32E18" w:rsidRPr="00CD5C51" w:rsidRDefault="00491878" w:rsidP="007317AA">
    <w:pPr>
      <w:spacing w:after="40" w:line="273" w:lineRule="auto"/>
      <w:ind w:left="2880" w:firstLine="720"/>
      <w:rPr>
        <w:rFonts w:ascii="Abadi MT Condensed Extra Bold" w:eastAsia="Times New Roman" w:hAnsi="Abadi MT Condensed Extra Bold" w:cs="Times New Roman"/>
        <w:color w:val="000000"/>
        <w:kern w:val="28"/>
        <w:sz w:val="52"/>
        <w:szCs w:val="52"/>
        <w:lang w:val="en"/>
      </w:rPr>
    </w:pPr>
    <w:r>
      <w:rPr>
        <w:rFonts w:ascii="Abadi MT Condensed Extra Bold" w:eastAsia="Times New Roman" w:hAnsi="Abadi MT Condensed Extra Bold" w:cs="Times New Roman"/>
        <w:noProof/>
        <w:color w:val="000000"/>
        <w:kern w:val="28"/>
        <w:sz w:val="52"/>
        <w:szCs w:val="52"/>
        <w:lang w:val="en"/>
      </w:rPr>
      <mc:AlternateContent>
        <mc:Choice Requires="wps">
          <w:drawing>
            <wp:anchor distT="0" distB="0" distL="114300" distR="114300" simplePos="0" relativeHeight="251658240" behindDoc="0" locked="0" layoutInCell="1" allowOverlap="1" wp14:anchorId="23991115" wp14:editId="6D116457">
              <wp:simplePos x="0" y="0"/>
              <wp:positionH relativeFrom="margin">
                <wp:posOffset>505203</wp:posOffset>
              </wp:positionH>
              <wp:positionV relativeFrom="paragraph">
                <wp:posOffset>9822</wp:posOffset>
              </wp:positionV>
              <wp:extent cx="3453765" cy="371475"/>
              <wp:effectExtent l="0" t="0" r="13335" b="28575"/>
              <wp:wrapNone/>
              <wp:docPr id="1" name="Text Box 1"/>
              <wp:cNvGraphicFramePr/>
              <a:graphic xmlns:a="http://schemas.openxmlformats.org/drawingml/2006/main">
                <a:graphicData uri="http://schemas.microsoft.com/office/word/2010/wordprocessingShape">
                  <wps:wsp>
                    <wps:cNvSpPr txBox="1"/>
                    <wps:spPr>
                      <a:xfrm>
                        <a:off x="0" y="0"/>
                        <a:ext cx="3453765" cy="371475"/>
                      </a:xfrm>
                      <a:prstGeom prst="rect">
                        <a:avLst/>
                      </a:prstGeom>
                      <a:solidFill>
                        <a:sysClr val="window" lastClr="FFFFFF"/>
                      </a:solidFill>
                      <a:ln w="6350">
                        <a:solidFill>
                          <a:prstClr val="black"/>
                        </a:solidFill>
                      </a:ln>
                      <a:effectLst/>
                    </wps:spPr>
                    <wps:txbx>
                      <w:txbxContent>
                        <w:p w14:paraId="22894676" w14:textId="77777777" w:rsidR="00D32E18" w:rsidRPr="00D47F7B" w:rsidRDefault="00D32E18" w:rsidP="00D47F7B">
                          <w:pPr>
                            <w:rPr>
                              <w:sz w:val="24"/>
                              <w:szCs w:val="24"/>
                            </w:rPr>
                          </w:pPr>
                          <w:r w:rsidRPr="00D47F7B">
                            <w:rPr>
                              <w:sz w:val="24"/>
                              <w:szCs w:val="24"/>
                            </w:rPr>
                            <w:t>Website:  formed.org   Parish Access Code: 38HZ8V</w:t>
                          </w:r>
                        </w:p>
                        <w:p w14:paraId="0760ED7E" w14:textId="77777777" w:rsidR="00D32E18" w:rsidRPr="00D47F7B" w:rsidRDefault="00D32E18" w:rsidP="00D47F7B">
                          <w:pPr>
                            <w:rPr>
                              <w:sz w:val="24"/>
                              <w:szCs w:val="24"/>
                            </w:rPr>
                          </w:pPr>
                        </w:p>
                        <w:p w14:paraId="2C83BF56" w14:textId="77777777" w:rsidR="00D32E18" w:rsidRPr="00D47F7B" w:rsidRDefault="00D32E18" w:rsidP="00D47F7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91115" id="_x0000_t202" coordsize="21600,21600" o:spt="202" path="m,l,21600r21600,l21600,xe">
              <v:stroke joinstyle="miter"/>
              <v:path gradientshapeok="t" o:connecttype="rect"/>
            </v:shapetype>
            <v:shape id="Text Box 1" o:spid="_x0000_s1037" type="#_x0000_t202" style="position:absolute;left:0;text-align:left;margin-left:39.8pt;margin-top:.75pt;width:271.95pt;height:2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" fillcolor="window" strokeweight=".5pt">
              <v:textbox>
                <w:txbxContent>
                  <w:p w14:paraId="22894676" w14:textId="77777777" w:rsidR="00D32E18" w:rsidRPr="00D47F7B" w:rsidRDefault="00D32E18" w:rsidP="00D47F7B">
                    <w:pPr>
                      <w:rPr>
                        <w:sz w:val="24"/>
                        <w:szCs w:val="24"/>
                      </w:rPr>
                    </w:pPr>
                    <w:r w:rsidRPr="00D47F7B">
                      <w:rPr>
                        <w:sz w:val="24"/>
                        <w:szCs w:val="24"/>
                      </w:rPr>
                      <w:t>Website:  formed.org   Parish Access Code: 38HZ8V</w:t>
                    </w:r>
                  </w:p>
                  <w:p w14:paraId="0760ED7E" w14:textId="77777777" w:rsidR="00D32E18" w:rsidRPr="00D47F7B" w:rsidRDefault="00D32E18" w:rsidP="00D47F7B">
                    <w:pPr>
                      <w:rPr>
                        <w:sz w:val="24"/>
                        <w:szCs w:val="24"/>
                      </w:rPr>
                    </w:pPr>
                  </w:p>
                  <w:p w14:paraId="2C83BF56" w14:textId="77777777" w:rsidR="00D32E18" w:rsidRPr="00D47F7B" w:rsidRDefault="00D32E18" w:rsidP="00D47F7B">
                    <w:pPr>
                      <w:rPr>
                        <w:sz w:val="24"/>
                        <w:szCs w:val="24"/>
                      </w:rPr>
                    </w:pPr>
                  </w:p>
                </w:txbxContent>
              </v:textbox>
              <w10:wrap anchorx="margin"/>
            </v:shape>
          </w:pict>
        </mc:Fallback>
      </mc:AlternateContent>
    </w:r>
    <w:r w:rsidR="00D32E18">
      <w:rPr>
        <w:noProof/>
      </w:rPr>
      <mc:AlternateContent>
        <mc:Choice Requires="wps">
          <w:drawing>
            <wp:anchor distT="0" distB="0" distL="114300" distR="114300" simplePos="0" relativeHeight="251658241" behindDoc="0" locked="0" layoutInCell="1" allowOverlap="1" wp14:anchorId="518935E1" wp14:editId="44AC87CD">
              <wp:simplePos x="0" y="0"/>
              <wp:positionH relativeFrom="column">
                <wp:posOffset>10315575</wp:posOffset>
              </wp:positionH>
              <wp:positionV relativeFrom="paragraph">
                <wp:posOffset>9525</wp:posOffset>
              </wp:positionV>
              <wp:extent cx="3933825" cy="428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9338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45F439" w14:textId="0A99D573" w:rsidR="00D32E18" w:rsidRPr="00756925" w:rsidRDefault="00D32E18" w:rsidP="005B0247">
                          <w:pPr>
                            <w:rPr>
                              <w:sz w:val="24"/>
                              <w:szCs w:val="24"/>
                            </w:rPr>
                          </w:pPr>
                          <w:r w:rsidRPr="00756925">
                            <w:rPr>
                              <w:sz w:val="24"/>
                              <w:szCs w:val="24"/>
                            </w:rPr>
                            <w:t>Father David’s homilies</w:t>
                          </w:r>
                          <w:r>
                            <w:rPr>
                              <w:sz w:val="24"/>
                              <w:szCs w:val="24"/>
                            </w:rPr>
                            <w:t>--</w:t>
                          </w:r>
                          <w:r w:rsidRPr="00756925">
                            <w:rPr>
                              <w:b/>
                              <w:sz w:val="24"/>
                              <w:szCs w:val="24"/>
                            </w:rPr>
                            <w:t>frazeesacredheart.org&gt;Homilies.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935E1" id="Text Box 3" o:spid="_x0000_s1038" type="#_x0000_t202" style="position:absolute;left:0;text-align:left;margin-left:812.25pt;margin-top:.75pt;width:309.75pt;height:3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" fillcolor="white [3201]" strokeweight=".5pt">
              <v:textbox>
                <w:txbxContent>
                  <w:p w14:paraId="0345F439" w14:textId="0A99D573" w:rsidR="00D32E18" w:rsidRPr="00756925" w:rsidRDefault="00D32E18" w:rsidP="005B0247">
                    <w:pPr>
                      <w:rPr>
                        <w:sz w:val="24"/>
                        <w:szCs w:val="24"/>
                      </w:rPr>
                    </w:pPr>
                    <w:r w:rsidRPr="00756925">
                      <w:rPr>
                        <w:sz w:val="24"/>
                        <w:szCs w:val="24"/>
                      </w:rPr>
                      <w:t>Father David’s homilies</w:t>
                    </w:r>
                    <w:r>
                      <w:rPr>
                        <w:sz w:val="24"/>
                        <w:szCs w:val="24"/>
                      </w:rPr>
                      <w:t>--</w:t>
                    </w:r>
                    <w:r w:rsidRPr="00756925">
                      <w:rPr>
                        <w:b/>
                        <w:sz w:val="24"/>
                        <w:szCs w:val="24"/>
                      </w:rPr>
                      <w:t>frazeesacredheart.org&gt;Homilies.</w:t>
                    </w:r>
                  </w:p>
                </w:txbxContent>
              </v:textbox>
            </v:shape>
          </w:pict>
        </mc:Fallback>
      </mc:AlternateContent>
    </w:r>
    <w:r w:rsidR="007317AA">
      <w:rPr>
        <w:rFonts w:ascii="Abadi MT Condensed Extra Bold" w:eastAsia="Times New Roman" w:hAnsi="Abadi MT Condensed Extra Bold" w:cs="Times New Roman"/>
        <w:color w:val="000000"/>
        <w:kern w:val="28"/>
        <w:sz w:val="52"/>
        <w:szCs w:val="52"/>
        <w:lang w:val="en"/>
      </w:rPr>
      <w:t xml:space="preserve">                                  </w:t>
    </w:r>
    <w:r>
      <w:rPr>
        <w:rFonts w:ascii="Abadi MT Condensed Extra Bold" w:eastAsia="Times New Roman" w:hAnsi="Abadi MT Condensed Extra Bold" w:cs="Times New Roman"/>
        <w:color w:val="000000"/>
        <w:kern w:val="28"/>
        <w:sz w:val="52"/>
        <w:szCs w:val="52"/>
        <w:lang w:val="en"/>
      </w:rPr>
      <w:t xml:space="preserve"> </w:t>
    </w:r>
    <w:r w:rsidR="00D32E18" w:rsidRPr="00CD5C51">
      <w:rPr>
        <w:rFonts w:ascii="Abadi MT Condensed Extra Bold" w:eastAsia="Times New Roman" w:hAnsi="Abadi MT Condensed Extra Bold" w:cs="Times New Roman"/>
        <w:color w:val="000000"/>
        <w:kern w:val="28"/>
        <w:sz w:val="52"/>
        <w:szCs w:val="52"/>
        <w:lang w:val="en"/>
      </w:rPr>
      <w:t>Assumption Catholic Church</w:t>
    </w:r>
    <w:r w:rsidR="00D32E18">
      <w:rPr>
        <w:rFonts w:ascii="Abadi MT Condensed Extra Bold" w:eastAsia="Times New Roman" w:hAnsi="Abadi MT Condensed Extra Bold" w:cs="Times New Roman"/>
        <w:color w:val="000000"/>
        <w:kern w:val="28"/>
        <w:sz w:val="52"/>
        <w:szCs w:val="52"/>
        <w:lang w:val="en"/>
      </w:rPr>
      <w:tab/>
    </w:r>
  </w:p>
  <w:p w14:paraId="41E8533B" w14:textId="77777777" w:rsidR="00D32E18" w:rsidRDefault="00D32E18" w:rsidP="00E40BEB">
    <w:pPr>
      <w:spacing w:after="40" w:line="273" w:lineRule="auto"/>
      <w:ind w:left="2880"/>
      <w:jc w:val="center"/>
      <w:rPr>
        <w:b/>
        <w:bCs/>
        <w:lang w:val="en"/>
      </w:rPr>
    </w:pPr>
    <w:r>
      <w:rPr>
        <w:rFonts w:ascii="Abadi MT Condensed Extra Bold" w:eastAsia="Times New Roman" w:hAnsi="Abadi MT Condensed Extra Bold" w:cs="Times New Roman"/>
        <w:color w:val="000000"/>
        <w:kern w:val="28"/>
        <w:sz w:val="32"/>
        <w:szCs w:val="32"/>
        <w:lang w:val="en"/>
      </w:rPr>
      <w:t xml:space="preserve">206 Dakota Street, PO Box 67, Callaway, MN    </w:t>
    </w:r>
  </w:p>
  <w:p w14:paraId="18ED326E" w14:textId="151F0EE3" w:rsidR="00D32E18" w:rsidRPr="00323E0F" w:rsidRDefault="001F5541" w:rsidP="00E40BEB">
    <w:pPr>
      <w:pStyle w:val="Header"/>
      <w:jc w:val="center"/>
      <w:rPr>
        <w:b/>
        <w:bCs/>
      </w:rPr>
    </w:pPr>
    <w:r>
      <w:rPr>
        <w:b/>
        <w:bCs/>
      </w:rPr>
      <w:t>July</w:t>
    </w:r>
    <w:r w:rsidR="004F78C7">
      <w:rPr>
        <w:b/>
        <w:bCs/>
      </w:rPr>
      <w:t>1</w:t>
    </w:r>
    <w:r w:rsidR="009E535C">
      <w:rPr>
        <w:b/>
        <w:bCs/>
      </w:rPr>
      <w:t>9</w:t>
    </w:r>
    <w:r>
      <w:rPr>
        <w:b/>
        <w:bCs/>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4632C3"/>
    <w:multiLevelType w:val="hybridMultilevel"/>
    <w:tmpl w:val="237CD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AE37B3"/>
    <w:multiLevelType w:val="multilevel"/>
    <w:tmpl w:val="03E008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E307C9"/>
    <w:multiLevelType w:val="multilevel"/>
    <w:tmpl w:val="B8C4C3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2C3D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FB744B"/>
    <w:multiLevelType w:val="hybridMultilevel"/>
    <w:tmpl w:val="3EE422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037A6E"/>
    <w:multiLevelType w:val="multilevel"/>
    <w:tmpl w:val="49CC8F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1F00CA"/>
    <w:multiLevelType w:val="multilevel"/>
    <w:tmpl w:val="F676BF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055F8D"/>
    <w:multiLevelType w:val="multilevel"/>
    <w:tmpl w:val="BEEC1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416918"/>
    <w:multiLevelType w:val="hybridMultilevel"/>
    <w:tmpl w:val="32D6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F7308"/>
    <w:multiLevelType w:val="hybridMultilevel"/>
    <w:tmpl w:val="895E6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FB75FC7"/>
    <w:multiLevelType w:val="multilevel"/>
    <w:tmpl w:val="42E4B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3E6E91"/>
    <w:multiLevelType w:val="hybridMultilevel"/>
    <w:tmpl w:val="0AC0C6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01276"/>
    <w:multiLevelType w:val="hybridMultilevel"/>
    <w:tmpl w:val="DE423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4C1D9D"/>
    <w:multiLevelType w:val="multilevel"/>
    <w:tmpl w:val="A9687C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B4151E"/>
    <w:multiLevelType w:val="hybridMultilevel"/>
    <w:tmpl w:val="A4421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A1B11"/>
    <w:multiLevelType w:val="hybridMultilevel"/>
    <w:tmpl w:val="24D4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A14BE"/>
    <w:multiLevelType w:val="multilevel"/>
    <w:tmpl w:val="EAB49E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3E574B"/>
    <w:multiLevelType w:val="multilevel"/>
    <w:tmpl w:val="2E8E59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B3430B"/>
    <w:multiLevelType w:val="multilevel"/>
    <w:tmpl w:val="7B7E0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8F0252"/>
    <w:multiLevelType w:val="hybridMultilevel"/>
    <w:tmpl w:val="5ECC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065F7D"/>
    <w:multiLevelType w:val="multilevel"/>
    <w:tmpl w:val="F4F031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5F1FDE"/>
    <w:multiLevelType w:val="multilevel"/>
    <w:tmpl w:val="984C3F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AA5968"/>
    <w:multiLevelType w:val="multilevel"/>
    <w:tmpl w:val="8B723D8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21"/>
  </w:num>
  <w:num w:numId="8">
    <w:abstractNumId w:val="2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5"/>
  </w:num>
  <w:num w:numId="13">
    <w:abstractNumId w:val="14"/>
  </w:num>
  <w:num w:numId="14">
    <w:abstractNumId w:val="23"/>
  </w:num>
  <w:num w:numId="15">
    <w:abstractNumId w:val="11"/>
  </w:num>
  <w:num w:numId="16">
    <w:abstractNumId w:val="25"/>
  </w:num>
  <w:num w:numId="17">
    <w:abstractNumId w:val="6"/>
  </w:num>
  <w:num w:numId="18">
    <w:abstractNumId w:val="22"/>
  </w:num>
  <w:num w:numId="19">
    <w:abstractNumId w:val="18"/>
  </w:num>
  <w:num w:numId="20">
    <w:abstractNumId w:val="7"/>
  </w:num>
  <w:num w:numId="21">
    <w:abstractNumId w:val="15"/>
  </w:num>
  <w:num w:numId="22">
    <w:abstractNumId w:val="10"/>
  </w:num>
  <w:num w:numId="23">
    <w:abstractNumId w:val="26"/>
  </w:num>
  <w:num w:numId="24">
    <w:abstractNumId w:val="9"/>
  </w:num>
  <w:num w:numId="25">
    <w:abstractNumId w:val="13"/>
  </w:num>
  <w:num w:numId="26">
    <w:abstractNumId w:val="24"/>
  </w:num>
  <w:num w:numId="27">
    <w:abstractNumId w:val="27"/>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A08"/>
    <w:rsid w:val="0000002D"/>
    <w:rsid w:val="00000CF9"/>
    <w:rsid w:val="00000FD4"/>
    <w:rsid w:val="000016DA"/>
    <w:rsid w:val="000022FB"/>
    <w:rsid w:val="000023D9"/>
    <w:rsid w:val="00002A25"/>
    <w:rsid w:val="00003CCC"/>
    <w:rsid w:val="0000407F"/>
    <w:rsid w:val="00004160"/>
    <w:rsid w:val="00004225"/>
    <w:rsid w:val="00004644"/>
    <w:rsid w:val="000051E5"/>
    <w:rsid w:val="000054F8"/>
    <w:rsid w:val="000059AE"/>
    <w:rsid w:val="00005BC9"/>
    <w:rsid w:val="0000684C"/>
    <w:rsid w:val="000102CD"/>
    <w:rsid w:val="0001049C"/>
    <w:rsid w:val="00010560"/>
    <w:rsid w:val="00010982"/>
    <w:rsid w:val="000109E4"/>
    <w:rsid w:val="000113D0"/>
    <w:rsid w:val="000117C4"/>
    <w:rsid w:val="0001191C"/>
    <w:rsid w:val="000119EC"/>
    <w:rsid w:val="00011BD5"/>
    <w:rsid w:val="00011E83"/>
    <w:rsid w:val="000122D0"/>
    <w:rsid w:val="000123CA"/>
    <w:rsid w:val="00012509"/>
    <w:rsid w:val="0001301E"/>
    <w:rsid w:val="00013049"/>
    <w:rsid w:val="0001374E"/>
    <w:rsid w:val="000139B8"/>
    <w:rsid w:val="000139F4"/>
    <w:rsid w:val="00013B39"/>
    <w:rsid w:val="00014382"/>
    <w:rsid w:val="0001457F"/>
    <w:rsid w:val="00014580"/>
    <w:rsid w:val="000145B7"/>
    <w:rsid w:val="00014AF6"/>
    <w:rsid w:val="000151BD"/>
    <w:rsid w:val="0001524C"/>
    <w:rsid w:val="00015AA4"/>
    <w:rsid w:val="00015D60"/>
    <w:rsid w:val="00015F94"/>
    <w:rsid w:val="0001686F"/>
    <w:rsid w:val="00016A76"/>
    <w:rsid w:val="00016C64"/>
    <w:rsid w:val="0002039C"/>
    <w:rsid w:val="0002081A"/>
    <w:rsid w:val="00020DD4"/>
    <w:rsid w:val="00021DF0"/>
    <w:rsid w:val="00021FA9"/>
    <w:rsid w:val="00022347"/>
    <w:rsid w:val="00022471"/>
    <w:rsid w:val="0002480D"/>
    <w:rsid w:val="0002605D"/>
    <w:rsid w:val="00027385"/>
    <w:rsid w:val="00027BDC"/>
    <w:rsid w:val="0003014E"/>
    <w:rsid w:val="00030D96"/>
    <w:rsid w:val="00030E88"/>
    <w:rsid w:val="0003203B"/>
    <w:rsid w:val="0003351E"/>
    <w:rsid w:val="00033D31"/>
    <w:rsid w:val="00033FB1"/>
    <w:rsid w:val="0003429A"/>
    <w:rsid w:val="0003444C"/>
    <w:rsid w:val="00034573"/>
    <w:rsid w:val="0003464C"/>
    <w:rsid w:val="00034F12"/>
    <w:rsid w:val="00036A55"/>
    <w:rsid w:val="00036E19"/>
    <w:rsid w:val="00036F7A"/>
    <w:rsid w:val="000372AB"/>
    <w:rsid w:val="00037FAB"/>
    <w:rsid w:val="00040DB7"/>
    <w:rsid w:val="00041194"/>
    <w:rsid w:val="00041642"/>
    <w:rsid w:val="00041652"/>
    <w:rsid w:val="000416E1"/>
    <w:rsid w:val="00041DE1"/>
    <w:rsid w:val="00041EBE"/>
    <w:rsid w:val="000426F3"/>
    <w:rsid w:val="00042A00"/>
    <w:rsid w:val="00042BB4"/>
    <w:rsid w:val="00042EA5"/>
    <w:rsid w:val="00043FFC"/>
    <w:rsid w:val="00044733"/>
    <w:rsid w:val="00045283"/>
    <w:rsid w:val="00045728"/>
    <w:rsid w:val="00045E5B"/>
    <w:rsid w:val="00046669"/>
    <w:rsid w:val="000469FF"/>
    <w:rsid w:val="00046B9D"/>
    <w:rsid w:val="00046CBA"/>
    <w:rsid w:val="00046FE0"/>
    <w:rsid w:val="00047469"/>
    <w:rsid w:val="00047F76"/>
    <w:rsid w:val="0005036F"/>
    <w:rsid w:val="00050AD7"/>
    <w:rsid w:val="00050B09"/>
    <w:rsid w:val="00050B0F"/>
    <w:rsid w:val="00051625"/>
    <w:rsid w:val="0005233E"/>
    <w:rsid w:val="000526DA"/>
    <w:rsid w:val="00052897"/>
    <w:rsid w:val="0005307A"/>
    <w:rsid w:val="0005380C"/>
    <w:rsid w:val="0005389A"/>
    <w:rsid w:val="00053A6B"/>
    <w:rsid w:val="00053F2D"/>
    <w:rsid w:val="00053F85"/>
    <w:rsid w:val="00053FBA"/>
    <w:rsid w:val="00054549"/>
    <w:rsid w:val="00055442"/>
    <w:rsid w:val="00055F23"/>
    <w:rsid w:val="000575E6"/>
    <w:rsid w:val="00057789"/>
    <w:rsid w:val="00057B41"/>
    <w:rsid w:val="00060759"/>
    <w:rsid w:val="00060BD1"/>
    <w:rsid w:val="00060D8F"/>
    <w:rsid w:val="00060FD8"/>
    <w:rsid w:val="000616A4"/>
    <w:rsid w:val="00061C35"/>
    <w:rsid w:val="00062877"/>
    <w:rsid w:val="00062D4F"/>
    <w:rsid w:val="00062D9D"/>
    <w:rsid w:val="00063E5B"/>
    <w:rsid w:val="00064020"/>
    <w:rsid w:val="000640D0"/>
    <w:rsid w:val="000642B7"/>
    <w:rsid w:val="000648DE"/>
    <w:rsid w:val="00064BD0"/>
    <w:rsid w:val="00064C56"/>
    <w:rsid w:val="000650D0"/>
    <w:rsid w:val="00065245"/>
    <w:rsid w:val="00065AF7"/>
    <w:rsid w:val="00065C5C"/>
    <w:rsid w:val="00065CD3"/>
    <w:rsid w:val="00065D8C"/>
    <w:rsid w:val="0006600C"/>
    <w:rsid w:val="000660BA"/>
    <w:rsid w:val="000662EE"/>
    <w:rsid w:val="0007069A"/>
    <w:rsid w:val="00070CC6"/>
    <w:rsid w:val="00070DD8"/>
    <w:rsid w:val="000714DB"/>
    <w:rsid w:val="0007176B"/>
    <w:rsid w:val="00071C2B"/>
    <w:rsid w:val="00071FC6"/>
    <w:rsid w:val="00072623"/>
    <w:rsid w:val="00072BDA"/>
    <w:rsid w:val="00072E16"/>
    <w:rsid w:val="00072F04"/>
    <w:rsid w:val="00072F15"/>
    <w:rsid w:val="0007340C"/>
    <w:rsid w:val="000736D3"/>
    <w:rsid w:val="00073860"/>
    <w:rsid w:val="00073FF2"/>
    <w:rsid w:val="00074AF3"/>
    <w:rsid w:val="00075124"/>
    <w:rsid w:val="0007539E"/>
    <w:rsid w:val="000754EB"/>
    <w:rsid w:val="00075844"/>
    <w:rsid w:val="00075B8F"/>
    <w:rsid w:val="00075BF9"/>
    <w:rsid w:val="000765D7"/>
    <w:rsid w:val="000777BD"/>
    <w:rsid w:val="00077937"/>
    <w:rsid w:val="00077FF7"/>
    <w:rsid w:val="00080A45"/>
    <w:rsid w:val="00080EDE"/>
    <w:rsid w:val="0008207E"/>
    <w:rsid w:val="00082C41"/>
    <w:rsid w:val="00082E69"/>
    <w:rsid w:val="0008303D"/>
    <w:rsid w:val="00083579"/>
    <w:rsid w:val="000836D1"/>
    <w:rsid w:val="000838D1"/>
    <w:rsid w:val="00083CE6"/>
    <w:rsid w:val="00084FE9"/>
    <w:rsid w:val="0008658D"/>
    <w:rsid w:val="00086751"/>
    <w:rsid w:val="00086796"/>
    <w:rsid w:val="00086DE7"/>
    <w:rsid w:val="00086F13"/>
    <w:rsid w:val="00087BC7"/>
    <w:rsid w:val="00090C2B"/>
    <w:rsid w:val="00090C4E"/>
    <w:rsid w:val="000917D4"/>
    <w:rsid w:val="00092191"/>
    <w:rsid w:val="000925F2"/>
    <w:rsid w:val="00092EA0"/>
    <w:rsid w:val="0009351B"/>
    <w:rsid w:val="000952F2"/>
    <w:rsid w:val="00095777"/>
    <w:rsid w:val="00095E62"/>
    <w:rsid w:val="0009640D"/>
    <w:rsid w:val="00097179"/>
    <w:rsid w:val="00097350"/>
    <w:rsid w:val="000974DC"/>
    <w:rsid w:val="000A129C"/>
    <w:rsid w:val="000A1432"/>
    <w:rsid w:val="000A14C6"/>
    <w:rsid w:val="000A2B1C"/>
    <w:rsid w:val="000A2FE8"/>
    <w:rsid w:val="000A3570"/>
    <w:rsid w:val="000A361F"/>
    <w:rsid w:val="000A3CE2"/>
    <w:rsid w:val="000A4CA5"/>
    <w:rsid w:val="000A4CF2"/>
    <w:rsid w:val="000A513D"/>
    <w:rsid w:val="000A579C"/>
    <w:rsid w:val="000A5C30"/>
    <w:rsid w:val="000A6531"/>
    <w:rsid w:val="000A6964"/>
    <w:rsid w:val="000A6E9A"/>
    <w:rsid w:val="000A6F33"/>
    <w:rsid w:val="000A7B23"/>
    <w:rsid w:val="000A7C32"/>
    <w:rsid w:val="000A7D44"/>
    <w:rsid w:val="000A7D70"/>
    <w:rsid w:val="000B0382"/>
    <w:rsid w:val="000B1332"/>
    <w:rsid w:val="000B22BD"/>
    <w:rsid w:val="000B2D4C"/>
    <w:rsid w:val="000B35DE"/>
    <w:rsid w:val="000B3604"/>
    <w:rsid w:val="000B3B1A"/>
    <w:rsid w:val="000B4091"/>
    <w:rsid w:val="000B5B1E"/>
    <w:rsid w:val="000B7D40"/>
    <w:rsid w:val="000C0538"/>
    <w:rsid w:val="000C05B1"/>
    <w:rsid w:val="000C069F"/>
    <w:rsid w:val="000C102B"/>
    <w:rsid w:val="000C16AA"/>
    <w:rsid w:val="000C18C4"/>
    <w:rsid w:val="000C1DAB"/>
    <w:rsid w:val="000C297E"/>
    <w:rsid w:val="000C35FD"/>
    <w:rsid w:val="000C4732"/>
    <w:rsid w:val="000C47BB"/>
    <w:rsid w:val="000C4EBD"/>
    <w:rsid w:val="000C4F56"/>
    <w:rsid w:val="000C5359"/>
    <w:rsid w:val="000C550F"/>
    <w:rsid w:val="000C5A78"/>
    <w:rsid w:val="000C60FB"/>
    <w:rsid w:val="000C68B8"/>
    <w:rsid w:val="000C6B24"/>
    <w:rsid w:val="000C734A"/>
    <w:rsid w:val="000D10F6"/>
    <w:rsid w:val="000D1546"/>
    <w:rsid w:val="000D16A7"/>
    <w:rsid w:val="000D1A03"/>
    <w:rsid w:val="000D1A24"/>
    <w:rsid w:val="000D2216"/>
    <w:rsid w:val="000D24B2"/>
    <w:rsid w:val="000D2665"/>
    <w:rsid w:val="000D2C47"/>
    <w:rsid w:val="000D2FC9"/>
    <w:rsid w:val="000D3A10"/>
    <w:rsid w:val="000D3B35"/>
    <w:rsid w:val="000D4546"/>
    <w:rsid w:val="000D46B9"/>
    <w:rsid w:val="000D4E96"/>
    <w:rsid w:val="000D5663"/>
    <w:rsid w:val="000D56C0"/>
    <w:rsid w:val="000D5AD7"/>
    <w:rsid w:val="000D6844"/>
    <w:rsid w:val="000D6925"/>
    <w:rsid w:val="000D6B5D"/>
    <w:rsid w:val="000D6BBA"/>
    <w:rsid w:val="000D7DDD"/>
    <w:rsid w:val="000D7FDD"/>
    <w:rsid w:val="000E0D9B"/>
    <w:rsid w:val="000E1091"/>
    <w:rsid w:val="000E1329"/>
    <w:rsid w:val="000E1DFA"/>
    <w:rsid w:val="000E1E78"/>
    <w:rsid w:val="000E252E"/>
    <w:rsid w:val="000E28A4"/>
    <w:rsid w:val="000E3633"/>
    <w:rsid w:val="000E3B79"/>
    <w:rsid w:val="000E3CD0"/>
    <w:rsid w:val="000E3CEB"/>
    <w:rsid w:val="000E3D56"/>
    <w:rsid w:val="000E4421"/>
    <w:rsid w:val="000E45D1"/>
    <w:rsid w:val="000E4BC7"/>
    <w:rsid w:val="000E5D53"/>
    <w:rsid w:val="000E6424"/>
    <w:rsid w:val="000E6F88"/>
    <w:rsid w:val="000E7D32"/>
    <w:rsid w:val="000F011D"/>
    <w:rsid w:val="000F0896"/>
    <w:rsid w:val="000F1847"/>
    <w:rsid w:val="000F1EE0"/>
    <w:rsid w:val="000F27F1"/>
    <w:rsid w:val="000F2A6C"/>
    <w:rsid w:val="000F2BDC"/>
    <w:rsid w:val="000F443D"/>
    <w:rsid w:val="000F45DB"/>
    <w:rsid w:val="000F55F6"/>
    <w:rsid w:val="000F5A90"/>
    <w:rsid w:val="000F5DBB"/>
    <w:rsid w:val="000F65A6"/>
    <w:rsid w:val="000F727C"/>
    <w:rsid w:val="000F7447"/>
    <w:rsid w:val="000F78D8"/>
    <w:rsid w:val="000F79C3"/>
    <w:rsid w:val="000F7C0A"/>
    <w:rsid w:val="0010035D"/>
    <w:rsid w:val="00100643"/>
    <w:rsid w:val="0010089A"/>
    <w:rsid w:val="001009BA"/>
    <w:rsid w:val="00100CFE"/>
    <w:rsid w:val="0010104F"/>
    <w:rsid w:val="001011E8"/>
    <w:rsid w:val="001017F1"/>
    <w:rsid w:val="00101D76"/>
    <w:rsid w:val="0010251A"/>
    <w:rsid w:val="001039AE"/>
    <w:rsid w:val="00103A9A"/>
    <w:rsid w:val="00103DF5"/>
    <w:rsid w:val="00104FF0"/>
    <w:rsid w:val="001056AC"/>
    <w:rsid w:val="00105A00"/>
    <w:rsid w:val="00106847"/>
    <w:rsid w:val="0010693E"/>
    <w:rsid w:val="00106FD5"/>
    <w:rsid w:val="0010719F"/>
    <w:rsid w:val="00107343"/>
    <w:rsid w:val="0010739C"/>
    <w:rsid w:val="00107D7A"/>
    <w:rsid w:val="00110E2E"/>
    <w:rsid w:val="00111885"/>
    <w:rsid w:val="00112AEA"/>
    <w:rsid w:val="00112EB2"/>
    <w:rsid w:val="00113308"/>
    <w:rsid w:val="00113531"/>
    <w:rsid w:val="001138B9"/>
    <w:rsid w:val="00113A1C"/>
    <w:rsid w:val="00113FA2"/>
    <w:rsid w:val="00114095"/>
    <w:rsid w:val="00114625"/>
    <w:rsid w:val="00114781"/>
    <w:rsid w:val="0011519C"/>
    <w:rsid w:val="00115259"/>
    <w:rsid w:val="00115414"/>
    <w:rsid w:val="00115416"/>
    <w:rsid w:val="00115494"/>
    <w:rsid w:val="00115E80"/>
    <w:rsid w:val="00116CD8"/>
    <w:rsid w:val="00116F7B"/>
    <w:rsid w:val="001179A4"/>
    <w:rsid w:val="00117E71"/>
    <w:rsid w:val="00120BEF"/>
    <w:rsid w:val="00121465"/>
    <w:rsid w:val="0012177B"/>
    <w:rsid w:val="001226FC"/>
    <w:rsid w:val="00122D14"/>
    <w:rsid w:val="0012348C"/>
    <w:rsid w:val="001235D8"/>
    <w:rsid w:val="001239E7"/>
    <w:rsid w:val="00123C11"/>
    <w:rsid w:val="00124484"/>
    <w:rsid w:val="00124733"/>
    <w:rsid w:val="00124A56"/>
    <w:rsid w:val="00124EE1"/>
    <w:rsid w:val="00125A07"/>
    <w:rsid w:val="00125A1B"/>
    <w:rsid w:val="00125F9E"/>
    <w:rsid w:val="001262D5"/>
    <w:rsid w:val="0012669F"/>
    <w:rsid w:val="00126756"/>
    <w:rsid w:val="00126934"/>
    <w:rsid w:val="001269B3"/>
    <w:rsid w:val="00126F5E"/>
    <w:rsid w:val="00126FF3"/>
    <w:rsid w:val="00127102"/>
    <w:rsid w:val="001272AF"/>
    <w:rsid w:val="001274A1"/>
    <w:rsid w:val="001275BC"/>
    <w:rsid w:val="00127763"/>
    <w:rsid w:val="00127EFC"/>
    <w:rsid w:val="00130218"/>
    <w:rsid w:val="0013037D"/>
    <w:rsid w:val="00130CD5"/>
    <w:rsid w:val="001311B8"/>
    <w:rsid w:val="001316D6"/>
    <w:rsid w:val="001322D2"/>
    <w:rsid w:val="00132319"/>
    <w:rsid w:val="00132420"/>
    <w:rsid w:val="00132AEC"/>
    <w:rsid w:val="001333C6"/>
    <w:rsid w:val="0013351A"/>
    <w:rsid w:val="001338B1"/>
    <w:rsid w:val="00134213"/>
    <w:rsid w:val="00134892"/>
    <w:rsid w:val="001356BA"/>
    <w:rsid w:val="00136313"/>
    <w:rsid w:val="0013689E"/>
    <w:rsid w:val="001368E5"/>
    <w:rsid w:val="00136B3A"/>
    <w:rsid w:val="00136FF4"/>
    <w:rsid w:val="001378D9"/>
    <w:rsid w:val="001379AF"/>
    <w:rsid w:val="00137FC5"/>
    <w:rsid w:val="001409D2"/>
    <w:rsid w:val="00140E5A"/>
    <w:rsid w:val="00140F38"/>
    <w:rsid w:val="00140FA6"/>
    <w:rsid w:val="001416AC"/>
    <w:rsid w:val="00141BEA"/>
    <w:rsid w:val="0014212B"/>
    <w:rsid w:val="0014240C"/>
    <w:rsid w:val="00142B4C"/>
    <w:rsid w:val="00142C80"/>
    <w:rsid w:val="00142FBD"/>
    <w:rsid w:val="001430B7"/>
    <w:rsid w:val="001433D6"/>
    <w:rsid w:val="00143C03"/>
    <w:rsid w:val="001451A8"/>
    <w:rsid w:val="001456C9"/>
    <w:rsid w:val="00145E6E"/>
    <w:rsid w:val="001460CA"/>
    <w:rsid w:val="0014610F"/>
    <w:rsid w:val="0014662F"/>
    <w:rsid w:val="00146D7F"/>
    <w:rsid w:val="00146D99"/>
    <w:rsid w:val="00146EF5"/>
    <w:rsid w:val="00146F76"/>
    <w:rsid w:val="00147003"/>
    <w:rsid w:val="00147246"/>
    <w:rsid w:val="001476B5"/>
    <w:rsid w:val="00147C2F"/>
    <w:rsid w:val="00147CBB"/>
    <w:rsid w:val="00147EA9"/>
    <w:rsid w:val="00150079"/>
    <w:rsid w:val="0015029E"/>
    <w:rsid w:val="0015096A"/>
    <w:rsid w:val="00151062"/>
    <w:rsid w:val="0015224B"/>
    <w:rsid w:val="001522AE"/>
    <w:rsid w:val="00152485"/>
    <w:rsid w:val="00152CF7"/>
    <w:rsid w:val="001540A6"/>
    <w:rsid w:val="001540F7"/>
    <w:rsid w:val="00154A21"/>
    <w:rsid w:val="00154C00"/>
    <w:rsid w:val="001560E5"/>
    <w:rsid w:val="00160062"/>
    <w:rsid w:val="001602BC"/>
    <w:rsid w:val="00160492"/>
    <w:rsid w:val="00161198"/>
    <w:rsid w:val="0016125A"/>
    <w:rsid w:val="00161442"/>
    <w:rsid w:val="00161944"/>
    <w:rsid w:val="00161ACF"/>
    <w:rsid w:val="00162D90"/>
    <w:rsid w:val="00163261"/>
    <w:rsid w:val="00163298"/>
    <w:rsid w:val="00163399"/>
    <w:rsid w:val="00163440"/>
    <w:rsid w:val="00163D23"/>
    <w:rsid w:val="001641E5"/>
    <w:rsid w:val="001649D4"/>
    <w:rsid w:val="001649D6"/>
    <w:rsid w:val="00164B1E"/>
    <w:rsid w:val="00164DF8"/>
    <w:rsid w:val="00164EE0"/>
    <w:rsid w:val="00164FC0"/>
    <w:rsid w:val="001669A4"/>
    <w:rsid w:val="001701B8"/>
    <w:rsid w:val="0017023E"/>
    <w:rsid w:val="001704F8"/>
    <w:rsid w:val="00170747"/>
    <w:rsid w:val="001710C9"/>
    <w:rsid w:val="0017160B"/>
    <w:rsid w:val="001717C0"/>
    <w:rsid w:val="00171D8F"/>
    <w:rsid w:val="00172710"/>
    <w:rsid w:val="0017277C"/>
    <w:rsid w:val="0017291D"/>
    <w:rsid w:val="001732C5"/>
    <w:rsid w:val="00173436"/>
    <w:rsid w:val="0017348C"/>
    <w:rsid w:val="00173570"/>
    <w:rsid w:val="001744AB"/>
    <w:rsid w:val="00174AF8"/>
    <w:rsid w:val="00174BCF"/>
    <w:rsid w:val="00174CE3"/>
    <w:rsid w:val="00174D6F"/>
    <w:rsid w:val="00175838"/>
    <w:rsid w:val="0017646B"/>
    <w:rsid w:val="00176693"/>
    <w:rsid w:val="001767CA"/>
    <w:rsid w:val="00176AEC"/>
    <w:rsid w:val="001776CE"/>
    <w:rsid w:val="001800A7"/>
    <w:rsid w:val="00180CE3"/>
    <w:rsid w:val="001813B8"/>
    <w:rsid w:val="00181ADD"/>
    <w:rsid w:val="00181CB9"/>
    <w:rsid w:val="00181CD7"/>
    <w:rsid w:val="001820C1"/>
    <w:rsid w:val="001830AB"/>
    <w:rsid w:val="001832E8"/>
    <w:rsid w:val="0018370F"/>
    <w:rsid w:val="001837F5"/>
    <w:rsid w:val="00183872"/>
    <w:rsid w:val="00183D79"/>
    <w:rsid w:val="0018401F"/>
    <w:rsid w:val="00184147"/>
    <w:rsid w:val="001845A8"/>
    <w:rsid w:val="00186172"/>
    <w:rsid w:val="00186AA2"/>
    <w:rsid w:val="00186AEF"/>
    <w:rsid w:val="001875C1"/>
    <w:rsid w:val="00187777"/>
    <w:rsid w:val="00187A2A"/>
    <w:rsid w:val="00191587"/>
    <w:rsid w:val="00191A99"/>
    <w:rsid w:val="00191F12"/>
    <w:rsid w:val="0019249B"/>
    <w:rsid w:val="00192B1B"/>
    <w:rsid w:val="001932F4"/>
    <w:rsid w:val="001933B6"/>
    <w:rsid w:val="00193756"/>
    <w:rsid w:val="00193ED6"/>
    <w:rsid w:val="0019444D"/>
    <w:rsid w:val="0019473D"/>
    <w:rsid w:val="001949BB"/>
    <w:rsid w:val="00194C65"/>
    <w:rsid w:val="00195DCD"/>
    <w:rsid w:val="00196122"/>
    <w:rsid w:val="00196679"/>
    <w:rsid w:val="001969AD"/>
    <w:rsid w:val="001970A4"/>
    <w:rsid w:val="001974DC"/>
    <w:rsid w:val="001974F7"/>
    <w:rsid w:val="00197B5B"/>
    <w:rsid w:val="00197D40"/>
    <w:rsid w:val="001A0197"/>
    <w:rsid w:val="001A0326"/>
    <w:rsid w:val="001A0702"/>
    <w:rsid w:val="001A0846"/>
    <w:rsid w:val="001A0939"/>
    <w:rsid w:val="001A0FEC"/>
    <w:rsid w:val="001A15CE"/>
    <w:rsid w:val="001A19A5"/>
    <w:rsid w:val="001A1C74"/>
    <w:rsid w:val="001A254A"/>
    <w:rsid w:val="001A2622"/>
    <w:rsid w:val="001A333B"/>
    <w:rsid w:val="001A358B"/>
    <w:rsid w:val="001A363E"/>
    <w:rsid w:val="001A3CBC"/>
    <w:rsid w:val="001A5420"/>
    <w:rsid w:val="001A68E0"/>
    <w:rsid w:val="001A71BC"/>
    <w:rsid w:val="001A7348"/>
    <w:rsid w:val="001A7B91"/>
    <w:rsid w:val="001B0648"/>
    <w:rsid w:val="001B0CC9"/>
    <w:rsid w:val="001B0DA1"/>
    <w:rsid w:val="001B0DF3"/>
    <w:rsid w:val="001B1790"/>
    <w:rsid w:val="001B2959"/>
    <w:rsid w:val="001B318E"/>
    <w:rsid w:val="001B3B96"/>
    <w:rsid w:val="001B40BA"/>
    <w:rsid w:val="001B4622"/>
    <w:rsid w:val="001B499C"/>
    <w:rsid w:val="001B4C55"/>
    <w:rsid w:val="001B534B"/>
    <w:rsid w:val="001B572D"/>
    <w:rsid w:val="001B7023"/>
    <w:rsid w:val="001B7E41"/>
    <w:rsid w:val="001B7FBD"/>
    <w:rsid w:val="001C05B8"/>
    <w:rsid w:val="001C062A"/>
    <w:rsid w:val="001C0B7F"/>
    <w:rsid w:val="001C0E79"/>
    <w:rsid w:val="001C11EF"/>
    <w:rsid w:val="001C15DE"/>
    <w:rsid w:val="001C1C77"/>
    <w:rsid w:val="001C1F4D"/>
    <w:rsid w:val="001C2233"/>
    <w:rsid w:val="001C23A8"/>
    <w:rsid w:val="001C278F"/>
    <w:rsid w:val="001C3F2E"/>
    <w:rsid w:val="001C400A"/>
    <w:rsid w:val="001C4518"/>
    <w:rsid w:val="001C4E32"/>
    <w:rsid w:val="001C4EB7"/>
    <w:rsid w:val="001C5BE9"/>
    <w:rsid w:val="001C5F45"/>
    <w:rsid w:val="001C6033"/>
    <w:rsid w:val="001C652E"/>
    <w:rsid w:val="001C779E"/>
    <w:rsid w:val="001C7DA0"/>
    <w:rsid w:val="001D034B"/>
    <w:rsid w:val="001D05E8"/>
    <w:rsid w:val="001D0669"/>
    <w:rsid w:val="001D06F2"/>
    <w:rsid w:val="001D07F9"/>
    <w:rsid w:val="001D0DA3"/>
    <w:rsid w:val="001D1527"/>
    <w:rsid w:val="001D1E44"/>
    <w:rsid w:val="001D2107"/>
    <w:rsid w:val="001D28CE"/>
    <w:rsid w:val="001D2B25"/>
    <w:rsid w:val="001D2B72"/>
    <w:rsid w:val="001D3342"/>
    <w:rsid w:val="001D3814"/>
    <w:rsid w:val="001D3AD1"/>
    <w:rsid w:val="001D3CF4"/>
    <w:rsid w:val="001D3DF5"/>
    <w:rsid w:val="001D4058"/>
    <w:rsid w:val="001D48E9"/>
    <w:rsid w:val="001D51FB"/>
    <w:rsid w:val="001D5243"/>
    <w:rsid w:val="001D53B0"/>
    <w:rsid w:val="001D53C7"/>
    <w:rsid w:val="001D591B"/>
    <w:rsid w:val="001D5CC6"/>
    <w:rsid w:val="001D62BE"/>
    <w:rsid w:val="001D63D1"/>
    <w:rsid w:val="001D6476"/>
    <w:rsid w:val="001D65AB"/>
    <w:rsid w:val="001D6EC3"/>
    <w:rsid w:val="001D71CE"/>
    <w:rsid w:val="001E055C"/>
    <w:rsid w:val="001E07D0"/>
    <w:rsid w:val="001E07F5"/>
    <w:rsid w:val="001E0CFB"/>
    <w:rsid w:val="001E13CA"/>
    <w:rsid w:val="001E155F"/>
    <w:rsid w:val="001E239E"/>
    <w:rsid w:val="001E2610"/>
    <w:rsid w:val="001E26E6"/>
    <w:rsid w:val="001E2B9A"/>
    <w:rsid w:val="001E2BFA"/>
    <w:rsid w:val="001E3218"/>
    <w:rsid w:val="001E3817"/>
    <w:rsid w:val="001E3C0F"/>
    <w:rsid w:val="001E45FC"/>
    <w:rsid w:val="001E5348"/>
    <w:rsid w:val="001E6F81"/>
    <w:rsid w:val="001E73C9"/>
    <w:rsid w:val="001E7709"/>
    <w:rsid w:val="001E7953"/>
    <w:rsid w:val="001E7A1F"/>
    <w:rsid w:val="001E7C95"/>
    <w:rsid w:val="001F005C"/>
    <w:rsid w:val="001F1329"/>
    <w:rsid w:val="001F1F8E"/>
    <w:rsid w:val="001F25EA"/>
    <w:rsid w:val="001F271A"/>
    <w:rsid w:val="001F2A98"/>
    <w:rsid w:val="001F2E54"/>
    <w:rsid w:val="001F2F36"/>
    <w:rsid w:val="001F305F"/>
    <w:rsid w:val="001F33E0"/>
    <w:rsid w:val="001F3EB2"/>
    <w:rsid w:val="001F4326"/>
    <w:rsid w:val="001F449C"/>
    <w:rsid w:val="001F4A0F"/>
    <w:rsid w:val="001F4A10"/>
    <w:rsid w:val="001F5473"/>
    <w:rsid w:val="001F5541"/>
    <w:rsid w:val="001F58B0"/>
    <w:rsid w:val="001F58E1"/>
    <w:rsid w:val="001F5F99"/>
    <w:rsid w:val="001F5FA2"/>
    <w:rsid w:val="001F67DA"/>
    <w:rsid w:val="001F7CE2"/>
    <w:rsid w:val="0020001E"/>
    <w:rsid w:val="00200F76"/>
    <w:rsid w:val="00201238"/>
    <w:rsid w:val="0020180F"/>
    <w:rsid w:val="00201884"/>
    <w:rsid w:val="002020FC"/>
    <w:rsid w:val="002021F6"/>
    <w:rsid w:val="00202650"/>
    <w:rsid w:val="00202ABB"/>
    <w:rsid w:val="002040C5"/>
    <w:rsid w:val="00204177"/>
    <w:rsid w:val="00204469"/>
    <w:rsid w:val="002049A4"/>
    <w:rsid w:val="00204E6C"/>
    <w:rsid w:val="002056BD"/>
    <w:rsid w:val="002056D8"/>
    <w:rsid w:val="00205DC7"/>
    <w:rsid w:val="0020643D"/>
    <w:rsid w:val="0020668C"/>
    <w:rsid w:val="0020687A"/>
    <w:rsid w:val="00206935"/>
    <w:rsid w:val="00206CCB"/>
    <w:rsid w:val="00207738"/>
    <w:rsid w:val="00207C87"/>
    <w:rsid w:val="00207E53"/>
    <w:rsid w:val="00207F1F"/>
    <w:rsid w:val="00210284"/>
    <w:rsid w:val="002108FC"/>
    <w:rsid w:val="002119BE"/>
    <w:rsid w:val="002119DA"/>
    <w:rsid w:val="00211C1E"/>
    <w:rsid w:val="00211EB5"/>
    <w:rsid w:val="002133F7"/>
    <w:rsid w:val="00213D1F"/>
    <w:rsid w:val="00214091"/>
    <w:rsid w:val="00214ED5"/>
    <w:rsid w:val="0021534C"/>
    <w:rsid w:val="002153FE"/>
    <w:rsid w:val="00215A97"/>
    <w:rsid w:val="00215C5A"/>
    <w:rsid w:val="00215F7C"/>
    <w:rsid w:val="00217549"/>
    <w:rsid w:val="002175DF"/>
    <w:rsid w:val="002177B8"/>
    <w:rsid w:val="002178E7"/>
    <w:rsid w:val="00217A42"/>
    <w:rsid w:val="00217BA9"/>
    <w:rsid w:val="002211B4"/>
    <w:rsid w:val="0022223A"/>
    <w:rsid w:val="00222731"/>
    <w:rsid w:val="00222BDF"/>
    <w:rsid w:val="00222FCE"/>
    <w:rsid w:val="002231B3"/>
    <w:rsid w:val="00223993"/>
    <w:rsid w:val="0022400D"/>
    <w:rsid w:val="00225E37"/>
    <w:rsid w:val="00225F6C"/>
    <w:rsid w:val="00227227"/>
    <w:rsid w:val="00227794"/>
    <w:rsid w:val="00227B7A"/>
    <w:rsid w:val="00230AE0"/>
    <w:rsid w:val="00230C16"/>
    <w:rsid w:val="002313C4"/>
    <w:rsid w:val="00231548"/>
    <w:rsid w:val="00231C52"/>
    <w:rsid w:val="00231FEF"/>
    <w:rsid w:val="0023227C"/>
    <w:rsid w:val="002323C9"/>
    <w:rsid w:val="00232560"/>
    <w:rsid w:val="00232AE8"/>
    <w:rsid w:val="00232C16"/>
    <w:rsid w:val="00232CD6"/>
    <w:rsid w:val="0023311A"/>
    <w:rsid w:val="00233F44"/>
    <w:rsid w:val="00234107"/>
    <w:rsid w:val="00234204"/>
    <w:rsid w:val="00234467"/>
    <w:rsid w:val="00235F7C"/>
    <w:rsid w:val="002372BC"/>
    <w:rsid w:val="002376FC"/>
    <w:rsid w:val="002377E0"/>
    <w:rsid w:val="0023783E"/>
    <w:rsid w:val="0023784A"/>
    <w:rsid w:val="002401CB"/>
    <w:rsid w:val="002406BD"/>
    <w:rsid w:val="00240DB4"/>
    <w:rsid w:val="00241571"/>
    <w:rsid w:val="0024168E"/>
    <w:rsid w:val="00241C8F"/>
    <w:rsid w:val="00241D91"/>
    <w:rsid w:val="002426F1"/>
    <w:rsid w:val="002432FC"/>
    <w:rsid w:val="00243656"/>
    <w:rsid w:val="00243E59"/>
    <w:rsid w:val="00244383"/>
    <w:rsid w:val="00244A6E"/>
    <w:rsid w:val="00245536"/>
    <w:rsid w:val="00245EAC"/>
    <w:rsid w:val="00246087"/>
    <w:rsid w:val="002462A5"/>
    <w:rsid w:val="0024671B"/>
    <w:rsid w:val="00246B99"/>
    <w:rsid w:val="00246BC0"/>
    <w:rsid w:val="0024782B"/>
    <w:rsid w:val="00247BC5"/>
    <w:rsid w:val="00247C94"/>
    <w:rsid w:val="00250385"/>
    <w:rsid w:val="0025205F"/>
    <w:rsid w:val="00252E5D"/>
    <w:rsid w:val="00253EC3"/>
    <w:rsid w:val="00254B11"/>
    <w:rsid w:val="00254EA4"/>
    <w:rsid w:val="002551EF"/>
    <w:rsid w:val="00255555"/>
    <w:rsid w:val="00256A21"/>
    <w:rsid w:val="00256D13"/>
    <w:rsid w:val="00257089"/>
    <w:rsid w:val="0025709E"/>
    <w:rsid w:val="002575F6"/>
    <w:rsid w:val="00257A0E"/>
    <w:rsid w:val="00257DB3"/>
    <w:rsid w:val="00260285"/>
    <w:rsid w:val="00261753"/>
    <w:rsid w:val="00261AFF"/>
    <w:rsid w:val="00261BF1"/>
    <w:rsid w:val="00261C06"/>
    <w:rsid w:val="00261E44"/>
    <w:rsid w:val="0026216B"/>
    <w:rsid w:val="002623A7"/>
    <w:rsid w:val="002623DB"/>
    <w:rsid w:val="00263149"/>
    <w:rsid w:val="0026327F"/>
    <w:rsid w:val="00263E55"/>
    <w:rsid w:val="00264464"/>
    <w:rsid w:val="00264999"/>
    <w:rsid w:val="00264BDD"/>
    <w:rsid w:val="00264F5F"/>
    <w:rsid w:val="002660E4"/>
    <w:rsid w:val="00266D89"/>
    <w:rsid w:val="00267032"/>
    <w:rsid w:val="002670C2"/>
    <w:rsid w:val="002672DB"/>
    <w:rsid w:val="00267D70"/>
    <w:rsid w:val="00267F1B"/>
    <w:rsid w:val="002702A7"/>
    <w:rsid w:val="00270495"/>
    <w:rsid w:val="002705C4"/>
    <w:rsid w:val="00270C1E"/>
    <w:rsid w:val="00270DA3"/>
    <w:rsid w:val="00270FEA"/>
    <w:rsid w:val="00271334"/>
    <w:rsid w:val="0027148B"/>
    <w:rsid w:val="00271EC7"/>
    <w:rsid w:val="00272847"/>
    <w:rsid w:val="0027286D"/>
    <w:rsid w:val="002732D0"/>
    <w:rsid w:val="002734E9"/>
    <w:rsid w:val="00273CE7"/>
    <w:rsid w:val="00273EFC"/>
    <w:rsid w:val="00274255"/>
    <w:rsid w:val="002744EC"/>
    <w:rsid w:val="002750B4"/>
    <w:rsid w:val="00275603"/>
    <w:rsid w:val="00276B71"/>
    <w:rsid w:val="00276EB1"/>
    <w:rsid w:val="002776A5"/>
    <w:rsid w:val="00277F18"/>
    <w:rsid w:val="0028048E"/>
    <w:rsid w:val="00280681"/>
    <w:rsid w:val="0028082D"/>
    <w:rsid w:val="00280910"/>
    <w:rsid w:val="00280EB2"/>
    <w:rsid w:val="0028160A"/>
    <w:rsid w:val="00283846"/>
    <w:rsid w:val="002839AD"/>
    <w:rsid w:val="00283CF9"/>
    <w:rsid w:val="002841DD"/>
    <w:rsid w:val="00284C36"/>
    <w:rsid w:val="00284F0C"/>
    <w:rsid w:val="00284FBC"/>
    <w:rsid w:val="0028558B"/>
    <w:rsid w:val="002862C2"/>
    <w:rsid w:val="002864B0"/>
    <w:rsid w:val="002868D6"/>
    <w:rsid w:val="00287A0B"/>
    <w:rsid w:val="002900D0"/>
    <w:rsid w:val="0029146E"/>
    <w:rsid w:val="00291784"/>
    <w:rsid w:val="002919BF"/>
    <w:rsid w:val="002920BD"/>
    <w:rsid w:val="00292173"/>
    <w:rsid w:val="0029228A"/>
    <w:rsid w:val="002924D3"/>
    <w:rsid w:val="002925A9"/>
    <w:rsid w:val="00292ADF"/>
    <w:rsid w:val="00293718"/>
    <w:rsid w:val="00293D92"/>
    <w:rsid w:val="0029421E"/>
    <w:rsid w:val="0029556E"/>
    <w:rsid w:val="00295775"/>
    <w:rsid w:val="002962A4"/>
    <w:rsid w:val="002966C7"/>
    <w:rsid w:val="00296E79"/>
    <w:rsid w:val="002973D5"/>
    <w:rsid w:val="00297513"/>
    <w:rsid w:val="002976A5"/>
    <w:rsid w:val="00297E94"/>
    <w:rsid w:val="00297F92"/>
    <w:rsid w:val="002A0E26"/>
    <w:rsid w:val="002A1C13"/>
    <w:rsid w:val="002A1C87"/>
    <w:rsid w:val="002A253B"/>
    <w:rsid w:val="002A261D"/>
    <w:rsid w:val="002A2909"/>
    <w:rsid w:val="002A3C13"/>
    <w:rsid w:val="002A42B2"/>
    <w:rsid w:val="002A4A40"/>
    <w:rsid w:val="002A4BEA"/>
    <w:rsid w:val="002A51DE"/>
    <w:rsid w:val="002A64EF"/>
    <w:rsid w:val="002A6B4C"/>
    <w:rsid w:val="002A72D1"/>
    <w:rsid w:val="002A734B"/>
    <w:rsid w:val="002A77AC"/>
    <w:rsid w:val="002A7AF0"/>
    <w:rsid w:val="002A7DB5"/>
    <w:rsid w:val="002B0136"/>
    <w:rsid w:val="002B080C"/>
    <w:rsid w:val="002B0890"/>
    <w:rsid w:val="002B0948"/>
    <w:rsid w:val="002B270A"/>
    <w:rsid w:val="002B2ABC"/>
    <w:rsid w:val="002B2B1C"/>
    <w:rsid w:val="002B2ED2"/>
    <w:rsid w:val="002B3685"/>
    <w:rsid w:val="002B3BB0"/>
    <w:rsid w:val="002B4F13"/>
    <w:rsid w:val="002B555E"/>
    <w:rsid w:val="002B57F3"/>
    <w:rsid w:val="002B5C15"/>
    <w:rsid w:val="002B63C8"/>
    <w:rsid w:val="002B794F"/>
    <w:rsid w:val="002C0AFC"/>
    <w:rsid w:val="002C0E90"/>
    <w:rsid w:val="002C0FD5"/>
    <w:rsid w:val="002C1653"/>
    <w:rsid w:val="002C2153"/>
    <w:rsid w:val="002C2747"/>
    <w:rsid w:val="002C2DC9"/>
    <w:rsid w:val="002C43E4"/>
    <w:rsid w:val="002C6473"/>
    <w:rsid w:val="002C6D6D"/>
    <w:rsid w:val="002C6F68"/>
    <w:rsid w:val="002C731A"/>
    <w:rsid w:val="002C7FDA"/>
    <w:rsid w:val="002D0239"/>
    <w:rsid w:val="002D0996"/>
    <w:rsid w:val="002D0E61"/>
    <w:rsid w:val="002D1666"/>
    <w:rsid w:val="002D216E"/>
    <w:rsid w:val="002D22B4"/>
    <w:rsid w:val="002D2E94"/>
    <w:rsid w:val="002D39E9"/>
    <w:rsid w:val="002D4835"/>
    <w:rsid w:val="002D507D"/>
    <w:rsid w:val="002D5223"/>
    <w:rsid w:val="002D54FB"/>
    <w:rsid w:val="002D5BFF"/>
    <w:rsid w:val="002D5FD0"/>
    <w:rsid w:val="002D6796"/>
    <w:rsid w:val="002D6A03"/>
    <w:rsid w:val="002D70AD"/>
    <w:rsid w:val="002E04F6"/>
    <w:rsid w:val="002E12E1"/>
    <w:rsid w:val="002E1375"/>
    <w:rsid w:val="002E2615"/>
    <w:rsid w:val="002E2894"/>
    <w:rsid w:val="002E39C9"/>
    <w:rsid w:val="002E3C99"/>
    <w:rsid w:val="002E4969"/>
    <w:rsid w:val="002E59C7"/>
    <w:rsid w:val="002E5A18"/>
    <w:rsid w:val="002E5D88"/>
    <w:rsid w:val="002E6073"/>
    <w:rsid w:val="002E653D"/>
    <w:rsid w:val="002E678E"/>
    <w:rsid w:val="002E7A83"/>
    <w:rsid w:val="002E7F36"/>
    <w:rsid w:val="002F009E"/>
    <w:rsid w:val="002F075A"/>
    <w:rsid w:val="002F0AAB"/>
    <w:rsid w:val="002F0B35"/>
    <w:rsid w:val="002F0CDC"/>
    <w:rsid w:val="002F0CF8"/>
    <w:rsid w:val="002F1269"/>
    <w:rsid w:val="002F1972"/>
    <w:rsid w:val="002F1A6A"/>
    <w:rsid w:val="002F1C3F"/>
    <w:rsid w:val="002F1DE2"/>
    <w:rsid w:val="002F2DEA"/>
    <w:rsid w:val="002F36B7"/>
    <w:rsid w:val="002F4813"/>
    <w:rsid w:val="002F4B19"/>
    <w:rsid w:val="002F4B5F"/>
    <w:rsid w:val="002F5044"/>
    <w:rsid w:val="002F59D4"/>
    <w:rsid w:val="002F6182"/>
    <w:rsid w:val="002F6331"/>
    <w:rsid w:val="002F67D4"/>
    <w:rsid w:val="0030046A"/>
    <w:rsid w:val="0030046F"/>
    <w:rsid w:val="00300628"/>
    <w:rsid w:val="00300A2A"/>
    <w:rsid w:val="0030125C"/>
    <w:rsid w:val="003012D5"/>
    <w:rsid w:val="00301B91"/>
    <w:rsid w:val="00301E56"/>
    <w:rsid w:val="00301FB0"/>
    <w:rsid w:val="0030382F"/>
    <w:rsid w:val="00304060"/>
    <w:rsid w:val="00304449"/>
    <w:rsid w:val="00304C03"/>
    <w:rsid w:val="00304C23"/>
    <w:rsid w:val="00304F28"/>
    <w:rsid w:val="003051A9"/>
    <w:rsid w:val="003053B1"/>
    <w:rsid w:val="003060AE"/>
    <w:rsid w:val="003062AA"/>
    <w:rsid w:val="00306570"/>
    <w:rsid w:val="00306D4A"/>
    <w:rsid w:val="0030718F"/>
    <w:rsid w:val="00307957"/>
    <w:rsid w:val="00307CDB"/>
    <w:rsid w:val="00310616"/>
    <w:rsid w:val="00310A03"/>
    <w:rsid w:val="00310CCF"/>
    <w:rsid w:val="0031129B"/>
    <w:rsid w:val="00311C50"/>
    <w:rsid w:val="0031256F"/>
    <w:rsid w:val="00313358"/>
    <w:rsid w:val="00313C5A"/>
    <w:rsid w:val="003142C8"/>
    <w:rsid w:val="003142FC"/>
    <w:rsid w:val="00315021"/>
    <w:rsid w:val="0031550A"/>
    <w:rsid w:val="00315E62"/>
    <w:rsid w:val="003160C4"/>
    <w:rsid w:val="003168CB"/>
    <w:rsid w:val="00316928"/>
    <w:rsid w:val="00317794"/>
    <w:rsid w:val="00317A32"/>
    <w:rsid w:val="00317ACA"/>
    <w:rsid w:val="00317B0C"/>
    <w:rsid w:val="00317BD3"/>
    <w:rsid w:val="00317D67"/>
    <w:rsid w:val="00320474"/>
    <w:rsid w:val="0032051D"/>
    <w:rsid w:val="0032179B"/>
    <w:rsid w:val="00321A6D"/>
    <w:rsid w:val="00321C53"/>
    <w:rsid w:val="00322366"/>
    <w:rsid w:val="00322A4E"/>
    <w:rsid w:val="00322D6B"/>
    <w:rsid w:val="00322F8A"/>
    <w:rsid w:val="00323E0F"/>
    <w:rsid w:val="00323E13"/>
    <w:rsid w:val="00323EF1"/>
    <w:rsid w:val="003241EE"/>
    <w:rsid w:val="00324384"/>
    <w:rsid w:val="0032520F"/>
    <w:rsid w:val="003255DE"/>
    <w:rsid w:val="0032561F"/>
    <w:rsid w:val="003256DE"/>
    <w:rsid w:val="00325DA6"/>
    <w:rsid w:val="00326162"/>
    <w:rsid w:val="0032656F"/>
    <w:rsid w:val="00326606"/>
    <w:rsid w:val="00327E0A"/>
    <w:rsid w:val="003300C5"/>
    <w:rsid w:val="00330873"/>
    <w:rsid w:val="00330A2B"/>
    <w:rsid w:val="003311FE"/>
    <w:rsid w:val="0033134F"/>
    <w:rsid w:val="0033224F"/>
    <w:rsid w:val="00332338"/>
    <w:rsid w:val="0033341C"/>
    <w:rsid w:val="00334105"/>
    <w:rsid w:val="003346EA"/>
    <w:rsid w:val="003356EE"/>
    <w:rsid w:val="003379EC"/>
    <w:rsid w:val="00337C9F"/>
    <w:rsid w:val="003400F3"/>
    <w:rsid w:val="00340F70"/>
    <w:rsid w:val="003412AC"/>
    <w:rsid w:val="00342603"/>
    <w:rsid w:val="00342968"/>
    <w:rsid w:val="0034333D"/>
    <w:rsid w:val="00343A43"/>
    <w:rsid w:val="00343B8B"/>
    <w:rsid w:val="003443AF"/>
    <w:rsid w:val="00344520"/>
    <w:rsid w:val="00345534"/>
    <w:rsid w:val="00346202"/>
    <w:rsid w:val="003471C2"/>
    <w:rsid w:val="00347207"/>
    <w:rsid w:val="003475CF"/>
    <w:rsid w:val="0034779B"/>
    <w:rsid w:val="00347FE0"/>
    <w:rsid w:val="003502E6"/>
    <w:rsid w:val="003508C8"/>
    <w:rsid w:val="00350E15"/>
    <w:rsid w:val="003511C4"/>
    <w:rsid w:val="003522BE"/>
    <w:rsid w:val="00352637"/>
    <w:rsid w:val="0035279C"/>
    <w:rsid w:val="00352918"/>
    <w:rsid w:val="0035334D"/>
    <w:rsid w:val="0035344F"/>
    <w:rsid w:val="0035384C"/>
    <w:rsid w:val="003546E2"/>
    <w:rsid w:val="00354750"/>
    <w:rsid w:val="003550AC"/>
    <w:rsid w:val="00355153"/>
    <w:rsid w:val="0035518F"/>
    <w:rsid w:val="00356514"/>
    <w:rsid w:val="003565E0"/>
    <w:rsid w:val="00356762"/>
    <w:rsid w:val="00356A10"/>
    <w:rsid w:val="00357349"/>
    <w:rsid w:val="0035755D"/>
    <w:rsid w:val="003579DE"/>
    <w:rsid w:val="00360093"/>
    <w:rsid w:val="003607F1"/>
    <w:rsid w:val="00360B40"/>
    <w:rsid w:val="0036107B"/>
    <w:rsid w:val="003611E6"/>
    <w:rsid w:val="00361663"/>
    <w:rsid w:val="00364B40"/>
    <w:rsid w:val="00364F19"/>
    <w:rsid w:val="00365729"/>
    <w:rsid w:val="00365E72"/>
    <w:rsid w:val="003677FF"/>
    <w:rsid w:val="00370184"/>
    <w:rsid w:val="003709C6"/>
    <w:rsid w:val="00371268"/>
    <w:rsid w:val="00371858"/>
    <w:rsid w:val="00371F54"/>
    <w:rsid w:val="00371FD9"/>
    <w:rsid w:val="0037249F"/>
    <w:rsid w:val="00372ACF"/>
    <w:rsid w:val="0037383F"/>
    <w:rsid w:val="0037421D"/>
    <w:rsid w:val="00374267"/>
    <w:rsid w:val="00374392"/>
    <w:rsid w:val="00375044"/>
    <w:rsid w:val="003750AE"/>
    <w:rsid w:val="00375543"/>
    <w:rsid w:val="00375762"/>
    <w:rsid w:val="00375E9E"/>
    <w:rsid w:val="00376127"/>
    <w:rsid w:val="00376150"/>
    <w:rsid w:val="0037626F"/>
    <w:rsid w:val="00376395"/>
    <w:rsid w:val="00376A16"/>
    <w:rsid w:val="00376F12"/>
    <w:rsid w:val="0037718D"/>
    <w:rsid w:val="0037738F"/>
    <w:rsid w:val="003774F7"/>
    <w:rsid w:val="00377B82"/>
    <w:rsid w:val="00377B8B"/>
    <w:rsid w:val="0038007E"/>
    <w:rsid w:val="003805F7"/>
    <w:rsid w:val="00380C95"/>
    <w:rsid w:val="003823D8"/>
    <w:rsid w:val="00382483"/>
    <w:rsid w:val="00382BB3"/>
    <w:rsid w:val="00382D79"/>
    <w:rsid w:val="00383078"/>
    <w:rsid w:val="003830BD"/>
    <w:rsid w:val="00383424"/>
    <w:rsid w:val="00383BA8"/>
    <w:rsid w:val="00383BCD"/>
    <w:rsid w:val="0038401C"/>
    <w:rsid w:val="00384B29"/>
    <w:rsid w:val="003854F4"/>
    <w:rsid w:val="00385EC3"/>
    <w:rsid w:val="003860AC"/>
    <w:rsid w:val="0038625D"/>
    <w:rsid w:val="00387706"/>
    <w:rsid w:val="0038777A"/>
    <w:rsid w:val="0039129C"/>
    <w:rsid w:val="00391499"/>
    <w:rsid w:val="003919C6"/>
    <w:rsid w:val="00391E9C"/>
    <w:rsid w:val="0039228D"/>
    <w:rsid w:val="003923A7"/>
    <w:rsid w:val="00392458"/>
    <w:rsid w:val="003924D6"/>
    <w:rsid w:val="00392CD7"/>
    <w:rsid w:val="00392D7C"/>
    <w:rsid w:val="0039319C"/>
    <w:rsid w:val="003931DC"/>
    <w:rsid w:val="0039399E"/>
    <w:rsid w:val="00393F12"/>
    <w:rsid w:val="00394125"/>
    <w:rsid w:val="00394296"/>
    <w:rsid w:val="003949AA"/>
    <w:rsid w:val="00394A6F"/>
    <w:rsid w:val="00394CDD"/>
    <w:rsid w:val="00394EAF"/>
    <w:rsid w:val="00395531"/>
    <w:rsid w:val="00395EB4"/>
    <w:rsid w:val="003960A3"/>
    <w:rsid w:val="00396336"/>
    <w:rsid w:val="00396374"/>
    <w:rsid w:val="0039696A"/>
    <w:rsid w:val="00396A04"/>
    <w:rsid w:val="003977A4"/>
    <w:rsid w:val="00397F26"/>
    <w:rsid w:val="003A0074"/>
    <w:rsid w:val="003A0544"/>
    <w:rsid w:val="003A076D"/>
    <w:rsid w:val="003A1D54"/>
    <w:rsid w:val="003A2135"/>
    <w:rsid w:val="003A22C4"/>
    <w:rsid w:val="003A2C07"/>
    <w:rsid w:val="003A2E6A"/>
    <w:rsid w:val="003A35C0"/>
    <w:rsid w:val="003A3C68"/>
    <w:rsid w:val="003A3D2B"/>
    <w:rsid w:val="003A3D82"/>
    <w:rsid w:val="003A408C"/>
    <w:rsid w:val="003A477C"/>
    <w:rsid w:val="003A4C57"/>
    <w:rsid w:val="003A4CB0"/>
    <w:rsid w:val="003A593C"/>
    <w:rsid w:val="003A5E3C"/>
    <w:rsid w:val="003A65F2"/>
    <w:rsid w:val="003A666E"/>
    <w:rsid w:val="003A67E8"/>
    <w:rsid w:val="003A6987"/>
    <w:rsid w:val="003A6D65"/>
    <w:rsid w:val="003A6EC1"/>
    <w:rsid w:val="003A71CE"/>
    <w:rsid w:val="003B04B9"/>
    <w:rsid w:val="003B0753"/>
    <w:rsid w:val="003B1ACA"/>
    <w:rsid w:val="003B1BA9"/>
    <w:rsid w:val="003B4988"/>
    <w:rsid w:val="003B534A"/>
    <w:rsid w:val="003B55DE"/>
    <w:rsid w:val="003B5E17"/>
    <w:rsid w:val="003B61E2"/>
    <w:rsid w:val="003B6669"/>
    <w:rsid w:val="003B6828"/>
    <w:rsid w:val="003B69F0"/>
    <w:rsid w:val="003B7470"/>
    <w:rsid w:val="003B79D3"/>
    <w:rsid w:val="003C03BC"/>
    <w:rsid w:val="003C080D"/>
    <w:rsid w:val="003C0B4A"/>
    <w:rsid w:val="003C138F"/>
    <w:rsid w:val="003C13DE"/>
    <w:rsid w:val="003C23D5"/>
    <w:rsid w:val="003C2CE0"/>
    <w:rsid w:val="003C3AC4"/>
    <w:rsid w:val="003C40FA"/>
    <w:rsid w:val="003C4464"/>
    <w:rsid w:val="003C452A"/>
    <w:rsid w:val="003C60BD"/>
    <w:rsid w:val="003C6C80"/>
    <w:rsid w:val="003C6CED"/>
    <w:rsid w:val="003C7168"/>
    <w:rsid w:val="003C73D6"/>
    <w:rsid w:val="003C7B0E"/>
    <w:rsid w:val="003D047E"/>
    <w:rsid w:val="003D077C"/>
    <w:rsid w:val="003D13FC"/>
    <w:rsid w:val="003D1BC1"/>
    <w:rsid w:val="003D2531"/>
    <w:rsid w:val="003D28F4"/>
    <w:rsid w:val="003D2B37"/>
    <w:rsid w:val="003D2C27"/>
    <w:rsid w:val="003D461C"/>
    <w:rsid w:val="003D46B1"/>
    <w:rsid w:val="003D4ADF"/>
    <w:rsid w:val="003D5C6A"/>
    <w:rsid w:val="003D5FC4"/>
    <w:rsid w:val="003D5FC6"/>
    <w:rsid w:val="003D640C"/>
    <w:rsid w:val="003D64C5"/>
    <w:rsid w:val="003D6773"/>
    <w:rsid w:val="003D68A0"/>
    <w:rsid w:val="003D6C09"/>
    <w:rsid w:val="003E04A2"/>
    <w:rsid w:val="003E110F"/>
    <w:rsid w:val="003E1296"/>
    <w:rsid w:val="003E137B"/>
    <w:rsid w:val="003E1995"/>
    <w:rsid w:val="003E19EB"/>
    <w:rsid w:val="003E1A50"/>
    <w:rsid w:val="003E20E8"/>
    <w:rsid w:val="003E213B"/>
    <w:rsid w:val="003E21EF"/>
    <w:rsid w:val="003E2890"/>
    <w:rsid w:val="003E2C57"/>
    <w:rsid w:val="003E3149"/>
    <w:rsid w:val="003E320A"/>
    <w:rsid w:val="003E33E4"/>
    <w:rsid w:val="003E3690"/>
    <w:rsid w:val="003E3A49"/>
    <w:rsid w:val="003E3F6C"/>
    <w:rsid w:val="003E43D2"/>
    <w:rsid w:val="003E4490"/>
    <w:rsid w:val="003E486A"/>
    <w:rsid w:val="003E4F6A"/>
    <w:rsid w:val="003E50D1"/>
    <w:rsid w:val="003E5753"/>
    <w:rsid w:val="003E5780"/>
    <w:rsid w:val="003E5C82"/>
    <w:rsid w:val="003E5F87"/>
    <w:rsid w:val="003E5FFD"/>
    <w:rsid w:val="003E6541"/>
    <w:rsid w:val="003E65F2"/>
    <w:rsid w:val="003E6844"/>
    <w:rsid w:val="003E69CC"/>
    <w:rsid w:val="003E6B36"/>
    <w:rsid w:val="003E7231"/>
    <w:rsid w:val="003E73E3"/>
    <w:rsid w:val="003E7512"/>
    <w:rsid w:val="003E76F4"/>
    <w:rsid w:val="003E79C3"/>
    <w:rsid w:val="003F0C8D"/>
    <w:rsid w:val="003F1CDC"/>
    <w:rsid w:val="003F1D1F"/>
    <w:rsid w:val="003F2063"/>
    <w:rsid w:val="003F2309"/>
    <w:rsid w:val="003F23F2"/>
    <w:rsid w:val="003F2962"/>
    <w:rsid w:val="003F2FC1"/>
    <w:rsid w:val="003F32D9"/>
    <w:rsid w:val="003F36EA"/>
    <w:rsid w:val="003F3942"/>
    <w:rsid w:val="003F3A34"/>
    <w:rsid w:val="003F3B89"/>
    <w:rsid w:val="003F4460"/>
    <w:rsid w:val="003F4626"/>
    <w:rsid w:val="003F4B33"/>
    <w:rsid w:val="003F54C6"/>
    <w:rsid w:val="003F5AE1"/>
    <w:rsid w:val="003F5DF2"/>
    <w:rsid w:val="003F5F5D"/>
    <w:rsid w:val="003F6836"/>
    <w:rsid w:val="003F749E"/>
    <w:rsid w:val="003F75C2"/>
    <w:rsid w:val="003F7E62"/>
    <w:rsid w:val="004000A2"/>
    <w:rsid w:val="0040065C"/>
    <w:rsid w:val="00400AF2"/>
    <w:rsid w:val="00400BA5"/>
    <w:rsid w:val="00400CF6"/>
    <w:rsid w:val="00400CFF"/>
    <w:rsid w:val="00400D6A"/>
    <w:rsid w:val="00400FFB"/>
    <w:rsid w:val="00401020"/>
    <w:rsid w:val="0040138C"/>
    <w:rsid w:val="00401708"/>
    <w:rsid w:val="00401A5A"/>
    <w:rsid w:val="00401C44"/>
    <w:rsid w:val="00401FB2"/>
    <w:rsid w:val="0040214B"/>
    <w:rsid w:val="00402284"/>
    <w:rsid w:val="00402662"/>
    <w:rsid w:val="00402A47"/>
    <w:rsid w:val="00403225"/>
    <w:rsid w:val="004033A0"/>
    <w:rsid w:val="004035C5"/>
    <w:rsid w:val="00403668"/>
    <w:rsid w:val="00404BF8"/>
    <w:rsid w:val="004052C1"/>
    <w:rsid w:val="00406A4A"/>
    <w:rsid w:val="004071B8"/>
    <w:rsid w:val="00407365"/>
    <w:rsid w:val="00410C18"/>
    <w:rsid w:val="00410DAD"/>
    <w:rsid w:val="00411527"/>
    <w:rsid w:val="004118EA"/>
    <w:rsid w:val="00411B68"/>
    <w:rsid w:val="00411F5B"/>
    <w:rsid w:val="004123C2"/>
    <w:rsid w:val="0041269B"/>
    <w:rsid w:val="0041286E"/>
    <w:rsid w:val="00412E9E"/>
    <w:rsid w:val="004130C4"/>
    <w:rsid w:val="0041321D"/>
    <w:rsid w:val="00413E95"/>
    <w:rsid w:val="00413F1A"/>
    <w:rsid w:val="00414648"/>
    <w:rsid w:val="004148A9"/>
    <w:rsid w:val="004148C8"/>
    <w:rsid w:val="004148F3"/>
    <w:rsid w:val="00414D13"/>
    <w:rsid w:val="00416737"/>
    <w:rsid w:val="0041779E"/>
    <w:rsid w:val="00417F3D"/>
    <w:rsid w:val="00417F67"/>
    <w:rsid w:val="00420215"/>
    <w:rsid w:val="004221E6"/>
    <w:rsid w:val="0042224A"/>
    <w:rsid w:val="0042293B"/>
    <w:rsid w:val="00422AAE"/>
    <w:rsid w:val="00423A37"/>
    <w:rsid w:val="00424818"/>
    <w:rsid w:val="00425551"/>
    <w:rsid w:val="004257E1"/>
    <w:rsid w:val="004258D3"/>
    <w:rsid w:val="00425DAF"/>
    <w:rsid w:val="0042606C"/>
    <w:rsid w:val="0042627A"/>
    <w:rsid w:val="0042656C"/>
    <w:rsid w:val="00426A0B"/>
    <w:rsid w:val="00426E54"/>
    <w:rsid w:val="004276F4"/>
    <w:rsid w:val="00430000"/>
    <w:rsid w:val="004305D1"/>
    <w:rsid w:val="00430B46"/>
    <w:rsid w:val="00431241"/>
    <w:rsid w:val="0043196A"/>
    <w:rsid w:val="004322DA"/>
    <w:rsid w:val="00432AB5"/>
    <w:rsid w:val="00432C9F"/>
    <w:rsid w:val="004330D7"/>
    <w:rsid w:val="00433AB0"/>
    <w:rsid w:val="00433E0D"/>
    <w:rsid w:val="004340ED"/>
    <w:rsid w:val="00434751"/>
    <w:rsid w:val="00435896"/>
    <w:rsid w:val="0043764D"/>
    <w:rsid w:val="00437688"/>
    <w:rsid w:val="00437B2E"/>
    <w:rsid w:val="00437E03"/>
    <w:rsid w:val="00440694"/>
    <w:rsid w:val="00440848"/>
    <w:rsid w:val="0044139F"/>
    <w:rsid w:val="004418FF"/>
    <w:rsid w:val="00441B8D"/>
    <w:rsid w:val="00441E49"/>
    <w:rsid w:val="004427DD"/>
    <w:rsid w:val="00442995"/>
    <w:rsid w:val="00443374"/>
    <w:rsid w:val="00443ABC"/>
    <w:rsid w:val="00444287"/>
    <w:rsid w:val="0044452B"/>
    <w:rsid w:val="004447DB"/>
    <w:rsid w:val="004454C6"/>
    <w:rsid w:val="0044583A"/>
    <w:rsid w:val="0044596A"/>
    <w:rsid w:val="004463C7"/>
    <w:rsid w:val="004467EF"/>
    <w:rsid w:val="004468E5"/>
    <w:rsid w:val="00446AA0"/>
    <w:rsid w:val="00446AF1"/>
    <w:rsid w:val="0044710F"/>
    <w:rsid w:val="00447296"/>
    <w:rsid w:val="00447AF1"/>
    <w:rsid w:val="00447B15"/>
    <w:rsid w:val="00447EBF"/>
    <w:rsid w:val="00450B3F"/>
    <w:rsid w:val="00450C6B"/>
    <w:rsid w:val="00452470"/>
    <w:rsid w:val="00452839"/>
    <w:rsid w:val="0045375A"/>
    <w:rsid w:val="00454482"/>
    <w:rsid w:val="004545B9"/>
    <w:rsid w:val="0045505E"/>
    <w:rsid w:val="004559C5"/>
    <w:rsid w:val="0045720C"/>
    <w:rsid w:val="00457315"/>
    <w:rsid w:val="0045752F"/>
    <w:rsid w:val="0045783D"/>
    <w:rsid w:val="00457D84"/>
    <w:rsid w:val="00460993"/>
    <w:rsid w:val="00460EE4"/>
    <w:rsid w:val="00461B77"/>
    <w:rsid w:val="004623A4"/>
    <w:rsid w:val="0046250F"/>
    <w:rsid w:val="00462C09"/>
    <w:rsid w:val="00462EA6"/>
    <w:rsid w:val="00464DE7"/>
    <w:rsid w:val="004654FF"/>
    <w:rsid w:val="00465FC4"/>
    <w:rsid w:val="00466592"/>
    <w:rsid w:val="004665F7"/>
    <w:rsid w:val="0046675A"/>
    <w:rsid w:val="00466A6D"/>
    <w:rsid w:val="00466F46"/>
    <w:rsid w:val="00467734"/>
    <w:rsid w:val="00467CF2"/>
    <w:rsid w:val="00471158"/>
    <w:rsid w:val="0047147F"/>
    <w:rsid w:val="004716A5"/>
    <w:rsid w:val="00472035"/>
    <w:rsid w:val="00472D4B"/>
    <w:rsid w:val="0047331F"/>
    <w:rsid w:val="004733B9"/>
    <w:rsid w:val="00473FF1"/>
    <w:rsid w:val="004740D4"/>
    <w:rsid w:val="004745B3"/>
    <w:rsid w:val="00474D17"/>
    <w:rsid w:val="0047545B"/>
    <w:rsid w:val="004755BA"/>
    <w:rsid w:val="00475AA4"/>
    <w:rsid w:val="004761E3"/>
    <w:rsid w:val="00476316"/>
    <w:rsid w:val="004765BC"/>
    <w:rsid w:val="0047669A"/>
    <w:rsid w:val="004767ED"/>
    <w:rsid w:val="00476C95"/>
    <w:rsid w:val="004770AA"/>
    <w:rsid w:val="00477826"/>
    <w:rsid w:val="00477F06"/>
    <w:rsid w:val="00480BCB"/>
    <w:rsid w:val="00480C99"/>
    <w:rsid w:val="004811EB"/>
    <w:rsid w:val="004813CA"/>
    <w:rsid w:val="00481610"/>
    <w:rsid w:val="00482622"/>
    <w:rsid w:val="00482BEB"/>
    <w:rsid w:val="00482F4E"/>
    <w:rsid w:val="0048304B"/>
    <w:rsid w:val="004835A4"/>
    <w:rsid w:val="00483AFD"/>
    <w:rsid w:val="00483F25"/>
    <w:rsid w:val="00484BEB"/>
    <w:rsid w:val="00485002"/>
    <w:rsid w:val="00485802"/>
    <w:rsid w:val="00485D6D"/>
    <w:rsid w:val="00485F5F"/>
    <w:rsid w:val="00486961"/>
    <w:rsid w:val="004869B5"/>
    <w:rsid w:val="00486A5A"/>
    <w:rsid w:val="00486B2C"/>
    <w:rsid w:val="00486C50"/>
    <w:rsid w:val="00487024"/>
    <w:rsid w:val="00487217"/>
    <w:rsid w:val="004872D8"/>
    <w:rsid w:val="0048738D"/>
    <w:rsid w:val="004878E9"/>
    <w:rsid w:val="00487E09"/>
    <w:rsid w:val="0049060A"/>
    <w:rsid w:val="004906B8"/>
    <w:rsid w:val="00490F06"/>
    <w:rsid w:val="00491878"/>
    <w:rsid w:val="00491BD8"/>
    <w:rsid w:val="00491D09"/>
    <w:rsid w:val="00492095"/>
    <w:rsid w:val="00492470"/>
    <w:rsid w:val="004924C3"/>
    <w:rsid w:val="004929B5"/>
    <w:rsid w:val="00492A61"/>
    <w:rsid w:val="004938F4"/>
    <w:rsid w:val="00493C5F"/>
    <w:rsid w:val="00493DD9"/>
    <w:rsid w:val="00493DDD"/>
    <w:rsid w:val="00494756"/>
    <w:rsid w:val="00494EBD"/>
    <w:rsid w:val="004954CF"/>
    <w:rsid w:val="00496717"/>
    <w:rsid w:val="00496C0C"/>
    <w:rsid w:val="00496D4E"/>
    <w:rsid w:val="00497364"/>
    <w:rsid w:val="004A06E4"/>
    <w:rsid w:val="004A09C3"/>
    <w:rsid w:val="004A0AC2"/>
    <w:rsid w:val="004A0AE0"/>
    <w:rsid w:val="004A0DE2"/>
    <w:rsid w:val="004A0E90"/>
    <w:rsid w:val="004A1A92"/>
    <w:rsid w:val="004A1FAD"/>
    <w:rsid w:val="004A202D"/>
    <w:rsid w:val="004A2709"/>
    <w:rsid w:val="004A2C35"/>
    <w:rsid w:val="004A3440"/>
    <w:rsid w:val="004A44D4"/>
    <w:rsid w:val="004A48EE"/>
    <w:rsid w:val="004A5487"/>
    <w:rsid w:val="004A554A"/>
    <w:rsid w:val="004A5A3A"/>
    <w:rsid w:val="004A5E33"/>
    <w:rsid w:val="004A5FC9"/>
    <w:rsid w:val="004A635F"/>
    <w:rsid w:val="004A647C"/>
    <w:rsid w:val="004A6B2E"/>
    <w:rsid w:val="004A72D0"/>
    <w:rsid w:val="004A761A"/>
    <w:rsid w:val="004A7866"/>
    <w:rsid w:val="004B1587"/>
    <w:rsid w:val="004B22B0"/>
    <w:rsid w:val="004B2619"/>
    <w:rsid w:val="004B2E67"/>
    <w:rsid w:val="004B3651"/>
    <w:rsid w:val="004B3975"/>
    <w:rsid w:val="004B3C5B"/>
    <w:rsid w:val="004B3CF5"/>
    <w:rsid w:val="004B3F3E"/>
    <w:rsid w:val="004B4479"/>
    <w:rsid w:val="004B4874"/>
    <w:rsid w:val="004B57DC"/>
    <w:rsid w:val="004B5AE2"/>
    <w:rsid w:val="004B6078"/>
    <w:rsid w:val="004B63F8"/>
    <w:rsid w:val="004B7370"/>
    <w:rsid w:val="004B741F"/>
    <w:rsid w:val="004B7EB8"/>
    <w:rsid w:val="004B7F46"/>
    <w:rsid w:val="004C0287"/>
    <w:rsid w:val="004C079D"/>
    <w:rsid w:val="004C0CCF"/>
    <w:rsid w:val="004C0E32"/>
    <w:rsid w:val="004C0E74"/>
    <w:rsid w:val="004C1C19"/>
    <w:rsid w:val="004C292E"/>
    <w:rsid w:val="004C2F41"/>
    <w:rsid w:val="004C354B"/>
    <w:rsid w:val="004C3608"/>
    <w:rsid w:val="004C36E5"/>
    <w:rsid w:val="004C49D3"/>
    <w:rsid w:val="004C5192"/>
    <w:rsid w:val="004C5AB6"/>
    <w:rsid w:val="004C5DC9"/>
    <w:rsid w:val="004C6526"/>
    <w:rsid w:val="004C67B2"/>
    <w:rsid w:val="004C69A3"/>
    <w:rsid w:val="004C6AE6"/>
    <w:rsid w:val="004C6DC4"/>
    <w:rsid w:val="004C7400"/>
    <w:rsid w:val="004C742F"/>
    <w:rsid w:val="004D0B95"/>
    <w:rsid w:val="004D11AF"/>
    <w:rsid w:val="004D167F"/>
    <w:rsid w:val="004D17EE"/>
    <w:rsid w:val="004D1899"/>
    <w:rsid w:val="004D1E28"/>
    <w:rsid w:val="004D27F9"/>
    <w:rsid w:val="004D2BB6"/>
    <w:rsid w:val="004D2E58"/>
    <w:rsid w:val="004D351C"/>
    <w:rsid w:val="004D36A8"/>
    <w:rsid w:val="004D3D07"/>
    <w:rsid w:val="004D5333"/>
    <w:rsid w:val="004D6111"/>
    <w:rsid w:val="004D62BD"/>
    <w:rsid w:val="004D6F59"/>
    <w:rsid w:val="004D788F"/>
    <w:rsid w:val="004D7917"/>
    <w:rsid w:val="004E012F"/>
    <w:rsid w:val="004E03E7"/>
    <w:rsid w:val="004E05AD"/>
    <w:rsid w:val="004E068B"/>
    <w:rsid w:val="004E0A5F"/>
    <w:rsid w:val="004E1E8F"/>
    <w:rsid w:val="004E1F08"/>
    <w:rsid w:val="004E23FF"/>
    <w:rsid w:val="004E2D54"/>
    <w:rsid w:val="004E2F04"/>
    <w:rsid w:val="004E3319"/>
    <w:rsid w:val="004E376E"/>
    <w:rsid w:val="004E381C"/>
    <w:rsid w:val="004E4842"/>
    <w:rsid w:val="004E50A6"/>
    <w:rsid w:val="004E5131"/>
    <w:rsid w:val="004E5211"/>
    <w:rsid w:val="004E5505"/>
    <w:rsid w:val="004E5EF8"/>
    <w:rsid w:val="004E6274"/>
    <w:rsid w:val="004E6562"/>
    <w:rsid w:val="004E681F"/>
    <w:rsid w:val="004E6B15"/>
    <w:rsid w:val="004E7161"/>
    <w:rsid w:val="004E7172"/>
    <w:rsid w:val="004E78EE"/>
    <w:rsid w:val="004E7C20"/>
    <w:rsid w:val="004E7EFF"/>
    <w:rsid w:val="004E7F4F"/>
    <w:rsid w:val="004E7FE4"/>
    <w:rsid w:val="004F0B29"/>
    <w:rsid w:val="004F0E1C"/>
    <w:rsid w:val="004F12FC"/>
    <w:rsid w:val="004F2628"/>
    <w:rsid w:val="004F2E0C"/>
    <w:rsid w:val="004F36A0"/>
    <w:rsid w:val="004F4094"/>
    <w:rsid w:val="004F48E7"/>
    <w:rsid w:val="004F50B2"/>
    <w:rsid w:val="004F5A99"/>
    <w:rsid w:val="004F5EFF"/>
    <w:rsid w:val="004F6563"/>
    <w:rsid w:val="004F6878"/>
    <w:rsid w:val="004F6A6A"/>
    <w:rsid w:val="004F6C6A"/>
    <w:rsid w:val="004F6C8F"/>
    <w:rsid w:val="004F6D4F"/>
    <w:rsid w:val="004F78C7"/>
    <w:rsid w:val="004F7A30"/>
    <w:rsid w:val="00500120"/>
    <w:rsid w:val="0050095E"/>
    <w:rsid w:val="00500D88"/>
    <w:rsid w:val="005013E8"/>
    <w:rsid w:val="0050141D"/>
    <w:rsid w:val="00501F54"/>
    <w:rsid w:val="005022DA"/>
    <w:rsid w:val="005033AF"/>
    <w:rsid w:val="00503902"/>
    <w:rsid w:val="005039EA"/>
    <w:rsid w:val="00503D0C"/>
    <w:rsid w:val="00503F5F"/>
    <w:rsid w:val="0050433C"/>
    <w:rsid w:val="00504B19"/>
    <w:rsid w:val="00505389"/>
    <w:rsid w:val="00505CCC"/>
    <w:rsid w:val="00505F17"/>
    <w:rsid w:val="005061F5"/>
    <w:rsid w:val="00506788"/>
    <w:rsid w:val="00506B6E"/>
    <w:rsid w:val="00507240"/>
    <w:rsid w:val="0050757B"/>
    <w:rsid w:val="0050759C"/>
    <w:rsid w:val="00507628"/>
    <w:rsid w:val="005101F0"/>
    <w:rsid w:val="005103AC"/>
    <w:rsid w:val="005105F6"/>
    <w:rsid w:val="00510BDF"/>
    <w:rsid w:val="00510D26"/>
    <w:rsid w:val="00511C0A"/>
    <w:rsid w:val="0051220D"/>
    <w:rsid w:val="0051226A"/>
    <w:rsid w:val="00512349"/>
    <w:rsid w:val="0051368B"/>
    <w:rsid w:val="00513CD8"/>
    <w:rsid w:val="00513D94"/>
    <w:rsid w:val="0051442C"/>
    <w:rsid w:val="0051454F"/>
    <w:rsid w:val="00514D7A"/>
    <w:rsid w:val="00514ECA"/>
    <w:rsid w:val="005151B3"/>
    <w:rsid w:val="00515ADA"/>
    <w:rsid w:val="005165E1"/>
    <w:rsid w:val="005173A6"/>
    <w:rsid w:val="00517749"/>
    <w:rsid w:val="00517F01"/>
    <w:rsid w:val="005207F6"/>
    <w:rsid w:val="005214AF"/>
    <w:rsid w:val="00521869"/>
    <w:rsid w:val="00522342"/>
    <w:rsid w:val="00522AD0"/>
    <w:rsid w:val="00522F83"/>
    <w:rsid w:val="00523F74"/>
    <w:rsid w:val="00524168"/>
    <w:rsid w:val="005244E1"/>
    <w:rsid w:val="00524693"/>
    <w:rsid w:val="005254BE"/>
    <w:rsid w:val="00525C5E"/>
    <w:rsid w:val="00525DB4"/>
    <w:rsid w:val="00526AEE"/>
    <w:rsid w:val="00527285"/>
    <w:rsid w:val="00527770"/>
    <w:rsid w:val="00530431"/>
    <w:rsid w:val="00530DC3"/>
    <w:rsid w:val="00531723"/>
    <w:rsid w:val="00531791"/>
    <w:rsid w:val="00531985"/>
    <w:rsid w:val="00531C79"/>
    <w:rsid w:val="00531E14"/>
    <w:rsid w:val="00532245"/>
    <w:rsid w:val="00533BCA"/>
    <w:rsid w:val="00533E14"/>
    <w:rsid w:val="00534914"/>
    <w:rsid w:val="00534CF9"/>
    <w:rsid w:val="00535553"/>
    <w:rsid w:val="0053635A"/>
    <w:rsid w:val="0053655A"/>
    <w:rsid w:val="00536D2C"/>
    <w:rsid w:val="005371A1"/>
    <w:rsid w:val="00537B29"/>
    <w:rsid w:val="0054022E"/>
    <w:rsid w:val="00540C5E"/>
    <w:rsid w:val="0054102D"/>
    <w:rsid w:val="00541220"/>
    <w:rsid w:val="005415E1"/>
    <w:rsid w:val="00541E80"/>
    <w:rsid w:val="005426A6"/>
    <w:rsid w:val="005428FE"/>
    <w:rsid w:val="00542C20"/>
    <w:rsid w:val="00542E37"/>
    <w:rsid w:val="00542FD0"/>
    <w:rsid w:val="00543342"/>
    <w:rsid w:val="0054387B"/>
    <w:rsid w:val="005441D7"/>
    <w:rsid w:val="00544224"/>
    <w:rsid w:val="00545077"/>
    <w:rsid w:val="00545140"/>
    <w:rsid w:val="005452B7"/>
    <w:rsid w:val="00545873"/>
    <w:rsid w:val="00545A1E"/>
    <w:rsid w:val="005467E3"/>
    <w:rsid w:val="00546848"/>
    <w:rsid w:val="00546C20"/>
    <w:rsid w:val="00546DBD"/>
    <w:rsid w:val="00547339"/>
    <w:rsid w:val="00547C02"/>
    <w:rsid w:val="00547DC5"/>
    <w:rsid w:val="00550176"/>
    <w:rsid w:val="00550419"/>
    <w:rsid w:val="00550BCC"/>
    <w:rsid w:val="005516B8"/>
    <w:rsid w:val="00551F91"/>
    <w:rsid w:val="00552841"/>
    <w:rsid w:val="005529B8"/>
    <w:rsid w:val="00552B2F"/>
    <w:rsid w:val="00553BB0"/>
    <w:rsid w:val="005545F1"/>
    <w:rsid w:val="00554938"/>
    <w:rsid w:val="00555279"/>
    <w:rsid w:val="00555344"/>
    <w:rsid w:val="00555531"/>
    <w:rsid w:val="00555793"/>
    <w:rsid w:val="00555939"/>
    <w:rsid w:val="00555ADD"/>
    <w:rsid w:val="00555CE6"/>
    <w:rsid w:val="00556703"/>
    <w:rsid w:val="00556AC8"/>
    <w:rsid w:val="00556F23"/>
    <w:rsid w:val="005606EA"/>
    <w:rsid w:val="005609DB"/>
    <w:rsid w:val="00560CDE"/>
    <w:rsid w:val="00560DFF"/>
    <w:rsid w:val="005615CC"/>
    <w:rsid w:val="00563A21"/>
    <w:rsid w:val="005647E9"/>
    <w:rsid w:val="00564A51"/>
    <w:rsid w:val="00564A98"/>
    <w:rsid w:val="0056546D"/>
    <w:rsid w:val="00565942"/>
    <w:rsid w:val="00565BB3"/>
    <w:rsid w:val="005662A2"/>
    <w:rsid w:val="00566716"/>
    <w:rsid w:val="005674D9"/>
    <w:rsid w:val="00567617"/>
    <w:rsid w:val="005701A8"/>
    <w:rsid w:val="0057027D"/>
    <w:rsid w:val="00570878"/>
    <w:rsid w:val="00570A6F"/>
    <w:rsid w:val="00570BEE"/>
    <w:rsid w:val="005716F0"/>
    <w:rsid w:val="00572074"/>
    <w:rsid w:val="005721A1"/>
    <w:rsid w:val="00572857"/>
    <w:rsid w:val="00572BEE"/>
    <w:rsid w:val="0057307B"/>
    <w:rsid w:val="005733D6"/>
    <w:rsid w:val="005733EB"/>
    <w:rsid w:val="005734F8"/>
    <w:rsid w:val="0057427F"/>
    <w:rsid w:val="0057463A"/>
    <w:rsid w:val="005751FE"/>
    <w:rsid w:val="00575DB9"/>
    <w:rsid w:val="00576E4C"/>
    <w:rsid w:val="00577628"/>
    <w:rsid w:val="00577A40"/>
    <w:rsid w:val="00577AD8"/>
    <w:rsid w:val="00581173"/>
    <w:rsid w:val="00581DF0"/>
    <w:rsid w:val="005826E5"/>
    <w:rsid w:val="00583B27"/>
    <w:rsid w:val="00583B71"/>
    <w:rsid w:val="00583C51"/>
    <w:rsid w:val="00584779"/>
    <w:rsid w:val="00585350"/>
    <w:rsid w:val="00585D81"/>
    <w:rsid w:val="00586229"/>
    <w:rsid w:val="00586268"/>
    <w:rsid w:val="005863C2"/>
    <w:rsid w:val="005863F8"/>
    <w:rsid w:val="00586735"/>
    <w:rsid w:val="00586D29"/>
    <w:rsid w:val="0058770B"/>
    <w:rsid w:val="005878C1"/>
    <w:rsid w:val="00590C0F"/>
    <w:rsid w:val="00590D15"/>
    <w:rsid w:val="00590FF6"/>
    <w:rsid w:val="00591231"/>
    <w:rsid w:val="0059149D"/>
    <w:rsid w:val="00592182"/>
    <w:rsid w:val="005923D8"/>
    <w:rsid w:val="00593703"/>
    <w:rsid w:val="00593A79"/>
    <w:rsid w:val="00593DA1"/>
    <w:rsid w:val="00593EF5"/>
    <w:rsid w:val="0059431C"/>
    <w:rsid w:val="00594389"/>
    <w:rsid w:val="00595370"/>
    <w:rsid w:val="00595FA9"/>
    <w:rsid w:val="00596606"/>
    <w:rsid w:val="0059675B"/>
    <w:rsid w:val="005969F3"/>
    <w:rsid w:val="005973DE"/>
    <w:rsid w:val="00597950"/>
    <w:rsid w:val="00597ABB"/>
    <w:rsid w:val="00597DFC"/>
    <w:rsid w:val="00597E80"/>
    <w:rsid w:val="005A02FA"/>
    <w:rsid w:val="005A0334"/>
    <w:rsid w:val="005A04B5"/>
    <w:rsid w:val="005A06AF"/>
    <w:rsid w:val="005A0BCF"/>
    <w:rsid w:val="005A10B6"/>
    <w:rsid w:val="005A1870"/>
    <w:rsid w:val="005A1A41"/>
    <w:rsid w:val="005A305A"/>
    <w:rsid w:val="005A3077"/>
    <w:rsid w:val="005A3497"/>
    <w:rsid w:val="005A5177"/>
    <w:rsid w:val="005A524F"/>
    <w:rsid w:val="005A525D"/>
    <w:rsid w:val="005A554F"/>
    <w:rsid w:val="005A56A9"/>
    <w:rsid w:val="005A57DB"/>
    <w:rsid w:val="005A6180"/>
    <w:rsid w:val="005A6571"/>
    <w:rsid w:val="005A6845"/>
    <w:rsid w:val="005A7F3A"/>
    <w:rsid w:val="005B0247"/>
    <w:rsid w:val="005B049A"/>
    <w:rsid w:val="005B0D22"/>
    <w:rsid w:val="005B13E6"/>
    <w:rsid w:val="005B1750"/>
    <w:rsid w:val="005B1A2C"/>
    <w:rsid w:val="005B25E5"/>
    <w:rsid w:val="005B27F1"/>
    <w:rsid w:val="005B28E8"/>
    <w:rsid w:val="005B3F91"/>
    <w:rsid w:val="005B4201"/>
    <w:rsid w:val="005B4B20"/>
    <w:rsid w:val="005B4D4A"/>
    <w:rsid w:val="005B4FBD"/>
    <w:rsid w:val="005B5691"/>
    <w:rsid w:val="005B57A5"/>
    <w:rsid w:val="005B59A0"/>
    <w:rsid w:val="005B5D49"/>
    <w:rsid w:val="005B664E"/>
    <w:rsid w:val="005B70B3"/>
    <w:rsid w:val="005B7AEB"/>
    <w:rsid w:val="005B7F9C"/>
    <w:rsid w:val="005C10E8"/>
    <w:rsid w:val="005C1F3B"/>
    <w:rsid w:val="005C1F3F"/>
    <w:rsid w:val="005C226D"/>
    <w:rsid w:val="005C3499"/>
    <w:rsid w:val="005C370F"/>
    <w:rsid w:val="005C37CF"/>
    <w:rsid w:val="005C3C76"/>
    <w:rsid w:val="005C40E2"/>
    <w:rsid w:val="005C4165"/>
    <w:rsid w:val="005C4820"/>
    <w:rsid w:val="005C49F7"/>
    <w:rsid w:val="005C4A39"/>
    <w:rsid w:val="005C521F"/>
    <w:rsid w:val="005C5D6C"/>
    <w:rsid w:val="005C5EA7"/>
    <w:rsid w:val="005C5F76"/>
    <w:rsid w:val="005C6CDF"/>
    <w:rsid w:val="005C6D34"/>
    <w:rsid w:val="005C7BB7"/>
    <w:rsid w:val="005C7C92"/>
    <w:rsid w:val="005C7F7D"/>
    <w:rsid w:val="005C7FBE"/>
    <w:rsid w:val="005D00DE"/>
    <w:rsid w:val="005D0599"/>
    <w:rsid w:val="005D1F38"/>
    <w:rsid w:val="005D25C0"/>
    <w:rsid w:val="005D2F8B"/>
    <w:rsid w:val="005D30B7"/>
    <w:rsid w:val="005D37A3"/>
    <w:rsid w:val="005D4655"/>
    <w:rsid w:val="005D4C76"/>
    <w:rsid w:val="005D5CD9"/>
    <w:rsid w:val="005D698E"/>
    <w:rsid w:val="005D6A59"/>
    <w:rsid w:val="005D6B74"/>
    <w:rsid w:val="005D6D4A"/>
    <w:rsid w:val="005E048A"/>
    <w:rsid w:val="005E0514"/>
    <w:rsid w:val="005E09B5"/>
    <w:rsid w:val="005E0FB8"/>
    <w:rsid w:val="005E15FA"/>
    <w:rsid w:val="005E1B9B"/>
    <w:rsid w:val="005E2251"/>
    <w:rsid w:val="005E27DD"/>
    <w:rsid w:val="005E3FF8"/>
    <w:rsid w:val="005E42BA"/>
    <w:rsid w:val="005E47E0"/>
    <w:rsid w:val="005E4C3A"/>
    <w:rsid w:val="005E4E8B"/>
    <w:rsid w:val="005E54A4"/>
    <w:rsid w:val="005E54C3"/>
    <w:rsid w:val="005E60B4"/>
    <w:rsid w:val="005E6395"/>
    <w:rsid w:val="005E6D43"/>
    <w:rsid w:val="005E74E6"/>
    <w:rsid w:val="005E7B41"/>
    <w:rsid w:val="005F003C"/>
    <w:rsid w:val="005F074A"/>
    <w:rsid w:val="005F0826"/>
    <w:rsid w:val="005F08FA"/>
    <w:rsid w:val="005F0C59"/>
    <w:rsid w:val="005F0C87"/>
    <w:rsid w:val="005F0E2D"/>
    <w:rsid w:val="005F115D"/>
    <w:rsid w:val="005F11B0"/>
    <w:rsid w:val="005F204B"/>
    <w:rsid w:val="005F24F6"/>
    <w:rsid w:val="005F2ABF"/>
    <w:rsid w:val="005F3E4C"/>
    <w:rsid w:val="005F3E9B"/>
    <w:rsid w:val="005F47ED"/>
    <w:rsid w:val="005F4825"/>
    <w:rsid w:val="005F492E"/>
    <w:rsid w:val="005F4EE6"/>
    <w:rsid w:val="005F5044"/>
    <w:rsid w:val="005F58DA"/>
    <w:rsid w:val="005F590B"/>
    <w:rsid w:val="005F5A42"/>
    <w:rsid w:val="005F5C7F"/>
    <w:rsid w:val="005F5D9D"/>
    <w:rsid w:val="005F629B"/>
    <w:rsid w:val="005F62E2"/>
    <w:rsid w:val="005F6A96"/>
    <w:rsid w:val="005F6E60"/>
    <w:rsid w:val="005F755E"/>
    <w:rsid w:val="005F7C2D"/>
    <w:rsid w:val="005F7C43"/>
    <w:rsid w:val="005F7D30"/>
    <w:rsid w:val="006000DE"/>
    <w:rsid w:val="00600893"/>
    <w:rsid w:val="006010F4"/>
    <w:rsid w:val="0060130A"/>
    <w:rsid w:val="00601E8F"/>
    <w:rsid w:val="00601F4F"/>
    <w:rsid w:val="006028CC"/>
    <w:rsid w:val="00602AE5"/>
    <w:rsid w:val="0060381D"/>
    <w:rsid w:val="00603AD2"/>
    <w:rsid w:val="0060483A"/>
    <w:rsid w:val="006048BA"/>
    <w:rsid w:val="00605D0D"/>
    <w:rsid w:val="006062AF"/>
    <w:rsid w:val="006071B2"/>
    <w:rsid w:val="006074EC"/>
    <w:rsid w:val="00607FA4"/>
    <w:rsid w:val="0061020B"/>
    <w:rsid w:val="006108AC"/>
    <w:rsid w:val="0061115E"/>
    <w:rsid w:val="00611CE7"/>
    <w:rsid w:val="00612C12"/>
    <w:rsid w:val="00612C9C"/>
    <w:rsid w:val="00612F9D"/>
    <w:rsid w:val="006130A8"/>
    <w:rsid w:val="0061332D"/>
    <w:rsid w:val="0061345A"/>
    <w:rsid w:val="00613597"/>
    <w:rsid w:val="00613822"/>
    <w:rsid w:val="00613C27"/>
    <w:rsid w:val="00613F07"/>
    <w:rsid w:val="00614287"/>
    <w:rsid w:val="00614482"/>
    <w:rsid w:val="0061454B"/>
    <w:rsid w:val="006145F2"/>
    <w:rsid w:val="006148CB"/>
    <w:rsid w:val="006149B3"/>
    <w:rsid w:val="0061544F"/>
    <w:rsid w:val="00615B44"/>
    <w:rsid w:val="00616555"/>
    <w:rsid w:val="006165A6"/>
    <w:rsid w:val="00617315"/>
    <w:rsid w:val="0061799E"/>
    <w:rsid w:val="00617A56"/>
    <w:rsid w:val="0062144E"/>
    <w:rsid w:val="00622BF7"/>
    <w:rsid w:val="00623799"/>
    <w:rsid w:val="00624F3A"/>
    <w:rsid w:val="006251B3"/>
    <w:rsid w:val="00625EBD"/>
    <w:rsid w:val="006261A4"/>
    <w:rsid w:val="006264C2"/>
    <w:rsid w:val="0062680F"/>
    <w:rsid w:val="00626C33"/>
    <w:rsid w:val="00626E5A"/>
    <w:rsid w:val="0062750A"/>
    <w:rsid w:val="006276ED"/>
    <w:rsid w:val="0062796C"/>
    <w:rsid w:val="00627D99"/>
    <w:rsid w:val="00630760"/>
    <w:rsid w:val="00630FEB"/>
    <w:rsid w:val="006314D4"/>
    <w:rsid w:val="00631E61"/>
    <w:rsid w:val="00632600"/>
    <w:rsid w:val="00632ADE"/>
    <w:rsid w:val="0063343F"/>
    <w:rsid w:val="006337F0"/>
    <w:rsid w:val="00633EC5"/>
    <w:rsid w:val="00635491"/>
    <w:rsid w:val="00636910"/>
    <w:rsid w:val="006369F7"/>
    <w:rsid w:val="00637606"/>
    <w:rsid w:val="00637C12"/>
    <w:rsid w:val="006406B8"/>
    <w:rsid w:val="0064088D"/>
    <w:rsid w:val="0064091B"/>
    <w:rsid w:val="00640B9B"/>
    <w:rsid w:val="00640C23"/>
    <w:rsid w:val="00640F25"/>
    <w:rsid w:val="0064197F"/>
    <w:rsid w:val="00642146"/>
    <w:rsid w:val="006428B3"/>
    <w:rsid w:val="00642B44"/>
    <w:rsid w:val="006435C0"/>
    <w:rsid w:val="00643AED"/>
    <w:rsid w:val="00643CE4"/>
    <w:rsid w:val="00643DE3"/>
    <w:rsid w:val="00645893"/>
    <w:rsid w:val="00645B99"/>
    <w:rsid w:val="006467CF"/>
    <w:rsid w:val="00646E2B"/>
    <w:rsid w:val="00647522"/>
    <w:rsid w:val="0064791E"/>
    <w:rsid w:val="00647F4A"/>
    <w:rsid w:val="0065028D"/>
    <w:rsid w:val="006502E9"/>
    <w:rsid w:val="0065061F"/>
    <w:rsid w:val="0065079A"/>
    <w:rsid w:val="006511F6"/>
    <w:rsid w:val="006514B8"/>
    <w:rsid w:val="00651689"/>
    <w:rsid w:val="00651A09"/>
    <w:rsid w:val="00652094"/>
    <w:rsid w:val="00652BF8"/>
    <w:rsid w:val="006550A3"/>
    <w:rsid w:val="00655155"/>
    <w:rsid w:val="00655541"/>
    <w:rsid w:val="00655CCC"/>
    <w:rsid w:val="00655F1E"/>
    <w:rsid w:val="00656647"/>
    <w:rsid w:val="00656A22"/>
    <w:rsid w:val="00656BAF"/>
    <w:rsid w:val="00656C9C"/>
    <w:rsid w:val="00657AB0"/>
    <w:rsid w:val="006604DE"/>
    <w:rsid w:val="00661404"/>
    <w:rsid w:val="006616BE"/>
    <w:rsid w:val="00661F53"/>
    <w:rsid w:val="0066286A"/>
    <w:rsid w:val="00662955"/>
    <w:rsid w:val="00662A83"/>
    <w:rsid w:val="0066324E"/>
    <w:rsid w:val="00663BE4"/>
    <w:rsid w:val="006644F6"/>
    <w:rsid w:val="00664859"/>
    <w:rsid w:val="00664F7B"/>
    <w:rsid w:val="00665D22"/>
    <w:rsid w:val="00665DC8"/>
    <w:rsid w:val="00666123"/>
    <w:rsid w:val="0066721F"/>
    <w:rsid w:val="006675E4"/>
    <w:rsid w:val="006678AC"/>
    <w:rsid w:val="00670435"/>
    <w:rsid w:val="00670A1F"/>
    <w:rsid w:val="00670F68"/>
    <w:rsid w:val="00671BDA"/>
    <w:rsid w:val="006723F2"/>
    <w:rsid w:val="00673100"/>
    <w:rsid w:val="00673416"/>
    <w:rsid w:val="00673A8E"/>
    <w:rsid w:val="00673E9E"/>
    <w:rsid w:val="006742B4"/>
    <w:rsid w:val="00674571"/>
    <w:rsid w:val="0067477C"/>
    <w:rsid w:val="006754AB"/>
    <w:rsid w:val="0067574D"/>
    <w:rsid w:val="00676512"/>
    <w:rsid w:val="00676878"/>
    <w:rsid w:val="00680491"/>
    <w:rsid w:val="00680C7F"/>
    <w:rsid w:val="00680D58"/>
    <w:rsid w:val="006810EC"/>
    <w:rsid w:val="006812C8"/>
    <w:rsid w:val="006815C8"/>
    <w:rsid w:val="00681667"/>
    <w:rsid w:val="006824B2"/>
    <w:rsid w:val="0068256B"/>
    <w:rsid w:val="00682B20"/>
    <w:rsid w:val="00682B65"/>
    <w:rsid w:val="0068370E"/>
    <w:rsid w:val="0068470E"/>
    <w:rsid w:val="00684B06"/>
    <w:rsid w:val="00685B34"/>
    <w:rsid w:val="00685BCE"/>
    <w:rsid w:val="00685F3D"/>
    <w:rsid w:val="00686094"/>
    <w:rsid w:val="0068687F"/>
    <w:rsid w:val="00686919"/>
    <w:rsid w:val="00686AFF"/>
    <w:rsid w:val="006870E7"/>
    <w:rsid w:val="00687354"/>
    <w:rsid w:val="00687376"/>
    <w:rsid w:val="0068759A"/>
    <w:rsid w:val="006875FA"/>
    <w:rsid w:val="00690617"/>
    <w:rsid w:val="00690A8D"/>
    <w:rsid w:val="00692676"/>
    <w:rsid w:val="00693500"/>
    <w:rsid w:val="00693B28"/>
    <w:rsid w:val="00693CCC"/>
    <w:rsid w:val="00694211"/>
    <w:rsid w:val="006944EE"/>
    <w:rsid w:val="00694758"/>
    <w:rsid w:val="00694E16"/>
    <w:rsid w:val="00695316"/>
    <w:rsid w:val="006956AA"/>
    <w:rsid w:val="006957BA"/>
    <w:rsid w:val="0069610A"/>
    <w:rsid w:val="00696337"/>
    <w:rsid w:val="0069699B"/>
    <w:rsid w:val="00697065"/>
    <w:rsid w:val="00697CAE"/>
    <w:rsid w:val="006A00AB"/>
    <w:rsid w:val="006A09D7"/>
    <w:rsid w:val="006A0D47"/>
    <w:rsid w:val="006A0FDE"/>
    <w:rsid w:val="006A18AE"/>
    <w:rsid w:val="006A1B66"/>
    <w:rsid w:val="006A1B6B"/>
    <w:rsid w:val="006A1EC2"/>
    <w:rsid w:val="006A20EA"/>
    <w:rsid w:val="006A23E8"/>
    <w:rsid w:val="006A2423"/>
    <w:rsid w:val="006A2D39"/>
    <w:rsid w:val="006A330C"/>
    <w:rsid w:val="006A3ABD"/>
    <w:rsid w:val="006A3EA4"/>
    <w:rsid w:val="006A4330"/>
    <w:rsid w:val="006A4E9D"/>
    <w:rsid w:val="006A5529"/>
    <w:rsid w:val="006A578A"/>
    <w:rsid w:val="006A5968"/>
    <w:rsid w:val="006A5AB1"/>
    <w:rsid w:val="006A5D9A"/>
    <w:rsid w:val="006A680E"/>
    <w:rsid w:val="006A69FD"/>
    <w:rsid w:val="006A6C31"/>
    <w:rsid w:val="006A7208"/>
    <w:rsid w:val="006A736A"/>
    <w:rsid w:val="006A7A6F"/>
    <w:rsid w:val="006B0254"/>
    <w:rsid w:val="006B0294"/>
    <w:rsid w:val="006B0945"/>
    <w:rsid w:val="006B0B4C"/>
    <w:rsid w:val="006B0BBC"/>
    <w:rsid w:val="006B115C"/>
    <w:rsid w:val="006B1443"/>
    <w:rsid w:val="006B1AF0"/>
    <w:rsid w:val="006B1E14"/>
    <w:rsid w:val="006B1FC8"/>
    <w:rsid w:val="006B1FE7"/>
    <w:rsid w:val="006B20AD"/>
    <w:rsid w:val="006B232C"/>
    <w:rsid w:val="006B31FB"/>
    <w:rsid w:val="006B3353"/>
    <w:rsid w:val="006B3A13"/>
    <w:rsid w:val="006B3A74"/>
    <w:rsid w:val="006B3F1A"/>
    <w:rsid w:val="006B427F"/>
    <w:rsid w:val="006B434F"/>
    <w:rsid w:val="006B5A76"/>
    <w:rsid w:val="006B5EC6"/>
    <w:rsid w:val="006B676B"/>
    <w:rsid w:val="006B778C"/>
    <w:rsid w:val="006B786D"/>
    <w:rsid w:val="006B7DB9"/>
    <w:rsid w:val="006C0A1E"/>
    <w:rsid w:val="006C0B85"/>
    <w:rsid w:val="006C120B"/>
    <w:rsid w:val="006C1388"/>
    <w:rsid w:val="006C1688"/>
    <w:rsid w:val="006C199A"/>
    <w:rsid w:val="006C19F0"/>
    <w:rsid w:val="006C219C"/>
    <w:rsid w:val="006C2FCD"/>
    <w:rsid w:val="006C31C6"/>
    <w:rsid w:val="006C32AE"/>
    <w:rsid w:val="006C3381"/>
    <w:rsid w:val="006C37EA"/>
    <w:rsid w:val="006C477A"/>
    <w:rsid w:val="006C4A1E"/>
    <w:rsid w:val="006C4CD6"/>
    <w:rsid w:val="006C51A3"/>
    <w:rsid w:val="006C591D"/>
    <w:rsid w:val="006C5E2B"/>
    <w:rsid w:val="006C5F05"/>
    <w:rsid w:val="006C62AE"/>
    <w:rsid w:val="006C6C58"/>
    <w:rsid w:val="006C6CF6"/>
    <w:rsid w:val="006C6DEB"/>
    <w:rsid w:val="006C6FC7"/>
    <w:rsid w:val="006C73E8"/>
    <w:rsid w:val="006C7AEB"/>
    <w:rsid w:val="006C7FC0"/>
    <w:rsid w:val="006D01AD"/>
    <w:rsid w:val="006D0D7D"/>
    <w:rsid w:val="006D11D6"/>
    <w:rsid w:val="006D1649"/>
    <w:rsid w:val="006D195A"/>
    <w:rsid w:val="006D1B60"/>
    <w:rsid w:val="006D23FA"/>
    <w:rsid w:val="006D2720"/>
    <w:rsid w:val="006D2981"/>
    <w:rsid w:val="006D2BFE"/>
    <w:rsid w:val="006D2C5A"/>
    <w:rsid w:val="006D31F0"/>
    <w:rsid w:val="006D3260"/>
    <w:rsid w:val="006D403F"/>
    <w:rsid w:val="006D4985"/>
    <w:rsid w:val="006D4DD2"/>
    <w:rsid w:val="006D5178"/>
    <w:rsid w:val="006D5FC4"/>
    <w:rsid w:val="006D68C8"/>
    <w:rsid w:val="006D6C09"/>
    <w:rsid w:val="006D7280"/>
    <w:rsid w:val="006D76D7"/>
    <w:rsid w:val="006E07D4"/>
    <w:rsid w:val="006E09D5"/>
    <w:rsid w:val="006E0DDD"/>
    <w:rsid w:val="006E11D8"/>
    <w:rsid w:val="006E14CB"/>
    <w:rsid w:val="006E167E"/>
    <w:rsid w:val="006E1C04"/>
    <w:rsid w:val="006E1C6E"/>
    <w:rsid w:val="006E2C0E"/>
    <w:rsid w:val="006E31B8"/>
    <w:rsid w:val="006E3491"/>
    <w:rsid w:val="006E38E6"/>
    <w:rsid w:val="006E428B"/>
    <w:rsid w:val="006E48EF"/>
    <w:rsid w:val="006E4974"/>
    <w:rsid w:val="006E52D4"/>
    <w:rsid w:val="006E55F6"/>
    <w:rsid w:val="006E5DD6"/>
    <w:rsid w:val="006E6222"/>
    <w:rsid w:val="006E6BDB"/>
    <w:rsid w:val="006E6C44"/>
    <w:rsid w:val="006E752D"/>
    <w:rsid w:val="006F2856"/>
    <w:rsid w:val="006F36BC"/>
    <w:rsid w:val="006F3A30"/>
    <w:rsid w:val="006F3D6C"/>
    <w:rsid w:val="006F3DAC"/>
    <w:rsid w:val="006F3EC1"/>
    <w:rsid w:val="006F4493"/>
    <w:rsid w:val="006F4A2E"/>
    <w:rsid w:val="006F54C0"/>
    <w:rsid w:val="006F593B"/>
    <w:rsid w:val="006F5DD9"/>
    <w:rsid w:val="006F64B8"/>
    <w:rsid w:val="006F680B"/>
    <w:rsid w:val="006F7923"/>
    <w:rsid w:val="00700256"/>
    <w:rsid w:val="00701088"/>
    <w:rsid w:val="007010D6"/>
    <w:rsid w:val="007012CE"/>
    <w:rsid w:val="00701673"/>
    <w:rsid w:val="007017FE"/>
    <w:rsid w:val="007022BF"/>
    <w:rsid w:val="00702AE7"/>
    <w:rsid w:val="00703284"/>
    <w:rsid w:val="00703C18"/>
    <w:rsid w:val="00703E82"/>
    <w:rsid w:val="007046FF"/>
    <w:rsid w:val="0070528E"/>
    <w:rsid w:val="00706699"/>
    <w:rsid w:val="00706DA2"/>
    <w:rsid w:val="0070789C"/>
    <w:rsid w:val="00707B25"/>
    <w:rsid w:val="007129FD"/>
    <w:rsid w:val="007142C6"/>
    <w:rsid w:val="00714FDF"/>
    <w:rsid w:val="007151F7"/>
    <w:rsid w:val="00715528"/>
    <w:rsid w:val="00715571"/>
    <w:rsid w:val="00717B2F"/>
    <w:rsid w:val="007201AF"/>
    <w:rsid w:val="007207DE"/>
    <w:rsid w:val="00720894"/>
    <w:rsid w:val="007208DC"/>
    <w:rsid w:val="00720BD8"/>
    <w:rsid w:val="00720F0D"/>
    <w:rsid w:val="00721175"/>
    <w:rsid w:val="007215A0"/>
    <w:rsid w:val="007224DD"/>
    <w:rsid w:val="0072330B"/>
    <w:rsid w:val="00723BDB"/>
    <w:rsid w:val="0072405D"/>
    <w:rsid w:val="007245C6"/>
    <w:rsid w:val="00724BFC"/>
    <w:rsid w:val="00724E03"/>
    <w:rsid w:val="007259F7"/>
    <w:rsid w:val="00727557"/>
    <w:rsid w:val="00727C43"/>
    <w:rsid w:val="0073010A"/>
    <w:rsid w:val="0073038C"/>
    <w:rsid w:val="00730652"/>
    <w:rsid w:val="0073085B"/>
    <w:rsid w:val="007317AA"/>
    <w:rsid w:val="007319D8"/>
    <w:rsid w:val="00731EE6"/>
    <w:rsid w:val="007320A4"/>
    <w:rsid w:val="00732CE1"/>
    <w:rsid w:val="00733734"/>
    <w:rsid w:val="00733BA2"/>
    <w:rsid w:val="00734264"/>
    <w:rsid w:val="0073448E"/>
    <w:rsid w:val="00734BF2"/>
    <w:rsid w:val="00734FF8"/>
    <w:rsid w:val="00735577"/>
    <w:rsid w:val="0073573C"/>
    <w:rsid w:val="0073589A"/>
    <w:rsid w:val="0073591E"/>
    <w:rsid w:val="0073607D"/>
    <w:rsid w:val="00736188"/>
    <w:rsid w:val="00736B0C"/>
    <w:rsid w:val="0073724C"/>
    <w:rsid w:val="007373CF"/>
    <w:rsid w:val="00737D2A"/>
    <w:rsid w:val="007400D3"/>
    <w:rsid w:val="007400F6"/>
    <w:rsid w:val="0074041E"/>
    <w:rsid w:val="007406D8"/>
    <w:rsid w:val="00740A82"/>
    <w:rsid w:val="00740E4D"/>
    <w:rsid w:val="0074113A"/>
    <w:rsid w:val="00741895"/>
    <w:rsid w:val="007425FA"/>
    <w:rsid w:val="007426F3"/>
    <w:rsid w:val="00742A04"/>
    <w:rsid w:val="00742DBD"/>
    <w:rsid w:val="00742FA2"/>
    <w:rsid w:val="007433AF"/>
    <w:rsid w:val="007436E3"/>
    <w:rsid w:val="00744123"/>
    <w:rsid w:val="0074457E"/>
    <w:rsid w:val="00745958"/>
    <w:rsid w:val="0074730A"/>
    <w:rsid w:val="007478F8"/>
    <w:rsid w:val="0075053C"/>
    <w:rsid w:val="007509BB"/>
    <w:rsid w:val="00750F9E"/>
    <w:rsid w:val="007515CF"/>
    <w:rsid w:val="0075177A"/>
    <w:rsid w:val="00751D53"/>
    <w:rsid w:val="00752069"/>
    <w:rsid w:val="007523A4"/>
    <w:rsid w:val="007523CE"/>
    <w:rsid w:val="0075276F"/>
    <w:rsid w:val="00752AD2"/>
    <w:rsid w:val="007531E6"/>
    <w:rsid w:val="007531F7"/>
    <w:rsid w:val="00753228"/>
    <w:rsid w:val="007538DD"/>
    <w:rsid w:val="00753B1B"/>
    <w:rsid w:val="00753F30"/>
    <w:rsid w:val="00754085"/>
    <w:rsid w:val="0075430A"/>
    <w:rsid w:val="007543B0"/>
    <w:rsid w:val="0075475C"/>
    <w:rsid w:val="00754A22"/>
    <w:rsid w:val="00754D01"/>
    <w:rsid w:val="007551BF"/>
    <w:rsid w:val="0075541F"/>
    <w:rsid w:val="007559FB"/>
    <w:rsid w:val="00755B92"/>
    <w:rsid w:val="0075603A"/>
    <w:rsid w:val="00756079"/>
    <w:rsid w:val="0075646E"/>
    <w:rsid w:val="00756647"/>
    <w:rsid w:val="00756814"/>
    <w:rsid w:val="00756925"/>
    <w:rsid w:val="00756E2D"/>
    <w:rsid w:val="00760B67"/>
    <w:rsid w:val="00760C63"/>
    <w:rsid w:val="00760CA2"/>
    <w:rsid w:val="00760F3E"/>
    <w:rsid w:val="007624A6"/>
    <w:rsid w:val="007625B9"/>
    <w:rsid w:val="00762606"/>
    <w:rsid w:val="00763595"/>
    <w:rsid w:val="00763747"/>
    <w:rsid w:val="00763823"/>
    <w:rsid w:val="007638B8"/>
    <w:rsid w:val="0076414A"/>
    <w:rsid w:val="007643A4"/>
    <w:rsid w:val="0076494C"/>
    <w:rsid w:val="00764A4F"/>
    <w:rsid w:val="00764B33"/>
    <w:rsid w:val="0076522B"/>
    <w:rsid w:val="007659B2"/>
    <w:rsid w:val="00766F6E"/>
    <w:rsid w:val="0077008A"/>
    <w:rsid w:val="00770185"/>
    <w:rsid w:val="007714BE"/>
    <w:rsid w:val="0077156B"/>
    <w:rsid w:val="00771722"/>
    <w:rsid w:val="00772C7C"/>
    <w:rsid w:val="007735C4"/>
    <w:rsid w:val="00773D80"/>
    <w:rsid w:val="0077484F"/>
    <w:rsid w:val="0077516C"/>
    <w:rsid w:val="00775758"/>
    <w:rsid w:val="00775FD4"/>
    <w:rsid w:val="00776849"/>
    <w:rsid w:val="00776E84"/>
    <w:rsid w:val="007773A6"/>
    <w:rsid w:val="007774A9"/>
    <w:rsid w:val="00777594"/>
    <w:rsid w:val="00777D89"/>
    <w:rsid w:val="007806C0"/>
    <w:rsid w:val="00780828"/>
    <w:rsid w:val="00781061"/>
    <w:rsid w:val="00781127"/>
    <w:rsid w:val="007817E4"/>
    <w:rsid w:val="007818B0"/>
    <w:rsid w:val="00781E2A"/>
    <w:rsid w:val="00782340"/>
    <w:rsid w:val="007826A0"/>
    <w:rsid w:val="00782A29"/>
    <w:rsid w:val="007830D9"/>
    <w:rsid w:val="007836EB"/>
    <w:rsid w:val="00783AB8"/>
    <w:rsid w:val="007846FC"/>
    <w:rsid w:val="00784BE2"/>
    <w:rsid w:val="00785AE0"/>
    <w:rsid w:val="00785BE6"/>
    <w:rsid w:val="00785EBD"/>
    <w:rsid w:val="00786354"/>
    <w:rsid w:val="007864FA"/>
    <w:rsid w:val="00786562"/>
    <w:rsid w:val="0078663B"/>
    <w:rsid w:val="00786B76"/>
    <w:rsid w:val="00790254"/>
    <w:rsid w:val="007903C9"/>
    <w:rsid w:val="0079090A"/>
    <w:rsid w:val="00790C75"/>
    <w:rsid w:val="0079118D"/>
    <w:rsid w:val="0079183D"/>
    <w:rsid w:val="00791DC5"/>
    <w:rsid w:val="00792015"/>
    <w:rsid w:val="007924C1"/>
    <w:rsid w:val="00792986"/>
    <w:rsid w:val="00794A54"/>
    <w:rsid w:val="00795384"/>
    <w:rsid w:val="007957B2"/>
    <w:rsid w:val="007959D0"/>
    <w:rsid w:val="00795B51"/>
    <w:rsid w:val="00795B58"/>
    <w:rsid w:val="00795C5F"/>
    <w:rsid w:val="00795CDF"/>
    <w:rsid w:val="0079661F"/>
    <w:rsid w:val="00797580"/>
    <w:rsid w:val="00797833"/>
    <w:rsid w:val="00797E79"/>
    <w:rsid w:val="007A0043"/>
    <w:rsid w:val="007A0297"/>
    <w:rsid w:val="007A0413"/>
    <w:rsid w:val="007A0453"/>
    <w:rsid w:val="007A0B9F"/>
    <w:rsid w:val="007A1339"/>
    <w:rsid w:val="007A1A4E"/>
    <w:rsid w:val="007A28D1"/>
    <w:rsid w:val="007A2BBA"/>
    <w:rsid w:val="007A3060"/>
    <w:rsid w:val="007A35A8"/>
    <w:rsid w:val="007A3BE2"/>
    <w:rsid w:val="007A410C"/>
    <w:rsid w:val="007A41DD"/>
    <w:rsid w:val="007A47A4"/>
    <w:rsid w:val="007A521D"/>
    <w:rsid w:val="007A7210"/>
    <w:rsid w:val="007A7402"/>
    <w:rsid w:val="007A782F"/>
    <w:rsid w:val="007A783F"/>
    <w:rsid w:val="007A7883"/>
    <w:rsid w:val="007A7EFE"/>
    <w:rsid w:val="007B0375"/>
    <w:rsid w:val="007B0709"/>
    <w:rsid w:val="007B07E5"/>
    <w:rsid w:val="007B0B2B"/>
    <w:rsid w:val="007B25B4"/>
    <w:rsid w:val="007B306A"/>
    <w:rsid w:val="007B30C2"/>
    <w:rsid w:val="007B3CF0"/>
    <w:rsid w:val="007B4D9C"/>
    <w:rsid w:val="007B4F25"/>
    <w:rsid w:val="007B57DA"/>
    <w:rsid w:val="007B6133"/>
    <w:rsid w:val="007B6313"/>
    <w:rsid w:val="007B68A3"/>
    <w:rsid w:val="007B6BBE"/>
    <w:rsid w:val="007B6C94"/>
    <w:rsid w:val="007B787F"/>
    <w:rsid w:val="007B7A9E"/>
    <w:rsid w:val="007B7BB7"/>
    <w:rsid w:val="007C1607"/>
    <w:rsid w:val="007C1976"/>
    <w:rsid w:val="007C1C0C"/>
    <w:rsid w:val="007C1F6C"/>
    <w:rsid w:val="007C2692"/>
    <w:rsid w:val="007C2D6D"/>
    <w:rsid w:val="007C2EEE"/>
    <w:rsid w:val="007C2F5D"/>
    <w:rsid w:val="007C31EC"/>
    <w:rsid w:val="007C3412"/>
    <w:rsid w:val="007C3472"/>
    <w:rsid w:val="007C38EF"/>
    <w:rsid w:val="007C3B6C"/>
    <w:rsid w:val="007C45B1"/>
    <w:rsid w:val="007C500F"/>
    <w:rsid w:val="007C5166"/>
    <w:rsid w:val="007C5360"/>
    <w:rsid w:val="007C5A91"/>
    <w:rsid w:val="007C5F9E"/>
    <w:rsid w:val="007C6956"/>
    <w:rsid w:val="007C6AE3"/>
    <w:rsid w:val="007C6F55"/>
    <w:rsid w:val="007C74C9"/>
    <w:rsid w:val="007C7899"/>
    <w:rsid w:val="007C799E"/>
    <w:rsid w:val="007C7E8E"/>
    <w:rsid w:val="007D1232"/>
    <w:rsid w:val="007D24CC"/>
    <w:rsid w:val="007D3143"/>
    <w:rsid w:val="007D380F"/>
    <w:rsid w:val="007D38A8"/>
    <w:rsid w:val="007D3C62"/>
    <w:rsid w:val="007D3E7F"/>
    <w:rsid w:val="007D49EA"/>
    <w:rsid w:val="007D4A6B"/>
    <w:rsid w:val="007D4D94"/>
    <w:rsid w:val="007D4F6C"/>
    <w:rsid w:val="007D5031"/>
    <w:rsid w:val="007D544F"/>
    <w:rsid w:val="007D55B5"/>
    <w:rsid w:val="007D5EDD"/>
    <w:rsid w:val="007D6232"/>
    <w:rsid w:val="007D67AB"/>
    <w:rsid w:val="007D6AAF"/>
    <w:rsid w:val="007D75D8"/>
    <w:rsid w:val="007D7EC8"/>
    <w:rsid w:val="007E02A8"/>
    <w:rsid w:val="007E040D"/>
    <w:rsid w:val="007E0A3D"/>
    <w:rsid w:val="007E0BF2"/>
    <w:rsid w:val="007E0C47"/>
    <w:rsid w:val="007E12C9"/>
    <w:rsid w:val="007E218D"/>
    <w:rsid w:val="007E23D9"/>
    <w:rsid w:val="007E23E0"/>
    <w:rsid w:val="007E2F59"/>
    <w:rsid w:val="007E3C87"/>
    <w:rsid w:val="007E3CB2"/>
    <w:rsid w:val="007E3FD0"/>
    <w:rsid w:val="007E49B0"/>
    <w:rsid w:val="007E4CFC"/>
    <w:rsid w:val="007E5CB7"/>
    <w:rsid w:val="007E5F1A"/>
    <w:rsid w:val="007E64C3"/>
    <w:rsid w:val="007E702A"/>
    <w:rsid w:val="007E7F88"/>
    <w:rsid w:val="007F02A9"/>
    <w:rsid w:val="007F0BEE"/>
    <w:rsid w:val="007F0E2F"/>
    <w:rsid w:val="007F13AD"/>
    <w:rsid w:val="007F2B8E"/>
    <w:rsid w:val="007F2BB4"/>
    <w:rsid w:val="007F3034"/>
    <w:rsid w:val="007F35DD"/>
    <w:rsid w:val="007F40F3"/>
    <w:rsid w:val="007F429A"/>
    <w:rsid w:val="007F5001"/>
    <w:rsid w:val="007F513C"/>
    <w:rsid w:val="007F5471"/>
    <w:rsid w:val="007F5839"/>
    <w:rsid w:val="007F5C46"/>
    <w:rsid w:val="007F62DA"/>
    <w:rsid w:val="007F68C6"/>
    <w:rsid w:val="007F6A40"/>
    <w:rsid w:val="007F7464"/>
    <w:rsid w:val="007F74C5"/>
    <w:rsid w:val="007F78D2"/>
    <w:rsid w:val="007F791D"/>
    <w:rsid w:val="007F7C7D"/>
    <w:rsid w:val="008003B4"/>
    <w:rsid w:val="008006FE"/>
    <w:rsid w:val="00800E73"/>
    <w:rsid w:val="008011A3"/>
    <w:rsid w:val="00801369"/>
    <w:rsid w:val="008013C5"/>
    <w:rsid w:val="0080165D"/>
    <w:rsid w:val="00801B6B"/>
    <w:rsid w:val="0080248E"/>
    <w:rsid w:val="00802639"/>
    <w:rsid w:val="00803930"/>
    <w:rsid w:val="0080405E"/>
    <w:rsid w:val="00804102"/>
    <w:rsid w:val="00805856"/>
    <w:rsid w:val="0080713E"/>
    <w:rsid w:val="008076AA"/>
    <w:rsid w:val="008100FE"/>
    <w:rsid w:val="00811070"/>
    <w:rsid w:val="0081108D"/>
    <w:rsid w:val="00811524"/>
    <w:rsid w:val="008116C1"/>
    <w:rsid w:val="00811A51"/>
    <w:rsid w:val="00811C12"/>
    <w:rsid w:val="00812002"/>
    <w:rsid w:val="00813321"/>
    <w:rsid w:val="00813CB9"/>
    <w:rsid w:val="00814239"/>
    <w:rsid w:val="008144E6"/>
    <w:rsid w:val="00814842"/>
    <w:rsid w:val="00814B3C"/>
    <w:rsid w:val="00814BCA"/>
    <w:rsid w:val="00814C9D"/>
    <w:rsid w:val="008155F5"/>
    <w:rsid w:val="00815BE4"/>
    <w:rsid w:val="00815D94"/>
    <w:rsid w:val="00815E54"/>
    <w:rsid w:val="0081689C"/>
    <w:rsid w:val="00816FBD"/>
    <w:rsid w:val="008174C5"/>
    <w:rsid w:val="00817952"/>
    <w:rsid w:val="00817984"/>
    <w:rsid w:val="00817B64"/>
    <w:rsid w:val="0082007F"/>
    <w:rsid w:val="00820531"/>
    <w:rsid w:val="00820ADA"/>
    <w:rsid w:val="00820D6C"/>
    <w:rsid w:val="00821281"/>
    <w:rsid w:val="008223AA"/>
    <w:rsid w:val="0082251F"/>
    <w:rsid w:val="008225D4"/>
    <w:rsid w:val="0082281B"/>
    <w:rsid w:val="00822E8D"/>
    <w:rsid w:val="0082322B"/>
    <w:rsid w:val="0082343E"/>
    <w:rsid w:val="008236C5"/>
    <w:rsid w:val="00823E84"/>
    <w:rsid w:val="00824738"/>
    <w:rsid w:val="008247F9"/>
    <w:rsid w:val="00824806"/>
    <w:rsid w:val="00824D4E"/>
    <w:rsid w:val="008254B0"/>
    <w:rsid w:val="00825996"/>
    <w:rsid w:val="00826007"/>
    <w:rsid w:val="00826631"/>
    <w:rsid w:val="00826F6F"/>
    <w:rsid w:val="008274EB"/>
    <w:rsid w:val="00827576"/>
    <w:rsid w:val="00827606"/>
    <w:rsid w:val="00830CBE"/>
    <w:rsid w:val="00831472"/>
    <w:rsid w:val="00831523"/>
    <w:rsid w:val="00831B49"/>
    <w:rsid w:val="00831E13"/>
    <w:rsid w:val="0083298B"/>
    <w:rsid w:val="00832E97"/>
    <w:rsid w:val="00832F85"/>
    <w:rsid w:val="0083302B"/>
    <w:rsid w:val="00833AF4"/>
    <w:rsid w:val="00833EA4"/>
    <w:rsid w:val="00834BAD"/>
    <w:rsid w:val="00834F88"/>
    <w:rsid w:val="00834FC6"/>
    <w:rsid w:val="0083560F"/>
    <w:rsid w:val="008362BB"/>
    <w:rsid w:val="00836BEC"/>
    <w:rsid w:val="00836C7D"/>
    <w:rsid w:val="00836DFE"/>
    <w:rsid w:val="0083704D"/>
    <w:rsid w:val="008372AD"/>
    <w:rsid w:val="0084006D"/>
    <w:rsid w:val="00841347"/>
    <w:rsid w:val="00841660"/>
    <w:rsid w:val="008417E1"/>
    <w:rsid w:val="00841BBD"/>
    <w:rsid w:val="008426AF"/>
    <w:rsid w:val="00842D0C"/>
    <w:rsid w:val="00842D97"/>
    <w:rsid w:val="00842E7F"/>
    <w:rsid w:val="00842F60"/>
    <w:rsid w:val="00843308"/>
    <w:rsid w:val="00843A8D"/>
    <w:rsid w:val="008442AC"/>
    <w:rsid w:val="00844988"/>
    <w:rsid w:val="008449B5"/>
    <w:rsid w:val="00844D39"/>
    <w:rsid w:val="00844D40"/>
    <w:rsid w:val="008453BA"/>
    <w:rsid w:val="0084637C"/>
    <w:rsid w:val="008465A2"/>
    <w:rsid w:val="00847ED6"/>
    <w:rsid w:val="00850539"/>
    <w:rsid w:val="008505D3"/>
    <w:rsid w:val="008508FD"/>
    <w:rsid w:val="00851181"/>
    <w:rsid w:val="0085147C"/>
    <w:rsid w:val="00851DA2"/>
    <w:rsid w:val="00851F11"/>
    <w:rsid w:val="00852870"/>
    <w:rsid w:val="008529C1"/>
    <w:rsid w:val="008530DB"/>
    <w:rsid w:val="008536A9"/>
    <w:rsid w:val="00853ED5"/>
    <w:rsid w:val="00854616"/>
    <w:rsid w:val="0085468B"/>
    <w:rsid w:val="00855595"/>
    <w:rsid w:val="00855D62"/>
    <w:rsid w:val="00855E17"/>
    <w:rsid w:val="008568A5"/>
    <w:rsid w:val="00857224"/>
    <w:rsid w:val="0085727B"/>
    <w:rsid w:val="00857614"/>
    <w:rsid w:val="00860423"/>
    <w:rsid w:val="0086089E"/>
    <w:rsid w:val="00860972"/>
    <w:rsid w:val="00860978"/>
    <w:rsid w:val="00860F78"/>
    <w:rsid w:val="00861B4A"/>
    <w:rsid w:val="00861E65"/>
    <w:rsid w:val="00862358"/>
    <w:rsid w:val="00862530"/>
    <w:rsid w:val="00863035"/>
    <w:rsid w:val="008632D0"/>
    <w:rsid w:val="008637C9"/>
    <w:rsid w:val="008638FA"/>
    <w:rsid w:val="00863E70"/>
    <w:rsid w:val="008640CC"/>
    <w:rsid w:val="008645C6"/>
    <w:rsid w:val="008651C4"/>
    <w:rsid w:val="008652F1"/>
    <w:rsid w:val="00865397"/>
    <w:rsid w:val="0086685E"/>
    <w:rsid w:val="00866A24"/>
    <w:rsid w:val="00866E7D"/>
    <w:rsid w:val="00867442"/>
    <w:rsid w:val="00867C50"/>
    <w:rsid w:val="008700F8"/>
    <w:rsid w:val="008709AF"/>
    <w:rsid w:val="00870A10"/>
    <w:rsid w:val="00870C46"/>
    <w:rsid w:val="00870E90"/>
    <w:rsid w:val="00871034"/>
    <w:rsid w:val="00871412"/>
    <w:rsid w:val="00871828"/>
    <w:rsid w:val="00872352"/>
    <w:rsid w:val="008730E2"/>
    <w:rsid w:val="0087319E"/>
    <w:rsid w:val="00873666"/>
    <w:rsid w:val="00873CBF"/>
    <w:rsid w:val="00874663"/>
    <w:rsid w:val="00874B3C"/>
    <w:rsid w:val="008755FA"/>
    <w:rsid w:val="008759B4"/>
    <w:rsid w:val="00875D5F"/>
    <w:rsid w:val="00876476"/>
    <w:rsid w:val="00876C4F"/>
    <w:rsid w:val="00877185"/>
    <w:rsid w:val="00877774"/>
    <w:rsid w:val="00877B4F"/>
    <w:rsid w:val="00880794"/>
    <w:rsid w:val="008812C3"/>
    <w:rsid w:val="008815D1"/>
    <w:rsid w:val="00881DD3"/>
    <w:rsid w:val="00881DE3"/>
    <w:rsid w:val="00881E1F"/>
    <w:rsid w:val="00881E76"/>
    <w:rsid w:val="00882858"/>
    <w:rsid w:val="00883159"/>
    <w:rsid w:val="00883831"/>
    <w:rsid w:val="00883FD7"/>
    <w:rsid w:val="00883FE6"/>
    <w:rsid w:val="008842BC"/>
    <w:rsid w:val="008848B1"/>
    <w:rsid w:val="00885417"/>
    <w:rsid w:val="00885477"/>
    <w:rsid w:val="00885FA2"/>
    <w:rsid w:val="00886066"/>
    <w:rsid w:val="008860FE"/>
    <w:rsid w:val="00886EA0"/>
    <w:rsid w:val="00887BC6"/>
    <w:rsid w:val="00887E9A"/>
    <w:rsid w:val="00890112"/>
    <w:rsid w:val="00890BB3"/>
    <w:rsid w:val="008916D5"/>
    <w:rsid w:val="00891827"/>
    <w:rsid w:val="00891978"/>
    <w:rsid w:val="00891D0F"/>
    <w:rsid w:val="00891ECE"/>
    <w:rsid w:val="00892702"/>
    <w:rsid w:val="008928A5"/>
    <w:rsid w:val="00892ADE"/>
    <w:rsid w:val="00893930"/>
    <w:rsid w:val="00893FB6"/>
    <w:rsid w:val="00895183"/>
    <w:rsid w:val="00896767"/>
    <w:rsid w:val="00896DBE"/>
    <w:rsid w:val="00897151"/>
    <w:rsid w:val="00897DB5"/>
    <w:rsid w:val="008A04B3"/>
    <w:rsid w:val="008A0E0F"/>
    <w:rsid w:val="008A1246"/>
    <w:rsid w:val="008A1591"/>
    <w:rsid w:val="008A174A"/>
    <w:rsid w:val="008A1B41"/>
    <w:rsid w:val="008A2172"/>
    <w:rsid w:val="008A21CA"/>
    <w:rsid w:val="008A34D6"/>
    <w:rsid w:val="008A37D5"/>
    <w:rsid w:val="008A4AC6"/>
    <w:rsid w:val="008A54DD"/>
    <w:rsid w:val="008A5A0A"/>
    <w:rsid w:val="008A5D23"/>
    <w:rsid w:val="008A5F33"/>
    <w:rsid w:val="008A68A2"/>
    <w:rsid w:val="008A6984"/>
    <w:rsid w:val="008A774C"/>
    <w:rsid w:val="008A7E2F"/>
    <w:rsid w:val="008B0428"/>
    <w:rsid w:val="008B1245"/>
    <w:rsid w:val="008B18B6"/>
    <w:rsid w:val="008B1996"/>
    <w:rsid w:val="008B214A"/>
    <w:rsid w:val="008B2459"/>
    <w:rsid w:val="008B2F90"/>
    <w:rsid w:val="008B3289"/>
    <w:rsid w:val="008B3531"/>
    <w:rsid w:val="008B3781"/>
    <w:rsid w:val="008B3AB8"/>
    <w:rsid w:val="008B3ED2"/>
    <w:rsid w:val="008B4678"/>
    <w:rsid w:val="008B4BA0"/>
    <w:rsid w:val="008B4BE7"/>
    <w:rsid w:val="008B52CA"/>
    <w:rsid w:val="008B52D6"/>
    <w:rsid w:val="008B619A"/>
    <w:rsid w:val="008B6719"/>
    <w:rsid w:val="008B6827"/>
    <w:rsid w:val="008B689E"/>
    <w:rsid w:val="008B68E4"/>
    <w:rsid w:val="008B6B82"/>
    <w:rsid w:val="008B7D45"/>
    <w:rsid w:val="008C0CFC"/>
    <w:rsid w:val="008C1424"/>
    <w:rsid w:val="008C1E4A"/>
    <w:rsid w:val="008C20AD"/>
    <w:rsid w:val="008C2128"/>
    <w:rsid w:val="008C2987"/>
    <w:rsid w:val="008C2BC1"/>
    <w:rsid w:val="008C2F3C"/>
    <w:rsid w:val="008C369F"/>
    <w:rsid w:val="008C4023"/>
    <w:rsid w:val="008C45D6"/>
    <w:rsid w:val="008C4EA0"/>
    <w:rsid w:val="008C508E"/>
    <w:rsid w:val="008C70FE"/>
    <w:rsid w:val="008C71B1"/>
    <w:rsid w:val="008C7354"/>
    <w:rsid w:val="008C7412"/>
    <w:rsid w:val="008C74C5"/>
    <w:rsid w:val="008C7A75"/>
    <w:rsid w:val="008D0109"/>
    <w:rsid w:val="008D0600"/>
    <w:rsid w:val="008D074E"/>
    <w:rsid w:val="008D090E"/>
    <w:rsid w:val="008D0C37"/>
    <w:rsid w:val="008D2A54"/>
    <w:rsid w:val="008D2EEC"/>
    <w:rsid w:val="008D3268"/>
    <w:rsid w:val="008D3656"/>
    <w:rsid w:val="008D3DA4"/>
    <w:rsid w:val="008D52DE"/>
    <w:rsid w:val="008D536A"/>
    <w:rsid w:val="008D5A19"/>
    <w:rsid w:val="008D5BF3"/>
    <w:rsid w:val="008D6C7A"/>
    <w:rsid w:val="008D7102"/>
    <w:rsid w:val="008D724B"/>
    <w:rsid w:val="008D7A0A"/>
    <w:rsid w:val="008E0489"/>
    <w:rsid w:val="008E0798"/>
    <w:rsid w:val="008E28F3"/>
    <w:rsid w:val="008E2BEA"/>
    <w:rsid w:val="008E2CDC"/>
    <w:rsid w:val="008E335F"/>
    <w:rsid w:val="008E33AD"/>
    <w:rsid w:val="008E387F"/>
    <w:rsid w:val="008E3C66"/>
    <w:rsid w:val="008E3EFC"/>
    <w:rsid w:val="008E4107"/>
    <w:rsid w:val="008E434A"/>
    <w:rsid w:val="008E4B20"/>
    <w:rsid w:val="008E4F3C"/>
    <w:rsid w:val="008E5231"/>
    <w:rsid w:val="008E57BF"/>
    <w:rsid w:val="008E6889"/>
    <w:rsid w:val="008E6E8A"/>
    <w:rsid w:val="008E75B5"/>
    <w:rsid w:val="008E75BF"/>
    <w:rsid w:val="008E7604"/>
    <w:rsid w:val="008F08C8"/>
    <w:rsid w:val="008F096A"/>
    <w:rsid w:val="008F10ED"/>
    <w:rsid w:val="008F1403"/>
    <w:rsid w:val="008F1802"/>
    <w:rsid w:val="008F19F3"/>
    <w:rsid w:val="008F1EA5"/>
    <w:rsid w:val="008F26E3"/>
    <w:rsid w:val="008F3248"/>
    <w:rsid w:val="008F32A5"/>
    <w:rsid w:val="008F4058"/>
    <w:rsid w:val="008F425A"/>
    <w:rsid w:val="008F475F"/>
    <w:rsid w:val="008F4CB4"/>
    <w:rsid w:val="008F623A"/>
    <w:rsid w:val="008F6A34"/>
    <w:rsid w:val="009001FD"/>
    <w:rsid w:val="009003E6"/>
    <w:rsid w:val="009011CB"/>
    <w:rsid w:val="009012D0"/>
    <w:rsid w:val="00901AE2"/>
    <w:rsid w:val="00901E46"/>
    <w:rsid w:val="00901EB7"/>
    <w:rsid w:val="009035E4"/>
    <w:rsid w:val="00903D2F"/>
    <w:rsid w:val="009043BD"/>
    <w:rsid w:val="00904459"/>
    <w:rsid w:val="0090470C"/>
    <w:rsid w:val="009049CF"/>
    <w:rsid w:val="00904D14"/>
    <w:rsid w:val="009059F4"/>
    <w:rsid w:val="00905C02"/>
    <w:rsid w:val="009070D1"/>
    <w:rsid w:val="00907C9A"/>
    <w:rsid w:val="009100C4"/>
    <w:rsid w:val="00910F9C"/>
    <w:rsid w:val="0091172F"/>
    <w:rsid w:val="0091187E"/>
    <w:rsid w:val="00912AEB"/>
    <w:rsid w:val="00912DA0"/>
    <w:rsid w:val="009148D9"/>
    <w:rsid w:val="009151EB"/>
    <w:rsid w:val="0091528D"/>
    <w:rsid w:val="00915716"/>
    <w:rsid w:val="00915CD0"/>
    <w:rsid w:val="00915CDB"/>
    <w:rsid w:val="00915D1A"/>
    <w:rsid w:val="00915F0D"/>
    <w:rsid w:val="0091673A"/>
    <w:rsid w:val="0091697C"/>
    <w:rsid w:val="00916DAB"/>
    <w:rsid w:val="00917EE3"/>
    <w:rsid w:val="00920325"/>
    <w:rsid w:val="009208CE"/>
    <w:rsid w:val="00921D77"/>
    <w:rsid w:val="00921E2C"/>
    <w:rsid w:val="00922F64"/>
    <w:rsid w:val="00923540"/>
    <w:rsid w:val="009237E2"/>
    <w:rsid w:val="00923C29"/>
    <w:rsid w:val="009241C0"/>
    <w:rsid w:val="009241E7"/>
    <w:rsid w:val="009242D9"/>
    <w:rsid w:val="009248A1"/>
    <w:rsid w:val="00924E33"/>
    <w:rsid w:val="00925C61"/>
    <w:rsid w:val="00926100"/>
    <w:rsid w:val="0092668E"/>
    <w:rsid w:val="00927369"/>
    <w:rsid w:val="00930601"/>
    <w:rsid w:val="009309FE"/>
    <w:rsid w:val="00930A9B"/>
    <w:rsid w:val="00930CF1"/>
    <w:rsid w:val="00930E00"/>
    <w:rsid w:val="009313A0"/>
    <w:rsid w:val="009313EF"/>
    <w:rsid w:val="00931488"/>
    <w:rsid w:val="00931C0D"/>
    <w:rsid w:val="00931C7C"/>
    <w:rsid w:val="00932D22"/>
    <w:rsid w:val="00932D7B"/>
    <w:rsid w:val="00932F9D"/>
    <w:rsid w:val="00933780"/>
    <w:rsid w:val="00933D68"/>
    <w:rsid w:val="0093404B"/>
    <w:rsid w:val="00934A4F"/>
    <w:rsid w:val="00934F72"/>
    <w:rsid w:val="00935BDC"/>
    <w:rsid w:val="00935D89"/>
    <w:rsid w:val="009363FD"/>
    <w:rsid w:val="00936728"/>
    <w:rsid w:val="00936B37"/>
    <w:rsid w:val="00936F1F"/>
    <w:rsid w:val="00937DBF"/>
    <w:rsid w:val="00940C4B"/>
    <w:rsid w:val="00940C94"/>
    <w:rsid w:val="00941024"/>
    <w:rsid w:val="009415D3"/>
    <w:rsid w:val="0094162D"/>
    <w:rsid w:val="00941E2E"/>
    <w:rsid w:val="00943A8F"/>
    <w:rsid w:val="00943D9F"/>
    <w:rsid w:val="00943F53"/>
    <w:rsid w:val="009441FB"/>
    <w:rsid w:val="00945701"/>
    <w:rsid w:val="009459F6"/>
    <w:rsid w:val="00945C3E"/>
    <w:rsid w:val="00946FDF"/>
    <w:rsid w:val="00947410"/>
    <w:rsid w:val="0094744C"/>
    <w:rsid w:val="0094762E"/>
    <w:rsid w:val="00947959"/>
    <w:rsid w:val="00950E7F"/>
    <w:rsid w:val="0095114C"/>
    <w:rsid w:val="009511FB"/>
    <w:rsid w:val="00951753"/>
    <w:rsid w:val="0095193F"/>
    <w:rsid w:val="009519CE"/>
    <w:rsid w:val="00951A08"/>
    <w:rsid w:val="009522F2"/>
    <w:rsid w:val="00952B6D"/>
    <w:rsid w:val="009545AD"/>
    <w:rsid w:val="009547A2"/>
    <w:rsid w:val="00956111"/>
    <w:rsid w:val="009567EC"/>
    <w:rsid w:val="00956D33"/>
    <w:rsid w:val="00956F3A"/>
    <w:rsid w:val="009572E1"/>
    <w:rsid w:val="00957372"/>
    <w:rsid w:val="00957402"/>
    <w:rsid w:val="00957979"/>
    <w:rsid w:val="00957AB3"/>
    <w:rsid w:val="00960EC7"/>
    <w:rsid w:val="00960FEA"/>
    <w:rsid w:val="0096101B"/>
    <w:rsid w:val="00961396"/>
    <w:rsid w:val="00961519"/>
    <w:rsid w:val="009615BB"/>
    <w:rsid w:val="00961C3A"/>
    <w:rsid w:val="00962E82"/>
    <w:rsid w:val="00963B0B"/>
    <w:rsid w:val="00963B31"/>
    <w:rsid w:val="009644B0"/>
    <w:rsid w:val="0096487E"/>
    <w:rsid w:val="009656A8"/>
    <w:rsid w:val="00965845"/>
    <w:rsid w:val="00965AF1"/>
    <w:rsid w:val="00965C7C"/>
    <w:rsid w:val="00966477"/>
    <w:rsid w:val="00966DF4"/>
    <w:rsid w:val="00966E67"/>
    <w:rsid w:val="00967700"/>
    <w:rsid w:val="0096773F"/>
    <w:rsid w:val="00967AFC"/>
    <w:rsid w:val="00967CD6"/>
    <w:rsid w:val="00970434"/>
    <w:rsid w:val="009709E0"/>
    <w:rsid w:val="00970A3D"/>
    <w:rsid w:val="00971697"/>
    <w:rsid w:val="0097271A"/>
    <w:rsid w:val="00973027"/>
    <w:rsid w:val="00973760"/>
    <w:rsid w:val="009739E7"/>
    <w:rsid w:val="00973BFB"/>
    <w:rsid w:val="00973E84"/>
    <w:rsid w:val="0097475A"/>
    <w:rsid w:val="0097512D"/>
    <w:rsid w:val="00975A0B"/>
    <w:rsid w:val="00975BC1"/>
    <w:rsid w:val="00975DCF"/>
    <w:rsid w:val="009764AB"/>
    <w:rsid w:val="009765AD"/>
    <w:rsid w:val="009767FF"/>
    <w:rsid w:val="0097731E"/>
    <w:rsid w:val="00977573"/>
    <w:rsid w:val="0098003B"/>
    <w:rsid w:val="0098056E"/>
    <w:rsid w:val="00980769"/>
    <w:rsid w:val="009810C6"/>
    <w:rsid w:val="0098135E"/>
    <w:rsid w:val="009818BA"/>
    <w:rsid w:val="00981A0E"/>
    <w:rsid w:val="00981E94"/>
    <w:rsid w:val="0098217C"/>
    <w:rsid w:val="00982585"/>
    <w:rsid w:val="00982B7A"/>
    <w:rsid w:val="00983195"/>
    <w:rsid w:val="0098402C"/>
    <w:rsid w:val="009843A0"/>
    <w:rsid w:val="00984699"/>
    <w:rsid w:val="009847DD"/>
    <w:rsid w:val="00984A4A"/>
    <w:rsid w:val="00984A65"/>
    <w:rsid w:val="0098507A"/>
    <w:rsid w:val="009850E3"/>
    <w:rsid w:val="00985230"/>
    <w:rsid w:val="00985F4F"/>
    <w:rsid w:val="009866EF"/>
    <w:rsid w:val="00986CC1"/>
    <w:rsid w:val="009901AD"/>
    <w:rsid w:val="00990783"/>
    <w:rsid w:val="00990885"/>
    <w:rsid w:val="00990CDA"/>
    <w:rsid w:val="00991315"/>
    <w:rsid w:val="009915AE"/>
    <w:rsid w:val="00991BE8"/>
    <w:rsid w:val="00991FF5"/>
    <w:rsid w:val="00992394"/>
    <w:rsid w:val="0099317C"/>
    <w:rsid w:val="00995257"/>
    <w:rsid w:val="009958CC"/>
    <w:rsid w:val="009962C4"/>
    <w:rsid w:val="0099671E"/>
    <w:rsid w:val="00997159"/>
    <w:rsid w:val="009973A1"/>
    <w:rsid w:val="009973BB"/>
    <w:rsid w:val="009A03C4"/>
    <w:rsid w:val="009A12D8"/>
    <w:rsid w:val="009A21C5"/>
    <w:rsid w:val="009A262F"/>
    <w:rsid w:val="009A26F9"/>
    <w:rsid w:val="009A3389"/>
    <w:rsid w:val="009A3635"/>
    <w:rsid w:val="009A47E8"/>
    <w:rsid w:val="009A502C"/>
    <w:rsid w:val="009A519F"/>
    <w:rsid w:val="009A5539"/>
    <w:rsid w:val="009A5889"/>
    <w:rsid w:val="009A5C05"/>
    <w:rsid w:val="009A6522"/>
    <w:rsid w:val="009A73F6"/>
    <w:rsid w:val="009A75CF"/>
    <w:rsid w:val="009B0450"/>
    <w:rsid w:val="009B06FA"/>
    <w:rsid w:val="009B27A7"/>
    <w:rsid w:val="009B286F"/>
    <w:rsid w:val="009B2A86"/>
    <w:rsid w:val="009B662F"/>
    <w:rsid w:val="009B6B2E"/>
    <w:rsid w:val="009B7618"/>
    <w:rsid w:val="009B7805"/>
    <w:rsid w:val="009C05B8"/>
    <w:rsid w:val="009C07FE"/>
    <w:rsid w:val="009C0BE3"/>
    <w:rsid w:val="009C13B8"/>
    <w:rsid w:val="009C17E6"/>
    <w:rsid w:val="009C1A27"/>
    <w:rsid w:val="009C1BAB"/>
    <w:rsid w:val="009C1D53"/>
    <w:rsid w:val="009C214C"/>
    <w:rsid w:val="009C2322"/>
    <w:rsid w:val="009C27C8"/>
    <w:rsid w:val="009C2956"/>
    <w:rsid w:val="009C3624"/>
    <w:rsid w:val="009C38E2"/>
    <w:rsid w:val="009C3A6F"/>
    <w:rsid w:val="009C3BA4"/>
    <w:rsid w:val="009C44EF"/>
    <w:rsid w:val="009C45C1"/>
    <w:rsid w:val="009C45D0"/>
    <w:rsid w:val="009C483B"/>
    <w:rsid w:val="009C48ED"/>
    <w:rsid w:val="009C4B32"/>
    <w:rsid w:val="009C5381"/>
    <w:rsid w:val="009C5A1C"/>
    <w:rsid w:val="009C60EA"/>
    <w:rsid w:val="009C747F"/>
    <w:rsid w:val="009C7AB3"/>
    <w:rsid w:val="009C7D9E"/>
    <w:rsid w:val="009C7DA0"/>
    <w:rsid w:val="009C7E36"/>
    <w:rsid w:val="009D0B98"/>
    <w:rsid w:val="009D0DCA"/>
    <w:rsid w:val="009D172A"/>
    <w:rsid w:val="009D1990"/>
    <w:rsid w:val="009D1E85"/>
    <w:rsid w:val="009D267C"/>
    <w:rsid w:val="009D2810"/>
    <w:rsid w:val="009D3CD3"/>
    <w:rsid w:val="009D4020"/>
    <w:rsid w:val="009D4473"/>
    <w:rsid w:val="009D453B"/>
    <w:rsid w:val="009D58FC"/>
    <w:rsid w:val="009D5A0A"/>
    <w:rsid w:val="009D61FD"/>
    <w:rsid w:val="009D66A6"/>
    <w:rsid w:val="009D6729"/>
    <w:rsid w:val="009D6B97"/>
    <w:rsid w:val="009D6D6A"/>
    <w:rsid w:val="009D743B"/>
    <w:rsid w:val="009D754B"/>
    <w:rsid w:val="009D7D07"/>
    <w:rsid w:val="009D7D39"/>
    <w:rsid w:val="009E00F1"/>
    <w:rsid w:val="009E0B0B"/>
    <w:rsid w:val="009E0C53"/>
    <w:rsid w:val="009E16E5"/>
    <w:rsid w:val="009E1CB0"/>
    <w:rsid w:val="009E236A"/>
    <w:rsid w:val="009E26B8"/>
    <w:rsid w:val="009E38E7"/>
    <w:rsid w:val="009E3C27"/>
    <w:rsid w:val="009E47D2"/>
    <w:rsid w:val="009E4B0F"/>
    <w:rsid w:val="009E4BEE"/>
    <w:rsid w:val="009E4DA5"/>
    <w:rsid w:val="009E4F97"/>
    <w:rsid w:val="009E5235"/>
    <w:rsid w:val="009E535C"/>
    <w:rsid w:val="009E5BC1"/>
    <w:rsid w:val="009E5D34"/>
    <w:rsid w:val="009E5DA8"/>
    <w:rsid w:val="009F0535"/>
    <w:rsid w:val="009F059D"/>
    <w:rsid w:val="009F0F82"/>
    <w:rsid w:val="009F1C47"/>
    <w:rsid w:val="009F2092"/>
    <w:rsid w:val="009F2E63"/>
    <w:rsid w:val="009F312E"/>
    <w:rsid w:val="009F397F"/>
    <w:rsid w:val="009F4847"/>
    <w:rsid w:val="009F599D"/>
    <w:rsid w:val="009F62C8"/>
    <w:rsid w:val="009F6983"/>
    <w:rsid w:val="009F6A17"/>
    <w:rsid w:val="009F6C14"/>
    <w:rsid w:val="009F6D05"/>
    <w:rsid w:val="009F6E73"/>
    <w:rsid w:val="00A009C7"/>
    <w:rsid w:val="00A00B58"/>
    <w:rsid w:val="00A0133D"/>
    <w:rsid w:val="00A014D0"/>
    <w:rsid w:val="00A03A80"/>
    <w:rsid w:val="00A05110"/>
    <w:rsid w:val="00A05D2F"/>
    <w:rsid w:val="00A0698C"/>
    <w:rsid w:val="00A069BE"/>
    <w:rsid w:val="00A06C51"/>
    <w:rsid w:val="00A06D34"/>
    <w:rsid w:val="00A06E95"/>
    <w:rsid w:val="00A07340"/>
    <w:rsid w:val="00A073D7"/>
    <w:rsid w:val="00A07B13"/>
    <w:rsid w:val="00A07E93"/>
    <w:rsid w:val="00A1199D"/>
    <w:rsid w:val="00A11A1A"/>
    <w:rsid w:val="00A11B22"/>
    <w:rsid w:val="00A11B5D"/>
    <w:rsid w:val="00A1220C"/>
    <w:rsid w:val="00A128EE"/>
    <w:rsid w:val="00A12B1D"/>
    <w:rsid w:val="00A12E71"/>
    <w:rsid w:val="00A131FB"/>
    <w:rsid w:val="00A13C8F"/>
    <w:rsid w:val="00A144F9"/>
    <w:rsid w:val="00A1480E"/>
    <w:rsid w:val="00A14F70"/>
    <w:rsid w:val="00A1506B"/>
    <w:rsid w:val="00A16431"/>
    <w:rsid w:val="00A164D3"/>
    <w:rsid w:val="00A16FB0"/>
    <w:rsid w:val="00A17A08"/>
    <w:rsid w:val="00A17B24"/>
    <w:rsid w:val="00A17F32"/>
    <w:rsid w:val="00A20206"/>
    <w:rsid w:val="00A207BB"/>
    <w:rsid w:val="00A2105F"/>
    <w:rsid w:val="00A21AA9"/>
    <w:rsid w:val="00A21E5D"/>
    <w:rsid w:val="00A22376"/>
    <w:rsid w:val="00A2238C"/>
    <w:rsid w:val="00A223DE"/>
    <w:rsid w:val="00A22D5B"/>
    <w:rsid w:val="00A230F8"/>
    <w:rsid w:val="00A23F0A"/>
    <w:rsid w:val="00A23F80"/>
    <w:rsid w:val="00A24587"/>
    <w:rsid w:val="00A24BE3"/>
    <w:rsid w:val="00A24C66"/>
    <w:rsid w:val="00A25C59"/>
    <w:rsid w:val="00A26B98"/>
    <w:rsid w:val="00A27027"/>
    <w:rsid w:val="00A273FA"/>
    <w:rsid w:val="00A27A3B"/>
    <w:rsid w:val="00A27B28"/>
    <w:rsid w:val="00A30A61"/>
    <w:rsid w:val="00A30A7C"/>
    <w:rsid w:val="00A3208A"/>
    <w:rsid w:val="00A32570"/>
    <w:rsid w:val="00A326C7"/>
    <w:rsid w:val="00A327F3"/>
    <w:rsid w:val="00A336BB"/>
    <w:rsid w:val="00A33832"/>
    <w:rsid w:val="00A33D76"/>
    <w:rsid w:val="00A344C8"/>
    <w:rsid w:val="00A3531D"/>
    <w:rsid w:val="00A35DC6"/>
    <w:rsid w:val="00A364E2"/>
    <w:rsid w:val="00A368BA"/>
    <w:rsid w:val="00A374E7"/>
    <w:rsid w:val="00A37AE9"/>
    <w:rsid w:val="00A37C58"/>
    <w:rsid w:val="00A37EA0"/>
    <w:rsid w:val="00A401C3"/>
    <w:rsid w:val="00A404B8"/>
    <w:rsid w:val="00A40676"/>
    <w:rsid w:val="00A4106E"/>
    <w:rsid w:val="00A412C1"/>
    <w:rsid w:val="00A4271D"/>
    <w:rsid w:val="00A42D9F"/>
    <w:rsid w:val="00A4327E"/>
    <w:rsid w:val="00A44835"/>
    <w:rsid w:val="00A44D02"/>
    <w:rsid w:val="00A451C3"/>
    <w:rsid w:val="00A453AD"/>
    <w:rsid w:val="00A4552C"/>
    <w:rsid w:val="00A457B6"/>
    <w:rsid w:val="00A4588E"/>
    <w:rsid w:val="00A45ECC"/>
    <w:rsid w:val="00A46166"/>
    <w:rsid w:val="00A46AF9"/>
    <w:rsid w:val="00A46BC6"/>
    <w:rsid w:val="00A46D8B"/>
    <w:rsid w:val="00A472DB"/>
    <w:rsid w:val="00A47686"/>
    <w:rsid w:val="00A47D57"/>
    <w:rsid w:val="00A50808"/>
    <w:rsid w:val="00A50A2B"/>
    <w:rsid w:val="00A50DE4"/>
    <w:rsid w:val="00A5100C"/>
    <w:rsid w:val="00A51D74"/>
    <w:rsid w:val="00A520E8"/>
    <w:rsid w:val="00A521F0"/>
    <w:rsid w:val="00A5226B"/>
    <w:rsid w:val="00A533ED"/>
    <w:rsid w:val="00A5353A"/>
    <w:rsid w:val="00A5354F"/>
    <w:rsid w:val="00A5369D"/>
    <w:rsid w:val="00A53A19"/>
    <w:rsid w:val="00A540DA"/>
    <w:rsid w:val="00A547DE"/>
    <w:rsid w:val="00A54977"/>
    <w:rsid w:val="00A54A09"/>
    <w:rsid w:val="00A54C15"/>
    <w:rsid w:val="00A54E23"/>
    <w:rsid w:val="00A568CF"/>
    <w:rsid w:val="00A5704C"/>
    <w:rsid w:val="00A57A78"/>
    <w:rsid w:val="00A57DF9"/>
    <w:rsid w:val="00A6041B"/>
    <w:rsid w:val="00A60490"/>
    <w:rsid w:val="00A605E4"/>
    <w:rsid w:val="00A605EF"/>
    <w:rsid w:val="00A60E16"/>
    <w:rsid w:val="00A613CF"/>
    <w:rsid w:val="00A61C6E"/>
    <w:rsid w:val="00A61C73"/>
    <w:rsid w:val="00A6342D"/>
    <w:rsid w:val="00A63589"/>
    <w:rsid w:val="00A636EF"/>
    <w:rsid w:val="00A63A35"/>
    <w:rsid w:val="00A63E7D"/>
    <w:rsid w:val="00A63F85"/>
    <w:rsid w:val="00A641FE"/>
    <w:rsid w:val="00A64E04"/>
    <w:rsid w:val="00A65A1C"/>
    <w:rsid w:val="00A65E49"/>
    <w:rsid w:val="00A66A3B"/>
    <w:rsid w:val="00A66B1A"/>
    <w:rsid w:val="00A66D9C"/>
    <w:rsid w:val="00A67529"/>
    <w:rsid w:val="00A67848"/>
    <w:rsid w:val="00A70551"/>
    <w:rsid w:val="00A70D8C"/>
    <w:rsid w:val="00A71016"/>
    <w:rsid w:val="00A713FB"/>
    <w:rsid w:val="00A7153A"/>
    <w:rsid w:val="00A716F7"/>
    <w:rsid w:val="00A71EB7"/>
    <w:rsid w:val="00A71FB8"/>
    <w:rsid w:val="00A726FE"/>
    <w:rsid w:val="00A727A7"/>
    <w:rsid w:val="00A7329D"/>
    <w:rsid w:val="00A7348E"/>
    <w:rsid w:val="00A73732"/>
    <w:rsid w:val="00A746AE"/>
    <w:rsid w:val="00A74A2D"/>
    <w:rsid w:val="00A74E3D"/>
    <w:rsid w:val="00A74FB7"/>
    <w:rsid w:val="00A75055"/>
    <w:rsid w:val="00A75C4E"/>
    <w:rsid w:val="00A76105"/>
    <w:rsid w:val="00A762B1"/>
    <w:rsid w:val="00A763DD"/>
    <w:rsid w:val="00A767D7"/>
    <w:rsid w:val="00A76DB8"/>
    <w:rsid w:val="00A7734F"/>
    <w:rsid w:val="00A804B6"/>
    <w:rsid w:val="00A80635"/>
    <w:rsid w:val="00A80D07"/>
    <w:rsid w:val="00A81438"/>
    <w:rsid w:val="00A834C8"/>
    <w:rsid w:val="00A83739"/>
    <w:rsid w:val="00A83BA3"/>
    <w:rsid w:val="00A841AE"/>
    <w:rsid w:val="00A84720"/>
    <w:rsid w:val="00A84C0B"/>
    <w:rsid w:val="00A859E2"/>
    <w:rsid w:val="00A85B95"/>
    <w:rsid w:val="00A85CED"/>
    <w:rsid w:val="00A85D03"/>
    <w:rsid w:val="00A8608F"/>
    <w:rsid w:val="00A86121"/>
    <w:rsid w:val="00A86CB8"/>
    <w:rsid w:val="00A86DB0"/>
    <w:rsid w:val="00A871C7"/>
    <w:rsid w:val="00A87784"/>
    <w:rsid w:val="00A877A6"/>
    <w:rsid w:val="00A87872"/>
    <w:rsid w:val="00A87EE5"/>
    <w:rsid w:val="00A90602"/>
    <w:rsid w:val="00A908CD"/>
    <w:rsid w:val="00A91A19"/>
    <w:rsid w:val="00A91BC1"/>
    <w:rsid w:val="00A9220A"/>
    <w:rsid w:val="00A92C4A"/>
    <w:rsid w:val="00A92DFB"/>
    <w:rsid w:val="00A93024"/>
    <w:rsid w:val="00A933CB"/>
    <w:rsid w:val="00A938C0"/>
    <w:rsid w:val="00A94585"/>
    <w:rsid w:val="00A9486C"/>
    <w:rsid w:val="00A94C61"/>
    <w:rsid w:val="00A96066"/>
    <w:rsid w:val="00A96231"/>
    <w:rsid w:val="00A968D5"/>
    <w:rsid w:val="00A96C7B"/>
    <w:rsid w:val="00A97B82"/>
    <w:rsid w:val="00A97EEC"/>
    <w:rsid w:val="00AA081E"/>
    <w:rsid w:val="00AA0C31"/>
    <w:rsid w:val="00AA0D8A"/>
    <w:rsid w:val="00AA10F0"/>
    <w:rsid w:val="00AA136D"/>
    <w:rsid w:val="00AA1AFB"/>
    <w:rsid w:val="00AA1D9B"/>
    <w:rsid w:val="00AA1F2E"/>
    <w:rsid w:val="00AA276C"/>
    <w:rsid w:val="00AA30FC"/>
    <w:rsid w:val="00AA5170"/>
    <w:rsid w:val="00AA5432"/>
    <w:rsid w:val="00AA54B1"/>
    <w:rsid w:val="00AA5F99"/>
    <w:rsid w:val="00AA6B3E"/>
    <w:rsid w:val="00AA6CC6"/>
    <w:rsid w:val="00AA6D7E"/>
    <w:rsid w:val="00AA72F3"/>
    <w:rsid w:val="00AA7E09"/>
    <w:rsid w:val="00AA7F6C"/>
    <w:rsid w:val="00AB2421"/>
    <w:rsid w:val="00AB29D0"/>
    <w:rsid w:val="00AB2B56"/>
    <w:rsid w:val="00AB2DCE"/>
    <w:rsid w:val="00AB3716"/>
    <w:rsid w:val="00AB3EC1"/>
    <w:rsid w:val="00AB4397"/>
    <w:rsid w:val="00AB4458"/>
    <w:rsid w:val="00AB5238"/>
    <w:rsid w:val="00AB537B"/>
    <w:rsid w:val="00AB58CF"/>
    <w:rsid w:val="00AB5CD8"/>
    <w:rsid w:val="00AB7F44"/>
    <w:rsid w:val="00AC08CA"/>
    <w:rsid w:val="00AC1543"/>
    <w:rsid w:val="00AC1FC9"/>
    <w:rsid w:val="00AC2EDB"/>
    <w:rsid w:val="00AC3E37"/>
    <w:rsid w:val="00AC3EC0"/>
    <w:rsid w:val="00AC3FAE"/>
    <w:rsid w:val="00AC47A9"/>
    <w:rsid w:val="00AC4C9F"/>
    <w:rsid w:val="00AC4E74"/>
    <w:rsid w:val="00AC51AA"/>
    <w:rsid w:val="00AC564C"/>
    <w:rsid w:val="00AC5B76"/>
    <w:rsid w:val="00AC5D49"/>
    <w:rsid w:val="00AC6670"/>
    <w:rsid w:val="00AC684D"/>
    <w:rsid w:val="00AC6F29"/>
    <w:rsid w:val="00AC7C6E"/>
    <w:rsid w:val="00AD0C51"/>
    <w:rsid w:val="00AD0D73"/>
    <w:rsid w:val="00AD155B"/>
    <w:rsid w:val="00AD17A1"/>
    <w:rsid w:val="00AD1B3C"/>
    <w:rsid w:val="00AD1D41"/>
    <w:rsid w:val="00AD1F61"/>
    <w:rsid w:val="00AD2781"/>
    <w:rsid w:val="00AD3013"/>
    <w:rsid w:val="00AD332C"/>
    <w:rsid w:val="00AD3394"/>
    <w:rsid w:val="00AD3479"/>
    <w:rsid w:val="00AD354D"/>
    <w:rsid w:val="00AD36FF"/>
    <w:rsid w:val="00AD3D45"/>
    <w:rsid w:val="00AD423D"/>
    <w:rsid w:val="00AD492C"/>
    <w:rsid w:val="00AD4D7F"/>
    <w:rsid w:val="00AD5DF8"/>
    <w:rsid w:val="00AD608F"/>
    <w:rsid w:val="00AD6206"/>
    <w:rsid w:val="00AD660F"/>
    <w:rsid w:val="00AD6768"/>
    <w:rsid w:val="00AD6AAC"/>
    <w:rsid w:val="00AD6B81"/>
    <w:rsid w:val="00AD6ECC"/>
    <w:rsid w:val="00AD6F49"/>
    <w:rsid w:val="00AE00FE"/>
    <w:rsid w:val="00AE0970"/>
    <w:rsid w:val="00AE0BA9"/>
    <w:rsid w:val="00AE0F50"/>
    <w:rsid w:val="00AE1257"/>
    <w:rsid w:val="00AE1586"/>
    <w:rsid w:val="00AE15C5"/>
    <w:rsid w:val="00AE162D"/>
    <w:rsid w:val="00AE1EAB"/>
    <w:rsid w:val="00AE22ED"/>
    <w:rsid w:val="00AE2508"/>
    <w:rsid w:val="00AE28A0"/>
    <w:rsid w:val="00AE2B5F"/>
    <w:rsid w:val="00AE4440"/>
    <w:rsid w:val="00AE4AFF"/>
    <w:rsid w:val="00AE4DE5"/>
    <w:rsid w:val="00AE4EEE"/>
    <w:rsid w:val="00AE532F"/>
    <w:rsid w:val="00AE5607"/>
    <w:rsid w:val="00AE5773"/>
    <w:rsid w:val="00AE6093"/>
    <w:rsid w:val="00AE649D"/>
    <w:rsid w:val="00AE6E7F"/>
    <w:rsid w:val="00AE7F28"/>
    <w:rsid w:val="00AF0164"/>
    <w:rsid w:val="00AF05D8"/>
    <w:rsid w:val="00AF11EE"/>
    <w:rsid w:val="00AF131D"/>
    <w:rsid w:val="00AF1616"/>
    <w:rsid w:val="00AF16BD"/>
    <w:rsid w:val="00AF1FE2"/>
    <w:rsid w:val="00AF22A7"/>
    <w:rsid w:val="00AF2ACA"/>
    <w:rsid w:val="00AF3D52"/>
    <w:rsid w:val="00AF45FB"/>
    <w:rsid w:val="00AF49AC"/>
    <w:rsid w:val="00AF65C0"/>
    <w:rsid w:val="00AF78B0"/>
    <w:rsid w:val="00AF7E46"/>
    <w:rsid w:val="00B00368"/>
    <w:rsid w:val="00B00E1E"/>
    <w:rsid w:val="00B015C9"/>
    <w:rsid w:val="00B0164A"/>
    <w:rsid w:val="00B01935"/>
    <w:rsid w:val="00B01C35"/>
    <w:rsid w:val="00B02D51"/>
    <w:rsid w:val="00B04382"/>
    <w:rsid w:val="00B04691"/>
    <w:rsid w:val="00B04836"/>
    <w:rsid w:val="00B04E46"/>
    <w:rsid w:val="00B05233"/>
    <w:rsid w:val="00B06930"/>
    <w:rsid w:val="00B0697C"/>
    <w:rsid w:val="00B07341"/>
    <w:rsid w:val="00B07483"/>
    <w:rsid w:val="00B104C8"/>
    <w:rsid w:val="00B10AF7"/>
    <w:rsid w:val="00B114BD"/>
    <w:rsid w:val="00B1150D"/>
    <w:rsid w:val="00B1173A"/>
    <w:rsid w:val="00B117D8"/>
    <w:rsid w:val="00B11973"/>
    <w:rsid w:val="00B11C43"/>
    <w:rsid w:val="00B11EEC"/>
    <w:rsid w:val="00B1283D"/>
    <w:rsid w:val="00B133A0"/>
    <w:rsid w:val="00B13571"/>
    <w:rsid w:val="00B13BD6"/>
    <w:rsid w:val="00B13DE7"/>
    <w:rsid w:val="00B14CEB"/>
    <w:rsid w:val="00B14E23"/>
    <w:rsid w:val="00B158AA"/>
    <w:rsid w:val="00B16144"/>
    <w:rsid w:val="00B1644F"/>
    <w:rsid w:val="00B17037"/>
    <w:rsid w:val="00B17181"/>
    <w:rsid w:val="00B1750B"/>
    <w:rsid w:val="00B2158C"/>
    <w:rsid w:val="00B21BBF"/>
    <w:rsid w:val="00B21C78"/>
    <w:rsid w:val="00B229AE"/>
    <w:rsid w:val="00B22E12"/>
    <w:rsid w:val="00B239E3"/>
    <w:rsid w:val="00B23CF6"/>
    <w:rsid w:val="00B245F2"/>
    <w:rsid w:val="00B25342"/>
    <w:rsid w:val="00B25398"/>
    <w:rsid w:val="00B26A33"/>
    <w:rsid w:val="00B26B54"/>
    <w:rsid w:val="00B2764C"/>
    <w:rsid w:val="00B30152"/>
    <w:rsid w:val="00B305E3"/>
    <w:rsid w:val="00B30B99"/>
    <w:rsid w:val="00B30F25"/>
    <w:rsid w:val="00B30F3D"/>
    <w:rsid w:val="00B315D3"/>
    <w:rsid w:val="00B3205F"/>
    <w:rsid w:val="00B32298"/>
    <w:rsid w:val="00B326C9"/>
    <w:rsid w:val="00B32796"/>
    <w:rsid w:val="00B34019"/>
    <w:rsid w:val="00B346EE"/>
    <w:rsid w:val="00B351C6"/>
    <w:rsid w:val="00B3567F"/>
    <w:rsid w:val="00B35E19"/>
    <w:rsid w:val="00B35FA2"/>
    <w:rsid w:val="00B36549"/>
    <w:rsid w:val="00B36AE7"/>
    <w:rsid w:val="00B37233"/>
    <w:rsid w:val="00B37353"/>
    <w:rsid w:val="00B37923"/>
    <w:rsid w:val="00B37F4C"/>
    <w:rsid w:val="00B425F6"/>
    <w:rsid w:val="00B426AD"/>
    <w:rsid w:val="00B4273C"/>
    <w:rsid w:val="00B42B59"/>
    <w:rsid w:val="00B4311D"/>
    <w:rsid w:val="00B43344"/>
    <w:rsid w:val="00B43901"/>
    <w:rsid w:val="00B43A51"/>
    <w:rsid w:val="00B43AC8"/>
    <w:rsid w:val="00B445B3"/>
    <w:rsid w:val="00B44C05"/>
    <w:rsid w:val="00B4540B"/>
    <w:rsid w:val="00B45422"/>
    <w:rsid w:val="00B456C8"/>
    <w:rsid w:val="00B4600E"/>
    <w:rsid w:val="00B464DE"/>
    <w:rsid w:val="00B46688"/>
    <w:rsid w:val="00B46D2E"/>
    <w:rsid w:val="00B46D3C"/>
    <w:rsid w:val="00B47162"/>
    <w:rsid w:val="00B476BD"/>
    <w:rsid w:val="00B47935"/>
    <w:rsid w:val="00B47A18"/>
    <w:rsid w:val="00B47BE8"/>
    <w:rsid w:val="00B516C5"/>
    <w:rsid w:val="00B51B38"/>
    <w:rsid w:val="00B520D6"/>
    <w:rsid w:val="00B527E1"/>
    <w:rsid w:val="00B52AE6"/>
    <w:rsid w:val="00B52B00"/>
    <w:rsid w:val="00B52DF8"/>
    <w:rsid w:val="00B52ED4"/>
    <w:rsid w:val="00B52F2A"/>
    <w:rsid w:val="00B5341A"/>
    <w:rsid w:val="00B534DF"/>
    <w:rsid w:val="00B547C2"/>
    <w:rsid w:val="00B564D3"/>
    <w:rsid w:val="00B572A1"/>
    <w:rsid w:val="00B573F6"/>
    <w:rsid w:val="00B5790E"/>
    <w:rsid w:val="00B6038C"/>
    <w:rsid w:val="00B6064E"/>
    <w:rsid w:val="00B60F7D"/>
    <w:rsid w:val="00B611B5"/>
    <w:rsid w:val="00B61208"/>
    <w:rsid w:val="00B61363"/>
    <w:rsid w:val="00B619FB"/>
    <w:rsid w:val="00B6246C"/>
    <w:rsid w:val="00B62471"/>
    <w:rsid w:val="00B6253A"/>
    <w:rsid w:val="00B62C3F"/>
    <w:rsid w:val="00B62CDF"/>
    <w:rsid w:val="00B638B1"/>
    <w:rsid w:val="00B6401A"/>
    <w:rsid w:val="00B648E5"/>
    <w:rsid w:val="00B64CA6"/>
    <w:rsid w:val="00B653F0"/>
    <w:rsid w:val="00B65CD4"/>
    <w:rsid w:val="00B66EE4"/>
    <w:rsid w:val="00B673C6"/>
    <w:rsid w:val="00B67675"/>
    <w:rsid w:val="00B67F18"/>
    <w:rsid w:val="00B7020C"/>
    <w:rsid w:val="00B704AE"/>
    <w:rsid w:val="00B71D19"/>
    <w:rsid w:val="00B71D21"/>
    <w:rsid w:val="00B72AB0"/>
    <w:rsid w:val="00B72B31"/>
    <w:rsid w:val="00B72FAC"/>
    <w:rsid w:val="00B7316A"/>
    <w:rsid w:val="00B7355C"/>
    <w:rsid w:val="00B736A9"/>
    <w:rsid w:val="00B7376B"/>
    <w:rsid w:val="00B7384A"/>
    <w:rsid w:val="00B7395F"/>
    <w:rsid w:val="00B73DE0"/>
    <w:rsid w:val="00B74F06"/>
    <w:rsid w:val="00B74F2B"/>
    <w:rsid w:val="00B76338"/>
    <w:rsid w:val="00B769C7"/>
    <w:rsid w:val="00B76C19"/>
    <w:rsid w:val="00B76D2A"/>
    <w:rsid w:val="00B76EFE"/>
    <w:rsid w:val="00B7705B"/>
    <w:rsid w:val="00B7722F"/>
    <w:rsid w:val="00B773DA"/>
    <w:rsid w:val="00B774B6"/>
    <w:rsid w:val="00B77712"/>
    <w:rsid w:val="00B77839"/>
    <w:rsid w:val="00B779FC"/>
    <w:rsid w:val="00B77D78"/>
    <w:rsid w:val="00B80092"/>
    <w:rsid w:val="00B8042E"/>
    <w:rsid w:val="00B80491"/>
    <w:rsid w:val="00B804BC"/>
    <w:rsid w:val="00B80A9A"/>
    <w:rsid w:val="00B80F68"/>
    <w:rsid w:val="00B811B2"/>
    <w:rsid w:val="00B813E1"/>
    <w:rsid w:val="00B814E9"/>
    <w:rsid w:val="00B81537"/>
    <w:rsid w:val="00B8180A"/>
    <w:rsid w:val="00B82283"/>
    <w:rsid w:val="00B82D98"/>
    <w:rsid w:val="00B833DB"/>
    <w:rsid w:val="00B8368F"/>
    <w:rsid w:val="00B851E3"/>
    <w:rsid w:val="00B855A6"/>
    <w:rsid w:val="00B855CC"/>
    <w:rsid w:val="00B85C2C"/>
    <w:rsid w:val="00B8612A"/>
    <w:rsid w:val="00B867B8"/>
    <w:rsid w:val="00B86DDE"/>
    <w:rsid w:val="00B87224"/>
    <w:rsid w:val="00B873E3"/>
    <w:rsid w:val="00B87543"/>
    <w:rsid w:val="00B87BC8"/>
    <w:rsid w:val="00B87CCA"/>
    <w:rsid w:val="00B87CEC"/>
    <w:rsid w:val="00B87F7A"/>
    <w:rsid w:val="00B903E2"/>
    <w:rsid w:val="00B90644"/>
    <w:rsid w:val="00B906BA"/>
    <w:rsid w:val="00B9175E"/>
    <w:rsid w:val="00B91BB7"/>
    <w:rsid w:val="00B91BC8"/>
    <w:rsid w:val="00B91D88"/>
    <w:rsid w:val="00B923C6"/>
    <w:rsid w:val="00B927C5"/>
    <w:rsid w:val="00B92A31"/>
    <w:rsid w:val="00B92E45"/>
    <w:rsid w:val="00B93997"/>
    <w:rsid w:val="00B93D8B"/>
    <w:rsid w:val="00B94A81"/>
    <w:rsid w:val="00B960D0"/>
    <w:rsid w:val="00B963A0"/>
    <w:rsid w:val="00B966FA"/>
    <w:rsid w:val="00B96868"/>
    <w:rsid w:val="00B96963"/>
    <w:rsid w:val="00B971AF"/>
    <w:rsid w:val="00BA03AC"/>
    <w:rsid w:val="00BA0A41"/>
    <w:rsid w:val="00BA1845"/>
    <w:rsid w:val="00BA1952"/>
    <w:rsid w:val="00BA1F77"/>
    <w:rsid w:val="00BA2168"/>
    <w:rsid w:val="00BA23CB"/>
    <w:rsid w:val="00BA3488"/>
    <w:rsid w:val="00BA3F90"/>
    <w:rsid w:val="00BA510F"/>
    <w:rsid w:val="00BA52EB"/>
    <w:rsid w:val="00BA61B7"/>
    <w:rsid w:val="00BA6210"/>
    <w:rsid w:val="00BA63F0"/>
    <w:rsid w:val="00BA6443"/>
    <w:rsid w:val="00BA661D"/>
    <w:rsid w:val="00BA678E"/>
    <w:rsid w:val="00BA6CE8"/>
    <w:rsid w:val="00BA73D9"/>
    <w:rsid w:val="00BA7A67"/>
    <w:rsid w:val="00BB0415"/>
    <w:rsid w:val="00BB1E55"/>
    <w:rsid w:val="00BB2839"/>
    <w:rsid w:val="00BB2B0D"/>
    <w:rsid w:val="00BB2C8A"/>
    <w:rsid w:val="00BB2DB6"/>
    <w:rsid w:val="00BB3775"/>
    <w:rsid w:val="00BB3B47"/>
    <w:rsid w:val="00BB41BB"/>
    <w:rsid w:val="00BB4849"/>
    <w:rsid w:val="00BB4B35"/>
    <w:rsid w:val="00BB4DAA"/>
    <w:rsid w:val="00BB5243"/>
    <w:rsid w:val="00BB55B5"/>
    <w:rsid w:val="00BB5F20"/>
    <w:rsid w:val="00BB6131"/>
    <w:rsid w:val="00BB628E"/>
    <w:rsid w:val="00BB66FF"/>
    <w:rsid w:val="00BB7456"/>
    <w:rsid w:val="00BB7C87"/>
    <w:rsid w:val="00BC00FD"/>
    <w:rsid w:val="00BC05A8"/>
    <w:rsid w:val="00BC08E6"/>
    <w:rsid w:val="00BC0934"/>
    <w:rsid w:val="00BC0E92"/>
    <w:rsid w:val="00BC0F08"/>
    <w:rsid w:val="00BC14AE"/>
    <w:rsid w:val="00BC167F"/>
    <w:rsid w:val="00BC17D5"/>
    <w:rsid w:val="00BC1BC2"/>
    <w:rsid w:val="00BC2626"/>
    <w:rsid w:val="00BC359D"/>
    <w:rsid w:val="00BC3C8E"/>
    <w:rsid w:val="00BC4F7F"/>
    <w:rsid w:val="00BC5059"/>
    <w:rsid w:val="00BC5573"/>
    <w:rsid w:val="00BC5782"/>
    <w:rsid w:val="00BC588A"/>
    <w:rsid w:val="00BC5A82"/>
    <w:rsid w:val="00BC5F75"/>
    <w:rsid w:val="00BC61D6"/>
    <w:rsid w:val="00BC6743"/>
    <w:rsid w:val="00BC7A0F"/>
    <w:rsid w:val="00BC7B42"/>
    <w:rsid w:val="00BC7D9A"/>
    <w:rsid w:val="00BD04D6"/>
    <w:rsid w:val="00BD0DAA"/>
    <w:rsid w:val="00BD1DF7"/>
    <w:rsid w:val="00BD1EE6"/>
    <w:rsid w:val="00BD250C"/>
    <w:rsid w:val="00BD2FCD"/>
    <w:rsid w:val="00BD3223"/>
    <w:rsid w:val="00BD33DA"/>
    <w:rsid w:val="00BD378A"/>
    <w:rsid w:val="00BD394B"/>
    <w:rsid w:val="00BD3D27"/>
    <w:rsid w:val="00BD432F"/>
    <w:rsid w:val="00BD451A"/>
    <w:rsid w:val="00BD46D2"/>
    <w:rsid w:val="00BD471D"/>
    <w:rsid w:val="00BD4A5F"/>
    <w:rsid w:val="00BD4A83"/>
    <w:rsid w:val="00BD4C06"/>
    <w:rsid w:val="00BD4C4F"/>
    <w:rsid w:val="00BD4DFE"/>
    <w:rsid w:val="00BD5560"/>
    <w:rsid w:val="00BD63D3"/>
    <w:rsid w:val="00BD79EA"/>
    <w:rsid w:val="00BE064C"/>
    <w:rsid w:val="00BE0C62"/>
    <w:rsid w:val="00BE1D14"/>
    <w:rsid w:val="00BE203E"/>
    <w:rsid w:val="00BE3309"/>
    <w:rsid w:val="00BE427C"/>
    <w:rsid w:val="00BE4582"/>
    <w:rsid w:val="00BE4631"/>
    <w:rsid w:val="00BE4842"/>
    <w:rsid w:val="00BE5D5C"/>
    <w:rsid w:val="00BE5EA5"/>
    <w:rsid w:val="00BE6205"/>
    <w:rsid w:val="00BE6BCA"/>
    <w:rsid w:val="00BE6C5E"/>
    <w:rsid w:val="00BE6E55"/>
    <w:rsid w:val="00BE72F1"/>
    <w:rsid w:val="00BE7678"/>
    <w:rsid w:val="00BF0E2B"/>
    <w:rsid w:val="00BF1CB0"/>
    <w:rsid w:val="00BF27DA"/>
    <w:rsid w:val="00BF332F"/>
    <w:rsid w:val="00BF3AF7"/>
    <w:rsid w:val="00BF44C2"/>
    <w:rsid w:val="00BF48A8"/>
    <w:rsid w:val="00BF4DC7"/>
    <w:rsid w:val="00BF5678"/>
    <w:rsid w:val="00BF5682"/>
    <w:rsid w:val="00BF60FA"/>
    <w:rsid w:val="00BF639B"/>
    <w:rsid w:val="00BF645C"/>
    <w:rsid w:val="00BF6572"/>
    <w:rsid w:val="00BF6863"/>
    <w:rsid w:val="00BF6C30"/>
    <w:rsid w:val="00BF6ED7"/>
    <w:rsid w:val="00BF73F0"/>
    <w:rsid w:val="00BF7A6F"/>
    <w:rsid w:val="00BF7F3D"/>
    <w:rsid w:val="00C0048F"/>
    <w:rsid w:val="00C00B71"/>
    <w:rsid w:val="00C01214"/>
    <w:rsid w:val="00C01B0D"/>
    <w:rsid w:val="00C02450"/>
    <w:rsid w:val="00C02C3C"/>
    <w:rsid w:val="00C02E30"/>
    <w:rsid w:val="00C03636"/>
    <w:rsid w:val="00C04AB9"/>
    <w:rsid w:val="00C04C9B"/>
    <w:rsid w:val="00C04DE5"/>
    <w:rsid w:val="00C0547B"/>
    <w:rsid w:val="00C0555A"/>
    <w:rsid w:val="00C059D3"/>
    <w:rsid w:val="00C061C8"/>
    <w:rsid w:val="00C061E5"/>
    <w:rsid w:val="00C0635D"/>
    <w:rsid w:val="00C06B3A"/>
    <w:rsid w:val="00C07133"/>
    <w:rsid w:val="00C079B9"/>
    <w:rsid w:val="00C10690"/>
    <w:rsid w:val="00C106CD"/>
    <w:rsid w:val="00C11A4E"/>
    <w:rsid w:val="00C11CEA"/>
    <w:rsid w:val="00C1218A"/>
    <w:rsid w:val="00C126CE"/>
    <w:rsid w:val="00C12B2D"/>
    <w:rsid w:val="00C13689"/>
    <w:rsid w:val="00C13B99"/>
    <w:rsid w:val="00C13BC4"/>
    <w:rsid w:val="00C14BBB"/>
    <w:rsid w:val="00C1542B"/>
    <w:rsid w:val="00C15C1E"/>
    <w:rsid w:val="00C16055"/>
    <w:rsid w:val="00C16205"/>
    <w:rsid w:val="00C1673B"/>
    <w:rsid w:val="00C16C9C"/>
    <w:rsid w:val="00C170C8"/>
    <w:rsid w:val="00C1757E"/>
    <w:rsid w:val="00C17608"/>
    <w:rsid w:val="00C20327"/>
    <w:rsid w:val="00C21ADC"/>
    <w:rsid w:val="00C21EBF"/>
    <w:rsid w:val="00C22407"/>
    <w:rsid w:val="00C23087"/>
    <w:rsid w:val="00C23430"/>
    <w:rsid w:val="00C24B0E"/>
    <w:rsid w:val="00C25756"/>
    <w:rsid w:val="00C25B10"/>
    <w:rsid w:val="00C25D5F"/>
    <w:rsid w:val="00C26BDE"/>
    <w:rsid w:val="00C273E4"/>
    <w:rsid w:val="00C307DB"/>
    <w:rsid w:val="00C30817"/>
    <w:rsid w:val="00C30ADF"/>
    <w:rsid w:val="00C3183E"/>
    <w:rsid w:val="00C31D6A"/>
    <w:rsid w:val="00C31DD8"/>
    <w:rsid w:val="00C327E4"/>
    <w:rsid w:val="00C3302A"/>
    <w:rsid w:val="00C34ACD"/>
    <w:rsid w:val="00C34AE6"/>
    <w:rsid w:val="00C34DD6"/>
    <w:rsid w:val="00C354F2"/>
    <w:rsid w:val="00C3578C"/>
    <w:rsid w:val="00C35B55"/>
    <w:rsid w:val="00C35D41"/>
    <w:rsid w:val="00C36761"/>
    <w:rsid w:val="00C36869"/>
    <w:rsid w:val="00C37091"/>
    <w:rsid w:val="00C37392"/>
    <w:rsid w:val="00C37A40"/>
    <w:rsid w:val="00C37B71"/>
    <w:rsid w:val="00C4187C"/>
    <w:rsid w:val="00C41A68"/>
    <w:rsid w:val="00C42443"/>
    <w:rsid w:val="00C42F35"/>
    <w:rsid w:val="00C43476"/>
    <w:rsid w:val="00C44024"/>
    <w:rsid w:val="00C44041"/>
    <w:rsid w:val="00C44104"/>
    <w:rsid w:val="00C44874"/>
    <w:rsid w:val="00C4490D"/>
    <w:rsid w:val="00C45EA4"/>
    <w:rsid w:val="00C45ED7"/>
    <w:rsid w:val="00C4606F"/>
    <w:rsid w:val="00C46991"/>
    <w:rsid w:val="00C46A66"/>
    <w:rsid w:val="00C46B95"/>
    <w:rsid w:val="00C50246"/>
    <w:rsid w:val="00C503C4"/>
    <w:rsid w:val="00C50C10"/>
    <w:rsid w:val="00C50E27"/>
    <w:rsid w:val="00C50E61"/>
    <w:rsid w:val="00C51176"/>
    <w:rsid w:val="00C5176D"/>
    <w:rsid w:val="00C51E5B"/>
    <w:rsid w:val="00C51F46"/>
    <w:rsid w:val="00C525E6"/>
    <w:rsid w:val="00C53334"/>
    <w:rsid w:val="00C53703"/>
    <w:rsid w:val="00C546B9"/>
    <w:rsid w:val="00C54D18"/>
    <w:rsid w:val="00C54DC7"/>
    <w:rsid w:val="00C55628"/>
    <w:rsid w:val="00C57349"/>
    <w:rsid w:val="00C57730"/>
    <w:rsid w:val="00C57901"/>
    <w:rsid w:val="00C60531"/>
    <w:rsid w:val="00C60709"/>
    <w:rsid w:val="00C60BFE"/>
    <w:rsid w:val="00C60F87"/>
    <w:rsid w:val="00C61296"/>
    <w:rsid w:val="00C61C93"/>
    <w:rsid w:val="00C61E3A"/>
    <w:rsid w:val="00C620AF"/>
    <w:rsid w:val="00C620BF"/>
    <w:rsid w:val="00C621E6"/>
    <w:rsid w:val="00C627C1"/>
    <w:rsid w:val="00C62FC9"/>
    <w:rsid w:val="00C633C8"/>
    <w:rsid w:val="00C63424"/>
    <w:rsid w:val="00C63D45"/>
    <w:rsid w:val="00C63D98"/>
    <w:rsid w:val="00C643E7"/>
    <w:rsid w:val="00C64996"/>
    <w:rsid w:val="00C64C52"/>
    <w:rsid w:val="00C657B3"/>
    <w:rsid w:val="00C658D8"/>
    <w:rsid w:val="00C65DDF"/>
    <w:rsid w:val="00C65F07"/>
    <w:rsid w:val="00C662A0"/>
    <w:rsid w:val="00C66385"/>
    <w:rsid w:val="00C66683"/>
    <w:rsid w:val="00C67440"/>
    <w:rsid w:val="00C67769"/>
    <w:rsid w:val="00C67FA9"/>
    <w:rsid w:val="00C702F8"/>
    <w:rsid w:val="00C70613"/>
    <w:rsid w:val="00C70878"/>
    <w:rsid w:val="00C70880"/>
    <w:rsid w:val="00C70965"/>
    <w:rsid w:val="00C70CAB"/>
    <w:rsid w:val="00C70D16"/>
    <w:rsid w:val="00C715B6"/>
    <w:rsid w:val="00C7164C"/>
    <w:rsid w:val="00C71798"/>
    <w:rsid w:val="00C71D01"/>
    <w:rsid w:val="00C71DD4"/>
    <w:rsid w:val="00C7272C"/>
    <w:rsid w:val="00C72C5B"/>
    <w:rsid w:val="00C73692"/>
    <w:rsid w:val="00C73E4D"/>
    <w:rsid w:val="00C74420"/>
    <w:rsid w:val="00C74777"/>
    <w:rsid w:val="00C74E5B"/>
    <w:rsid w:val="00C753CA"/>
    <w:rsid w:val="00C755FB"/>
    <w:rsid w:val="00C75DEB"/>
    <w:rsid w:val="00C75F50"/>
    <w:rsid w:val="00C75FE3"/>
    <w:rsid w:val="00C765B0"/>
    <w:rsid w:val="00C766F9"/>
    <w:rsid w:val="00C76C87"/>
    <w:rsid w:val="00C76EDF"/>
    <w:rsid w:val="00C773C1"/>
    <w:rsid w:val="00C77821"/>
    <w:rsid w:val="00C77CFF"/>
    <w:rsid w:val="00C80040"/>
    <w:rsid w:val="00C80166"/>
    <w:rsid w:val="00C80548"/>
    <w:rsid w:val="00C80AAE"/>
    <w:rsid w:val="00C80F24"/>
    <w:rsid w:val="00C80FC7"/>
    <w:rsid w:val="00C8106B"/>
    <w:rsid w:val="00C81233"/>
    <w:rsid w:val="00C81359"/>
    <w:rsid w:val="00C816CB"/>
    <w:rsid w:val="00C81890"/>
    <w:rsid w:val="00C8219E"/>
    <w:rsid w:val="00C821D1"/>
    <w:rsid w:val="00C82AE1"/>
    <w:rsid w:val="00C830B9"/>
    <w:rsid w:val="00C8342C"/>
    <w:rsid w:val="00C84041"/>
    <w:rsid w:val="00C842E1"/>
    <w:rsid w:val="00C845E8"/>
    <w:rsid w:val="00C85182"/>
    <w:rsid w:val="00C85315"/>
    <w:rsid w:val="00C85C1D"/>
    <w:rsid w:val="00C86077"/>
    <w:rsid w:val="00C860AE"/>
    <w:rsid w:val="00C867AC"/>
    <w:rsid w:val="00C869C7"/>
    <w:rsid w:val="00C874CD"/>
    <w:rsid w:val="00C87575"/>
    <w:rsid w:val="00C87E1D"/>
    <w:rsid w:val="00C87FBD"/>
    <w:rsid w:val="00C87FC5"/>
    <w:rsid w:val="00C9001F"/>
    <w:rsid w:val="00C90419"/>
    <w:rsid w:val="00C90E9F"/>
    <w:rsid w:val="00C910CF"/>
    <w:rsid w:val="00C91213"/>
    <w:rsid w:val="00C913F0"/>
    <w:rsid w:val="00C91A16"/>
    <w:rsid w:val="00C91F79"/>
    <w:rsid w:val="00C921B8"/>
    <w:rsid w:val="00C92E6B"/>
    <w:rsid w:val="00C92F46"/>
    <w:rsid w:val="00C93119"/>
    <w:rsid w:val="00C9333E"/>
    <w:rsid w:val="00C9440F"/>
    <w:rsid w:val="00C946E6"/>
    <w:rsid w:val="00C94A2E"/>
    <w:rsid w:val="00C952D4"/>
    <w:rsid w:val="00C95715"/>
    <w:rsid w:val="00C962C8"/>
    <w:rsid w:val="00C96D33"/>
    <w:rsid w:val="00C9722D"/>
    <w:rsid w:val="00C972CC"/>
    <w:rsid w:val="00C97B25"/>
    <w:rsid w:val="00C97DDA"/>
    <w:rsid w:val="00CA0E97"/>
    <w:rsid w:val="00CA16A6"/>
    <w:rsid w:val="00CA18C7"/>
    <w:rsid w:val="00CA1F79"/>
    <w:rsid w:val="00CA1FB9"/>
    <w:rsid w:val="00CA2083"/>
    <w:rsid w:val="00CA2194"/>
    <w:rsid w:val="00CA298E"/>
    <w:rsid w:val="00CA3105"/>
    <w:rsid w:val="00CA3A28"/>
    <w:rsid w:val="00CA3D78"/>
    <w:rsid w:val="00CA409A"/>
    <w:rsid w:val="00CA412F"/>
    <w:rsid w:val="00CA4438"/>
    <w:rsid w:val="00CA466C"/>
    <w:rsid w:val="00CA4AA3"/>
    <w:rsid w:val="00CA54D5"/>
    <w:rsid w:val="00CA5CAB"/>
    <w:rsid w:val="00CA5F76"/>
    <w:rsid w:val="00CA6325"/>
    <w:rsid w:val="00CA69C2"/>
    <w:rsid w:val="00CA6BEA"/>
    <w:rsid w:val="00CA6C5C"/>
    <w:rsid w:val="00CA7372"/>
    <w:rsid w:val="00CA73AF"/>
    <w:rsid w:val="00CA73D0"/>
    <w:rsid w:val="00CA7FC1"/>
    <w:rsid w:val="00CB032F"/>
    <w:rsid w:val="00CB11AC"/>
    <w:rsid w:val="00CB1402"/>
    <w:rsid w:val="00CB1C45"/>
    <w:rsid w:val="00CB1C6B"/>
    <w:rsid w:val="00CB2273"/>
    <w:rsid w:val="00CB22FA"/>
    <w:rsid w:val="00CB2401"/>
    <w:rsid w:val="00CB396B"/>
    <w:rsid w:val="00CB41F0"/>
    <w:rsid w:val="00CB4499"/>
    <w:rsid w:val="00CB49FD"/>
    <w:rsid w:val="00CB4C27"/>
    <w:rsid w:val="00CB5094"/>
    <w:rsid w:val="00CB5442"/>
    <w:rsid w:val="00CB6262"/>
    <w:rsid w:val="00CB6C08"/>
    <w:rsid w:val="00CB6C8A"/>
    <w:rsid w:val="00CB70E2"/>
    <w:rsid w:val="00CB7AEA"/>
    <w:rsid w:val="00CB7C04"/>
    <w:rsid w:val="00CB7E01"/>
    <w:rsid w:val="00CC019C"/>
    <w:rsid w:val="00CC0897"/>
    <w:rsid w:val="00CC0F76"/>
    <w:rsid w:val="00CC162A"/>
    <w:rsid w:val="00CC2616"/>
    <w:rsid w:val="00CC27A3"/>
    <w:rsid w:val="00CC2AD1"/>
    <w:rsid w:val="00CC2AD6"/>
    <w:rsid w:val="00CC3686"/>
    <w:rsid w:val="00CC37BB"/>
    <w:rsid w:val="00CC3D67"/>
    <w:rsid w:val="00CC41CF"/>
    <w:rsid w:val="00CC47AC"/>
    <w:rsid w:val="00CC4D2C"/>
    <w:rsid w:val="00CC4E14"/>
    <w:rsid w:val="00CC4EA6"/>
    <w:rsid w:val="00CC5406"/>
    <w:rsid w:val="00CC571C"/>
    <w:rsid w:val="00CC5D55"/>
    <w:rsid w:val="00CC5FDE"/>
    <w:rsid w:val="00CC64E6"/>
    <w:rsid w:val="00CC7797"/>
    <w:rsid w:val="00CC78A6"/>
    <w:rsid w:val="00CC792B"/>
    <w:rsid w:val="00CD0978"/>
    <w:rsid w:val="00CD09BD"/>
    <w:rsid w:val="00CD0DB9"/>
    <w:rsid w:val="00CD11F7"/>
    <w:rsid w:val="00CD296E"/>
    <w:rsid w:val="00CD2C58"/>
    <w:rsid w:val="00CD2D67"/>
    <w:rsid w:val="00CD2F4C"/>
    <w:rsid w:val="00CD3338"/>
    <w:rsid w:val="00CD357B"/>
    <w:rsid w:val="00CD3E30"/>
    <w:rsid w:val="00CD3EDA"/>
    <w:rsid w:val="00CD45B5"/>
    <w:rsid w:val="00CD4876"/>
    <w:rsid w:val="00CD498D"/>
    <w:rsid w:val="00CD511D"/>
    <w:rsid w:val="00CD54CD"/>
    <w:rsid w:val="00CD5748"/>
    <w:rsid w:val="00CD59FF"/>
    <w:rsid w:val="00CD5BEA"/>
    <w:rsid w:val="00CD5C51"/>
    <w:rsid w:val="00CD60C9"/>
    <w:rsid w:val="00CD60D5"/>
    <w:rsid w:val="00CD6606"/>
    <w:rsid w:val="00CD67EC"/>
    <w:rsid w:val="00CD6A50"/>
    <w:rsid w:val="00CD6E96"/>
    <w:rsid w:val="00CD757B"/>
    <w:rsid w:val="00CD7981"/>
    <w:rsid w:val="00CE0F93"/>
    <w:rsid w:val="00CE155D"/>
    <w:rsid w:val="00CE1592"/>
    <w:rsid w:val="00CE17D3"/>
    <w:rsid w:val="00CE1AF6"/>
    <w:rsid w:val="00CE20E5"/>
    <w:rsid w:val="00CE21A1"/>
    <w:rsid w:val="00CE23AF"/>
    <w:rsid w:val="00CE39A4"/>
    <w:rsid w:val="00CE3B54"/>
    <w:rsid w:val="00CE4361"/>
    <w:rsid w:val="00CE446E"/>
    <w:rsid w:val="00CE4610"/>
    <w:rsid w:val="00CE528D"/>
    <w:rsid w:val="00CE5439"/>
    <w:rsid w:val="00CE5663"/>
    <w:rsid w:val="00CE66AB"/>
    <w:rsid w:val="00CE6DA1"/>
    <w:rsid w:val="00CE7410"/>
    <w:rsid w:val="00CE7866"/>
    <w:rsid w:val="00CF06EB"/>
    <w:rsid w:val="00CF0BD0"/>
    <w:rsid w:val="00CF0EC7"/>
    <w:rsid w:val="00CF1472"/>
    <w:rsid w:val="00CF15BC"/>
    <w:rsid w:val="00CF1AFB"/>
    <w:rsid w:val="00CF1E68"/>
    <w:rsid w:val="00CF280A"/>
    <w:rsid w:val="00CF2C1F"/>
    <w:rsid w:val="00CF3784"/>
    <w:rsid w:val="00CF39D7"/>
    <w:rsid w:val="00CF4460"/>
    <w:rsid w:val="00CF4F76"/>
    <w:rsid w:val="00CF53BB"/>
    <w:rsid w:val="00CF567B"/>
    <w:rsid w:val="00CF570C"/>
    <w:rsid w:val="00CF5B7E"/>
    <w:rsid w:val="00CF638F"/>
    <w:rsid w:val="00CF6E6C"/>
    <w:rsid w:val="00CF7F17"/>
    <w:rsid w:val="00D002A0"/>
    <w:rsid w:val="00D00B2E"/>
    <w:rsid w:val="00D01A0C"/>
    <w:rsid w:val="00D01BC3"/>
    <w:rsid w:val="00D022ED"/>
    <w:rsid w:val="00D02617"/>
    <w:rsid w:val="00D02B52"/>
    <w:rsid w:val="00D03CA2"/>
    <w:rsid w:val="00D03F75"/>
    <w:rsid w:val="00D03F8D"/>
    <w:rsid w:val="00D04450"/>
    <w:rsid w:val="00D04EC4"/>
    <w:rsid w:val="00D04F23"/>
    <w:rsid w:val="00D04F78"/>
    <w:rsid w:val="00D055D8"/>
    <w:rsid w:val="00D05E27"/>
    <w:rsid w:val="00D05F74"/>
    <w:rsid w:val="00D064B3"/>
    <w:rsid w:val="00D07295"/>
    <w:rsid w:val="00D072EA"/>
    <w:rsid w:val="00D07477"/>
    <w:rsid w:val="00D076A7"/>
    <w:rsid w:val="00D07C09"/>
    <w:rsid w:val="00D10250"/>
    <w:rsid w:val="00D103D0"/>
    <w:rsid w:val="00D105B9"/>
    <w:rsid w:val="00D1060A"/>
    <w:rsid w:val="00D10624"/>
    <w:rsid w:val="00D108DE"/>
    <w:rsid w:val="00D10A63"/>
    <w:rsid w:val="00D10C66"/>
    <w:rsid w:val="00D10C87"/>
    <w:rsid w:val="00D110CA"/>
    <w:rsid w:val="00D11D46"/>
    <w:rsid w:val="00D11F66"/>
    <w:rsid w:val="00D12002"/>
    <w:rsid w:val="00D126E4"/>
    <w:rsid w:val="00D12F33"/>
    <w:rsid w:val="00D13255"/>
    <w:rsid w:val="00D13A57"/>
    <w:rsid w:val="00D13B38"/>
    <w:rsid w:val="00D14238"/>
    <w:rsid w:val="00D1448E"/>
    <w:rsid w:val="00D145AD"/>
    <w:rsid w:val="00D145DE"/>
    <w:rsid w:val="00D14604"/>
    <w:rsid w:val="00D14712"/>
    <w:rsid w:val="00D14B64"/>
    <w:rsid w:val="00D14D9D"/>
    <w:rsid w:val="00D153DE"/>
    <w:rsid w:val="00D154A3"/>
    <w:rsid w:val="00D1561D"/>
    <w:rsid w:val="00D1562B"/>
    <w:rsid w:val="00D15BC7"/>
    <w:rsid w:val="00D169EF"/>
    <w:rsid w:val="00D17390"/>
    <w:rsid w:val="00D1751F"/>
    <w:rsid w:val="00D17AB6"/>
    <w:rsid w:val="00D17DAD"/>
    <w:rsid w:val="00D20296"/>
    <w:rsid w:val="00D205FE"/>
    <w:rsid w:val="00D20DC6"/>
    <w:rsid w:val="00D21854"/>
    <w:rsid w:val="00D2190F"/>
    <w:rsid w:val="00D2296C"/>
    <w:rsid w:val="00D22D28"/>
    <w:rsid w:val="00D23491"/>
    <w:rsid w:val="00D2350D"/>
    <w:rsid w:val="00D23975"/>
    <w:rsid w:val="00D23AC9"/>
    <w:rsid w:val="00D23B3C"/>
    <w:rsid w:val="00D23C4F"/>
    <w:rsid w:val="00D24368"/>
    <w:rsid w:val="00D2528A"/>
    <w:rsid w:val="00D259D2"/>
    <w:rsid w:val="00D25F77"/>
    <w:rsid w:val="00D26916"/>
    <w:rsid w:val="00D26935"/>
    <w:rsid w:val="00D2710A"/>
    <w:rsid w:val="00D272E5"/>
    <w:rsid w:val="00D27598"/>
    <w:rsid w:val="00D27D21"/>
    <w:rsid w:val="00D300BF"/>
    <w:rsid w:val="00D30176"/>
    <w:rsid w:val="00D304C5"/>
    <w:rsid w:val="00D3086F"/>
    <w:rsid w:val="00D3098E"/>
    <w:rsid w:val="00D30AEB"/>
    <w:rsid w:val="00D30BE2"/>
    <w:rsid w:val="00D316D6"/>
    <w:rsid w:val="00D31907"/>
    <w:rsid w:val="00D32087"/>
    <w:rsid w:val="00D32437"/>
    <w:rsid w:val="00D32E18"/>
    <w:rsid w:val="00D337CB"/>
    <w:rsid w:val="00D33D07"/>
    <w:rsid w:val="00D3432F"/>
    <w:rsid w:val="00D3466A"/>
    <w:rsid w:val="00D3476E"/>
    <w:rsid w:val="00D355B3"/>
    <w:rsid w:val="00D35E50"/>
    <w:rsid w:val="00D35FF1"/>
    <w:rsid w:val="00D36184"/>
    <w:rsid w:val="00D36A3E"/>
    <w:rsid w:val="00D36CF0"/>
    <w:rsid w:val="00D37925"/>
    <w:rsid w:val="00D37FF0"/>
    <w:rsid w:val="00D406B5"/>
    <w:rsid w:val="00D4074F"/>
    <w:rsid w:val="00D408EF"/>
    <w:rsid w:val="00D40C50"/>
    <w:rsid w:val="00D4144E"/>
    <w:rsid w:val="00D420DB"/>
    <w:rsid w:val="00D424D9"/>
    <w:rsid w:val="00D4257F"/>
    <w:rsid w:val="00D427DB"/>
    <w:rsid w:val="00D42809"/>
    <w:rsid w:val="00D429B6"/>
    <w:rsid w:val="00D4327C"/>
    <w:rsid w:val="00D43393"/>
    <w:rsid w:val="00D448A1"/>
    <w:rsid w:val="00D448FF"/>
    <w:rsid w:val="00D44DF9"/>
    <w:rsid w:val="00D45931"/>
    <w:rsid w:val="00D45D3D"/>
    <w:rsid w:val="00D46438"/>
    <w:rsid w:val="00D46AC7"/>
    <w:rsid w:val="00D47683"/>
    <w:rsid w:val="00D47D72"/>
    <w:rsid w:val="00D47F7B"/>
    <w:rsid w:val="00D50C21"/>
    <w:rsid w:val="00D50CD4"/>
    <w:rsid w:val="00D510E2"/>
    <w:rsid w:val="00D5251E"/>
    <w:rsid w:val="00D526C1"/>
    <w:rsid w:val="00D529A8"/>
    <w:rsid w:val="00D52E5E"/>
    <w:rsid w:val="00D534AB"/>
    <w:rsid w:val="00D5488B"/>
    <w:rsid w:val="00D5494D"/>
    <w:rsid w:val="00D54B05"/>
    <w:rsid w:val="00D555E3"/>
    <w:rsid w:val="00D55ECC"/>
    <w:rsid w:val="00D567FD"/>
    <w:rsid w:val="00D56A74"/>
    <w:rsid w:val="00D571D2"/>
    <w:rsid w:val="00D57681"/>
    <w:rsid w:val="00D57A5F"/>
    <w:rsid w:val="00D57A81"/>
    <w:rsid w:val="00D57D7A"/>
    <w:rsid w:val="00D6090B"/>
    <w:rsid w:val="00D60EAF"/>
    <w:rsid w:val="00D6179D"/>
    <w:rsid w:val="00D61B82"/>
    <w:rsid w:val="00D61C2A"/>
    <w:rsid w:val="00D61F33"/>
    <w:rsid w:val="00D62420"/>
    <w:rsid w:val="00D624C0"/>
    <w:rsid w:val="00D62505"/>
    <w:rsid w:val="00D625A1"/>
    <w:rsid w:val="00D625D8"/>
    <w:rsid w:val="00D627C5"/>
    <w:rsid w:val="00D62A03"/>
    <w:rsid w:val="00D62AF2"/>
    <w:rsid w:val="00D62C82"/>
    <w:rsid w:val="00D6342D"/>
    <w:rsid w:val="00D6349A"/>
    <w:rsid w:val="00D63596"/>
    <w:rsid w:val="00D63AE7"/>
    <w:rsid w:val="00D64164"/>
    <w:rsid w:val="00D64887"/>
    <w:rsid w:val="00D64B8C"/>
    <w:rsid w:val="00D64C03"/>
    <w:rsid w:val="00D650CD"/>
    <w:rsid w:val="00D653A0"/>
    <w:rsid w:val="00D6555E"/>
    <w:rsid w:val="00D6627E"/>
    <w:rsid w:val="00D666AE"/>
    <w:rsid w:val="00D66ECE"/>
    <w:rsid w:val="00D6766E"/>
    <w:rsid w:val="00D678D3"/>
    <w:rsid w:val="00D67F9C"/>
    <w:rsid w:val="00D70828"/>
    <w:rsid w:val="00D7113A"/>
    <w:rsid w:val="00D713FF"/>
    <w:rsid w:val="00D71413"/>
    <w:rsid w:val="00D715CF"/>
    <w:rsid w:val="00D71DA4"/>
    <w:rsid w:val="00D7202F"/>
    <w:rsid w:val="00D72A3A"/>
    <w:rsid w:val="00D72C2E"/>
    <w:rsid w:val="00D73628"/>
    <w:rsid w:val="00D73EB9"/>
    <w:rsid w:val="00D74241"/>
    <w:rsid w:val="00D749EA"/>
    <w:rsid w:val="00D74C54"/>
    <w:rsid w:val="00D74DC0"/>
    <w:rsid w:val="00D7511E"/>
    <w:rsid w:val="00D755A5"/>
    <w:rsid w:val="00D7560B"/>
    <w:rsid w:val="00D75B51"/>
    <w:rsid w:val="00D761F2"/>
    <w:rsid w:val="00D76358"/>
    <w:rsid w:val="00D7646F"/>
    <w:rsid w:val="00D76830"/>
    <w:rsid w:val="00D768F4"/>
    <w:rsid w:val="00D76940"/>
    <w:rsid w:val="00D77038"/>
    <w:rsid w:val="00D77688"/>
    <w:rsid w:val="00D77E66"/>
    <w:rsid w:val="00D77EA4"/>
    <w:rsid w:val="00D802E0"/>
    <w:rsid w:val="00D80A6B"/>
    <w:rsid w:val="00D81099"/>
    <w:rsid w:val="00D8172F"/>
    <w:rsid w:val="00D820E7"/>
    <w:rsid w:val="00D837DB"/>
    <w:rsid w:val="00D83DD8"/>
    <w:rsid w:val="00D848A5"/>
    <w:rsid w:val="00D84C23"/>
    <w:rsid w:val="00D8531F"/>
    <w:rsid w:val="00D855F2"/>
    <w:rsid w:val="00D85A56"/>
    <w:rsid w:val="00D865AC"/>
    <w:rsid w:val="00D86F2C"/>
    <w:rsid w:val="00D87D23"/>
    <w:rsid w:val="00D9004B"/>
    <w:rsid w:val="00D902CC"/>
    <w:rsid w:val="00D906D1"/>
    <w:rsid w:val="00D910E5"/>
    <w:rsid w:val="00D91BF1"/>
    <w:rsid w:val="00D91E4B"/>
    <w:rsid w:val="00D921C9"/>
    <w:rsid w:val="00D925DF"/>
    <w:rsid w:val="00D92CF5"/>
    <w:rsid w:val="00D92E67"/>
    <w:rsid w:val="00D930BF"/>
    <w:rsid w:val="00D93A24"/>
    <w:rsid w:val="00D93A8D"/>
    <w:rsid w:val="00D93E3B"/>
    <w:rsid w:val="00D94099"/>
    <w:rsid w:val="00D94605"/>
    <w:rsid w:val="00D94A3E"/>
    <w:rsid w:val="00D9508D"/>
    <w:rsid w:val="00D956BE"/>
    <w:rsid w:val="00D956EF"/>
    <w:rsid w:val="00D95B57"/>
    <w:rsid w:val="00D96E5F"/>
    <w:rsid w:val="00D96ED3"/>
    <w:rsid w:val="00DA07EF"/>
    <w:rsid w:val="00DA0AB0"/>
    <w:rsid w:val="00DA0F27"/>
    <w:rsid w:val="00DA109E"/>
    <w:rsid w:val="00DA1D26"/>
    <w:rsid w:val="00DA1E40"/>
    <w:rsid w:val="00DA29D9"/>
    <w:rsid w:val="00DA2E05"/>
    <w:rsid w:val="00DA3812"/>
    <w:rsid w:val="00DA3A4B"/>
    <w:rsid w:val="00DA488E"/>
    <w:rsid w:val="00DA494A"/>
    <w:rsid w:val="00DA5AFA"/>
    <w:rsid w:val="00DA5B6F"/>
    <w:rsid w:val="00DA5ED1"/>
    <w:rsid w:val="00DA617F"/>
    <w:rsid w:val="00DA64C1"/>
    <w:rsid w:val="00DA6A99"/>
    <w:rsid w:val="00DA73F8"/>
    <w:rsid w:val="00DA785B"/>
    <w:rsid w:val="00DA7C63"/>
    <w:rsid w:val="00DB0186"/>
    <w:rsid w:val="00DB0627"/>
    <w:rsid w:val="00DB1254"/>
    <w:rsid w:val="00DB1E1C"/>
    <w:rsid w:val="00DB2010"/>
    <w:rsid w:val="00DB225B"/>
    <w:rsid w:val="00DB2C46"/>
    <w:rsid w:val="00DB3190"/>
    <w:rsid w:val="00DB34E2"/>
    <w:rsid w:val="00DB4571"/>
    <w:rsid w:val="00DB4A33"/>
    <w:rsid w:val="00DB4F95"/>
    <w:rsid w:val="00DB51AE"/>
    <w:rsid w:val="00DB5373"/>
    <w:rsid w:val="00DB5A9C"/>
    <w:rsid w:val="00DB6050"/>
    <w:rsid w:val="00DB68FE"/>
    <w:rsid w:val="00DB6DCB"/>
    <w:rsid w:val="00DB7BEF"/>
    <w:rsid w:val="00DC0199"/>
    <w:rsid w:val="00DC0A8C"/>
    <w:rsid w:val="00DC1564"/>
    <w:rsid w:val="00DC1670"/>
    <w:rsid w:val="00DC19FA"/>
    <w:rsid w:val="00DC1A8C"/>
    <w:rsid w:val="00DC2299"/>
    <w:rsid w:val="00DC241E"/>
    <w:rsid w:val="00DC2A31"/>
    <w:rsid w:val="00DC2E90"/>
    <w:rsid w:val="00DC2FAB"/>
    <w:rsid w:val="00DC3AAC"/>
    <w:rsid w:val="00DC3E7C"/>
    <w:rsid w:val="00DC4089"/>
    <w:rsid w:val="00DC4F84"/>
    <w:rsid w:val="00DC5334"/>
    <w:rsid w:val="00DC5965"/>
    <w:rsid w:val="00DC6092"/>
    <w:rsid w:val="00DC60EA"/>
    <w:rsid w:val="00DC7064"/>
    <w:rsid w:val="00DC713D"/>
    <w:rsid w:val="00DC740C"/>
    <w:rsid w:val="00DC7923"/>
    <w:rsid w:val="00DD096D"/>
    <w:rsid w:val="00DD1DD4"/>
    <w:rsid w:val="00DD1F9F"/>
    <w:rsid w:val="00DD1FB6"/>
    <w:rsid w:val="00DD454C"/>
    <w:rsid w:val="00DD4809"/>
    <w:rsid w:val="00DD4CFB"/>
    <w:rsid w:val="00DD506C"/>
    <w:rsid w:val="00DD50F7"/>
    <w:rsid w:val="00DD5CB0"/>
    <w:rsid w:val="00DD5F47"/>
    <w:rsid w:val="00DD612A"/>
    <w:rsid w:val="00DD62A1"/>
    <w:rsid w:val="00DD71D9"/>
    <w:rsid w:val="00DD78F2"/>
    <w:rsid w:val="00DD7A38"/>
    <w:rsid w:val="00DD7A3B"/>
    <w:rsid w:val="00DD7B5E"/>
    <w:rsid w:val="00DE0017"/>
    <w:rsid w:val="00DE07E2"/>
    <w:rsid w:val="00DE0D7E"/>
    <w:rsid w:val="00DE0E93"/>
    <w:rsid w:val="00DE14D4"/>
    <w:rsid w:val="00DE16CB"/>
    <w:rsid w:val="00DE1C2F"/>
    <w:rsid w:val="00DE2495"/>
    <w:rsid w:val="00DE24A4"/>
    <w:rsid w:val="00DE3728"/>
    <w:rsid w:val="00DE3852"/>
    <w:rsid w:val="00DE3E5E"/>
    <w:rsid w:val="00DE4396"/>
    <w:rsid w:val="00DE4897"/>
    <w:rsid w:val="00DE4A4D"/>
    <w:rsid w:val="00DE4CC7"/>
    <w:rsid w:val="00DE4D4E"/>
    <w:rsid w:val="00DE5010"/>
    <w:rsid w:val="00DE5675"/>
    <w:rsid w:val="00DE5A63"/>
    <w:rsid w:val="00DE5ADD"/>
    <w:rsid w:val="00DE5D7D"/>
    <w:rsid w:val="00DE5F0B"/>
    <w:rsid w:val="00DE67D9"/>
    <w:rsid w:val="00DE7051"/>
    <w:rsid w:val="00DF0035"/>
    <w:rsid w:val="00DF0157"/>
    <w:rsid w:val="00DF125D"/>
    <w:rsid w:val="00DF192F"/>
    <w:rsid w:val="00DF1A3E"/>
    <w:rsid w:val="00DF1FC4"/>
    <w:rsid w:val="00DF23B1"/>
    <w:rsid w:val="00DF2446"/>
    <w:rsid w:val="00DF320A"/>
    <w:rsid w:val="00DF3748"/>
    <w:rsid w:val="00DF494C"/>
    <w:rsid w:val="00DF5329"/>
    <w:rsid w:val="00DF55E9"/>
    <w:rsid w:val="00DF585D"/>
    <w:rsid w:val="00DF596C"/>
    <w:rsid w:val="00DF5C30"/>
    <w:rsid w:val="00DF61FE"/>
    <w:rsid w:val="00DF6AE0"/>
    <w:rsid w:val="00DF6C14"/>
    <w:rsid w:val="00DF76BD"/>
    <w:rsid w:val="00DF7C53"/>
    <w:rsid w:val="00DF7FE8"/>
    <w:rsid w:val="00E003DA"/>
    <w:rsid w:val="00E00685"/>
    <w:rsid w:val="00E007E7"/>
    <w:rsid w:val="00E01680"/>
    <w:rsid w:val="00E02E45"/>
    <w:rsid w:val="00E035F6"/>
    <w:rsid w:val="00E03736"/>
    <w:rsid w:val="00E039A5"/>
    <w:rsid w:val="00E039BE"/>
    <w:rsid w:val="00E03EBE"/>
    <w:rsid w:val="00E0483A"/>
    <w:rsid w:val="00E051DF"/>
    <w:rsid w:val="00E05701"/>
    <w:rsid w:val="00E06FDE"/>
    <w:rsid w:val="00E0769A"/>
    <w:rsid w:val="00E10C98"/>
    <w:rsid w:val="00E11979"/>
    <w:rsid w:val="00E11AEE"/>
    <w:rsid w:val="00E11B35"/>
    <w:rsid w:val="00E11D4A"/>
    <w:rsid w:val="00E1200E"/>
    <w:rsid w:val="00E128FC"/>
    <w:rsid w:val="00E13086"/>
    <w:rsid w:val="00E13D2F"/>
    <w:rsid w:val="00E1434D"/>
    <w:rsid w:val="00E14F96"/>
    <w:rsid w:val="00E1553C"/>
    <w:rsid w:val="00E15743"/>
    <w:rsid w:val="00E15E8C"/>
    <w:rsid w:val="00E15EC1"/>
    <w:rsid w:val="00E16050"/>
    <w:rsid w:val="00E1689E"/>
    <w:rsid w:val="00E171E0"/>
    <w:rsid w:val="00E17A84"/>
    <w:rsid w:val="00E17B77"/>
    <w:rsid w:val="00E17C75"/>
    <w:rsid w:val="00E2033C"/>
    <w:rsid w:val="00E20A80"/>
    <w:rsid w:val="00E20E73"/>
    <w:rsid w:val="00E2189E"/>
    <w:rsid w:val="00E2201F"/>
    <w:rsid w:val="00E2219E"/>
    <w:rsid w:val="00E222FA"/>
    <w:rsid w:val="00E227D1"/>
    <w:rsid w:val="00E22F56"/>
    <w:rsid w:val="00E234AA"/>
    <w:rsid w:val="00E23A5C"/>
    <w:rsid w:val="00E25542"/>
    <w:rsid w:val="00E25D52"/>
    <w:rsid w:val="00E267A9"/>
    <w:rsid w:val="00E26DEB"/>
    <w:rsid w:val="00E276F4"/>
    <w:rsid w:val="00E27989"/>
    <w:rsid w:val="00E27B94"/>
    <w:rsid w:val="00E27BD6"/>
    <w:rsid w:val="00E30092"/>
    <w:rsid w:val="00E322ED"/>
    <w:rsid w:val="00E32F77"/>
    <w:rsid w:val="00E3351E"/>
    <w:rsid w:val="00E33C8C"/>
    <w:rsid w:val="00E33C9F"/>
    <w:rsid w:val="00E34234"/>
    <w:rsid w:val="00E345F2"/>
    <w:rsid w:val="00E3462B"/>
    <w:rsid w:val="00E3537A"/>
    <w:rsid w:val="00E356B8"/>
    <w:rsid w:val="00E36357"/>
    <w:rsid w:val="00E36532"/>
    <w:rsid w:val="00E3697A"/>
    <w:rsid w:val="00E40031"/>
    <w:rsid w:val="00E40303"/>
    <w:rsid w:val="00E403EF"/>
    <w:rsid w:val="00E40BEB"/>
    <w:rsid w:val="00E412F2"/>
    <w:rsid w:val="00E413C0"/>
    <w:rsid w:val="00E418AB"/>
    <w:rsid w:val="00E42253"/>
    <w:rsid w:val="00E43230"/>
    <w:rsid w:val="00E43D52"/>
    <w:rsid w:val="00E450A3"/>
    <w:rsid w:val="00E4540A"/>
    <w:rsid w:val="00E457D1"/>
    <w:rsid w:val="00E45A6E"/>
    <w:rsid w:val="00E4669E"/>
    <w:rsid w:val="00E4712C"/>
    <w:rsid w:val="00E472EA"/>
    <w:rsid w:val="00E47F74"/>
    <w:rsid w:val="00E5062C"/>
    <w:rsid w:val="00E50889"/>
    <w:rsid w:val="00E513D9"/>
    <w:rsid w:val="00E51679"/>
    <w:rsid w:val="00E51D11"/>
    <w:rsid w:val="00E51FB4"/>
    <w:rsid w:val="00E520E3"/>
    <w:rsid w:val="00E52A35"/>
    <w:rsid w:val="00E52A76"/>
    <w:rsid w:val="00E52E7A"/>
    <w:rsid w:val="00E52FE8"/>
    <w:rsid w:val="00E53891"/>
    <w:rsid w:val="00E53BA8"/>
    <w:rsid w:val="00E540D4"/>
    <w:rsid w:val="00E544C3"/>
    <w:rsid w:val="00E54B3A"/>
    <w:rsid w:val="00E54D7A"/>
    <w:rsid w:val="00E54DB5"/>
    <w:rsid w:val="00E55345"/>
    <w:rsid w:val="00E5593E"/>
    <w:rsid w:val="00E55D78"/>
    <w:rsid w:val="00E55F60"/>
    <w:rsid w:val="00E56790"/>
    <w:rsid w:val="00E56FA2"/>
    <w:rsid w:val="00E5763A"/>
    <w:rsid w:val="00E57D1B"/>
    <w:rsid w:val="00E60577"/>
    <w:rsid w:val="00E60EBB"/>
    <w:rsid w:val="00E6125E"/>
    <w:rsid w:val="00E6137B"/>
    <w:rsid w:val="00E61B85"/>
    <w:rsid w:val="00E61EA9"/>
    <w:rsid w:val="00E6206D"/>
    <w:rsid w:val="00E627DD"/>
    <w:rsid w:val="00E62845"/>
    <w:rsid w:val="00E629EA"/>
    <w:rsid w:val="00E62C01"/>
    <w:rsid w:val="00E63A5E"/>
    <w:rsid w:val="00E63B0A"/>
    <w:rsid w:val="00E6404F"/>
    <w:rsid w:val="00E641CA"/>
    <w:rsid w:val="00E647DC"/>
    <w:rsid w:val="00E64E56"/>
    <w:rsid w:val="00E6513E"/>
    <w:rsid w:val="00E65246"/>
    <w:rsid w:val="00E653F9"/>
    <w:rsid w:val="00E659D6"/>
    <w:rsid w:val="00E659E5"/>
    <w:rsid w:val="00E662EA"/>
    <w:rsid w:val="00E67163"/>
    <w:rsid w:val="00E67C60"/>
    <w:rsid w:val="00E67E87"/>
    <w:rsid w:val="00E70176"/>
    <w:rsid w:val="00E7063E"/>
    <w:rsid w:val="00E70B39"/>
    <w:rsid w:val="00E7127B"/>
    <w:rsid w:val="00E71528"/>
    <w:rsid w:val="00E72A1C"/>
    <w:rsid w:val="00E72D51"/>
    <w:rsid w:val="00E73941"/>
    <w:rsid w:val="00E73E93"/>
    <w:rsid w:val="00E75340"/>
    <w:rsid w:val="00E75953"/>
    <w:rsid w:val="00E76C7D"/>
    <w:rsid w:val="00E77E49"/>
    <w:rsid w:val="00E8062B"/>
    <w:rsid w:val="00E8172B"/>
    <w:rsid w:val="00E8214C"/>
    <w:rsid w:val="00E8218B"/>
    <w:rsid w:val="00E822C7"/>
    <w:rsid w:val="00E8263C"/>
    <w:rsid w:val="00E827B8"/>
    <w:rsid w:val="00E83CE3"/>
    <w:rsid w:val="00E844CA"/>
    <w:rsid w:val="00E84BEA"/>
    <w:rsid w:val="00E84E73"/>
    <w:rsid w:val="00E84E82"/>
    <w:rsid w:val="00E84EDA"/>
    <w:rsid w:val="00E8524E"/>
    <w:rsid w:val="00E85423"/>
    <w:rsid w:val="00E85714"/>
    <w:rsid w:val="00E85862"/>
    <w:rsid w:val="00E85E88"/>
    <w:rsid w:val="00E86376"/>
    <w:rsid w:val="00E87C0D"/>
    <w:rsid w:val="00E908CA"/>
    <w:rsid w:val="00E90E75"/>
    <w:rsid w:val="00E90ECF"/>
    <w:rsid w:val="00E910A1"/>
    <w:rsid w:val="00E913D3"/>
    <w:rsid w:val="00E91A5E"/>
    <w:rsid w:val="00E92077"/>
    <w:rsid w:val="00E92933"/>
    <w:rsid w:val="00E932E2"/>
    <w:rsid w:val="00E93695"/>
    <w:rsid w:val="00E9421C"/>
    <w:rsid w:val="00E94513"/>
    <w:rsid w:val="00E955F6"/>
    <w:rsid w:val="00E9604C"/>
    <w:rsid w:val="00E96C1D"/>
    <w:rsid w:val="00E97269"/>
    <w:rsid w:val="00EA10E6"/>
    <w:rsid w:val="00EA10FB"/>
    <w:rsid w:val="00EA1525"/>
    <w:rsid w:val="00EA204F"/>
    <w:rsid w:val="00EA20E8"/>
    <w:rsid w:val="00EA229C"/>
    <w:rsid w:val="00EA2314"/>
    <w:rsid w:val="00EA331D"/>
    <w:rsid w:val="00EA38B0"/>
    <w:rsid w:val="00EA487C"/>
    <w:rsid w:val="00EA4E8B"/>
    <w:rsid w:val="00EA5233"/>
    <w:rsid w:val="00EA5722"/>
    <w:rsid w:val="00EA5870"/>
    <w:rsid w:val="00EA5B07"/>
    <w:rsid w:val="00EA5C83"/>
    <w:rsid w:val="00EA68C1"/>
    <w:rsid w:val="00EA6AC3"/>
    <w:rsid w:val="00EA7449"/>
    <w:rsid w:val="00EB03FC"/>
    <w:rsid w:val="00EB0B9A"/>
    <w:rsid w:val="00EB0C2A"/>
    <w:rsid w:val="00EB15EA"/>
    <w:rsid w:val="00EB1AB3"/>
    <w:rsid w:val="00EB1E2A"/>
    <w:rsid w:val="00EB2136"/>
    <w:rsid w:val="00EB22CD"/>
    <w:rsid w:val="00EB265E"/>
    <w:rsid w:val="00EB2E52"/>
    <w:rsid w:val="00EB35AB"/>
    <w:rsid w:val="00EB3705"/>
    <w:rsid w:val="00EB40AD"/>
    <w:rsid w:val="00EB4244"/>
    <w:rsid w:val="00EB455E"/>
    <w:rsid w:val="00EB5181"/>
    <w:rsid w:val="00EB5589"/>
    <w:rsid w:val="00EB5D02"/>
    <w:rsid w:val="00EB5DCC"/>
    <w:rsid w:val="00EB5EC4"/>
    <w:rsid w:val="00EB72FA"/>
    <w:rsid w:val="00EB7850"/>
    <w:rsid w:val="00EB79C5"/>
    <w:rsid w:val="00EC24FA"/>
    <w:rsid w:val="00EC2923"/>
    <w:rsid w:val="00EC4887"/>
    <w:rsid w:val="00EC4ABF"/>
    <w:rsid w:val="00EC660A"/>
    <w:rsid w:val="00EC665C"/>
    <w:rsid w:val="00EC7960"/>
    <w:rsid w:val="00ED03F6"/>
    <w:rsid w:val="00ED184B"/>
    <w:rsid w:val="00ED195A"/>
    <w:rsid w:val="00ED19FC"/>
    <w:rsid w:val="00ED1AB3"/>
    <w:rsid w:val="00ED2732"/>
    <w:rsid w:val="00ED36B6"/>
    <w:rsid w:val="00ED36FE"/>
    <w:rsid w:val="00ED370C"/>
    <w:rsid w:val="00ED3FCE"/>
    <w:rsid w:val="00ED4DD0"/>
    <w:rsid w:val="00ED552D"/>
    <w:rsid w:val="00ED5B93"/>
    <w:rsid w:val="00ED5DED"/>
    <w:rsid w:val="00ED6251"/>
    <w:rsid w:val="00ED62C4"/>
    <w:rsid w:val="00ED67EA"/>
    <w:rsid w:val="00ED695D"/>
    <w:rsid w:val="00ED72CB"/>
    <w:rsid w:val="00EE06E0"/>
    <w:rsid w:val="00EE1916"/>
    <w:rsid w:val="00EE1960"/>
    <w:rsid w:val="00EE32C5"/>
    <w:rsid w:val="00EE392A"/>
    <w:rsid w:val="00EE3C15"/>
    <w:rsid w:val="00EE4239"/>
    <w:rsid w:val="00EE4479"/>
    <w:rsid w:val="00EE50E9"/>
    <w:rsid w:val="00EE5AC3"/>
    <w:rsid w:val="00EE5E52"/>
    <w:rsid w:val="00EE5FD6"/>
    <w:rsid w:val="00EE6CB0"/>
    <w:rsid w:val="00EE70C2"/>
    <w:rsid w:val="00EE7651"/>
    <w:rsid w:val="00EE7EBF"/>
    <w:rsid w:val="00EE7FFB"/>
    <w:rsid w:val="00EF036A"/>
    <w:rsid w:val="00EF03DF"/>
    <w:rsid w:val="00EF051C"/>
    <w:rsid w:val="00EF068C"/>
    <w:rsid w:val="00EF1703"/>
    <w:rsid w:val="00EF1EA0"/>
    <w:rsid w:val="00EF2660"/>
    <w:rsid w:val="00EF291E"/>
    <w:rsid w:val="00EF2977"/>
    <w:rsid w:val="00EF2DD9"/>
    <w:rsid w:val="00EF410E"/>
    <w:rsid w:val="00EF430A"/>
    <w:rsid w:val="00EF4390"/>
    <w:rsid w:val="00EF485C"/>
    <w:rsid w:val="00EF4CA3"/>
    <w:rsid w:val="00EF5152"/>
    <w:rsid w:val="00EF5D5C"/>
    <w:rsid w:val="00EF64A4"/>
    <w:rsid w:val="00EF6751"/>
    <w:rsid w:val="00EF70CA"/>
    <w:rsid w:val="00F00456"/>
    <w:rsid w:val="00F0138C"/>
    <w:rsid w:val="00F017CE"/>
    <w:rsid w:val="00F017EE"/>
    <w:rsid w:val="00F01800"/>
    <w:rsid w:val="00F01E94"/>
    <w:rsid w:val="00F02057"/>
    <w:rsid w:val="00F020B7"/>
    <w:rsid w:val="00F0237E"/>
    <w:rsid w:val="00F02CD3"/>
    <w:rsid w:val="00F02D4A"/>
    <w:rsid w:val="00F0336A"/>
    <w:rsid w:val="00F038ED"/>
    <w:rsid w:val="00F03C42"/>
    <w:rsid w:val="00F048EE"/>
    <w:rsid w:val="00F04F87"/>
    <w:rsid w:val="00F05545"/>
    <w:rsid w:val="00F06492"/>
    <w:rsid w:val="00F0657B"/>
    <w:rsid w:val="00F0689E"/>
    <w:rsid w:val="00F0701D"/>
    <w:rsid w:val="00F070CE"/>
    <w:rsid w:val="00F07258"/>
    <w:rsid w:val="00F07671"/>
    <w:rsid w:val="00F10458"/>
    <w:rsid w:val="00F10CC7"/>
    <w:rsid w:val="00F10EBF"/>
    <w:rsid w:val="00F11257"/>
    <w:rsid w:val="00F117C1"/>
    <w:rsid w:val="00F11885"/>
    <w:rsid w:val="00F1276A"/>
    <w:rsid w:val="00F12A31"/>
    <w:rsid w:val="00F12F3E"/>
    <w:rsid w:val="00F1311E"/>
    <w:rsid w:val="00F13819"/>
    <w:rsid w:val="00F141A1"/>
    <w:rsid w:val="00F144CA"/>
    <w:rsid w:val="00F148D5"/>
    <w:rsid w:val="00F148E5"/>
    <w:rsid w:val="00F155D6"/>
    <w:rsid w:val="00F1579C"/>
    <w:rsid w:val="00F15EAF"/>
    <w:rsid w:val="00F16571"/>
    <w:rsid w:val="00F16AE5"/>
    <w:rsid w:val="00F16B17"/>
    <w:rsid w:val="00F16CBD"/>
    <w:rsid w:val="00F173D1"/>
    <w:rsid w:val="00F17B70"/>
    <w:rsid w:val="00F2076C"/>
    <w:rsid w:val="00F20D92"/>
    <w:rsid w:val="00F20FBE"/>
    <w:rsid w:val="00F21A22"/>
    <w:rsid w:val="00F21BA8"/>
    <w:rsid w:val="00F22BFE"/>
    <w:rsid w:val="00F22D1E"/>
    <w:rsid w:val="00F22FFE"/>
    <w:rsid w:val="00F230C7"/>
    <w:rsid w:val="00F23989"/>
    <w:rsid w:val="00F23CAB"/>
    <w:rsid w:val="00F24125"/>
    <w:rsid w:val="00F24316"/>
    <w:rsid w:val="00F2451B"/>
    <w:rsid w:val="00F24586"/>
    <w:rsid w:val="00F245C9"/>
    <w:rsid w:val="00F2495F"/>
    <w:rsid w:val="00F249F0"/>
    <w:rsid w:val="00F25745"/>
    <w:rsid w:val="00F25775"/>
    <w:rsid w:val="00F2619C"/>
    <w:rsid w:val="00F271CE"/>
    <w:rsid w:val="00F27443"/>
    <w:rsid w:val="00F278EF"/>
    <w:rsid w:val="00F30E09"/>
    <w:rsid w:val="00F3175C"/>
    <w:rsid w:val="00F3225D"/>
    <w:rsid w:val="00F327BF"/>
    <w:rsid w:val="00F331E2"/>
    <w:rsid w:val="00F333B2"/>
    <w:rsid w:val="00F343C7"/>
    <w:rsid w:val="00F34B1C"/>
    <w:rsid w:val="00F35BC1"/>
    <w:rsid w:val="00F35C1C"/>
    <w:rsid w:val="00F3609E"/>
    <w:rsid w:val="00F36430"/>
    <w:rsid w:val="00F40B06"/>
    <w:rsid w:val="00F4107E"/>
    <w:rsid w:val="00F4133A"/>
    <w:rsid w:val="00F41585"/>
    <w:rsid w:val="00F41B50"/>
    <w:rsid w:val="00F41CD4"/>
    <w:rsid w:val="00F420EE"/>
    <w:rsid w:val="00F433CE"/>
    <w:rsid w:val="00F435DD"/>
    <w:rsid w:val="00F43BAB"/>
    <w:rsid w:val="00F43CBA"/>
    <w:rsid w:val="00F443FF"/>
    <w:rsid w:val="00F44758"/>
    <w:rsid w:val="00F45594"/>
    <w:rsid w:val="00F45F4E"/>
    <w:rsid w:val="00F460D8"/>
    <w:rsid w:val="00F46A62"/>
    <w:rsid w:val="00F47073"/>
    <w:rsid w:val="00F4764D"/>
    <w:rsid w:val="00F500B0"/>
    <w:rsid w:val="00F50361"/>
    <w:rsid w:val="00F504F6"/>
    <w:rsid w:val="00F50BF4"/>
    <w:rsid w:val="00F5105C"/>
    <w:rsid w:val="00F51CCC"/>
    <w:rsid w:val="00F51E71"/>
    <w:rsid w:val="00F526F6"/>
    <w:rsid w:val="00F529CB"/>
    <w:rsid w:val="00F53564"/>
    <w:rsid w:val="00F535E9"/>
    <w:rsid w:val="00F5426B"/>
    <w:rsid w:val="00F544B3"/>
    <w:rsid w:val="00F555F4"/>
    <w:rsid w:val="00F55A46"/>
    <w:rsid w:val="00F55D07"/>
    <w:rsid w:val="00F56193"/>
    <w:rsid w:val="00F56856"/>
    <w:rsid w:val="00F57A3A"/>
    <w:rsid w:val="00F57F7C"/>
    <w:rsid w:val="00F60528"/>
    <w:rsid w:val="00F60BE0"/>
    <w:rsid w:val="00F61B87"/>
    <w:rsid w:val="00F61C3F"/>
    <w:rsid w:val="00F61C7A"/>
    <w:rsid w:val="00F61FF3"/>
    <w:rsid w:val="00F63196"/>
    <w:rsid w:val="00F6574E"/>
    <w:rsid w:val="00F65D2F"/>
    <w:rsid w:val="00F66128"/>
    <w:rsid w:val="00F66974"/>
    <w:rsid w:val="00F669A3"/>
    <w:rsid w:val="00F66A36"/>
    <w:rsid w:val="00F676CA"/>
    <w:rsid w:val="00F6778A"/>
    <w:rsid w:val="00F67F03"/>
    <w:rsid w:val="00F702A5"/>
    <w:rsid w:val="00F703E3"/>
    <w:rsid w:val="00F70518"/>
    <w:rsid w:val="00F70EE1"/>
    <w:rsid w:val="00F719DC"/>
    <w:rsid w:val="00F719EC"/>
    <w:rsid w:val="00F71BA2"/>
    <w:rsid w:val="00F72614"/>
    <w:rsid w:val="00F73A31"/>
    <w:rsid w:val="00F73B00"/>
    <w:rsid w:val="00F73CDD"/>
    <w:rsid w:val="00F73FE7"/>
    <w:rsid w:val="00F74A50"/>
    <w:rsid w:val="00F74E41"/>
    <w:rsid w:val="00F74EC9"/>
    <w:rsid w:val="00F74F74"/>
    <w:rsid w:val="00F750B8"/>
    <w:rsid w:val="00F75391"/>
    <w:rsid w:val="00F760D3"/>
    <w:rsid w:val="00F760F8"/>
    <w:rsid w:val="00F7671B"/>
    <w:rsid w:val="00F76EAD"/>
    <w:rsid w:val="00F773CC"/>
    <w:rsid w:val="00F77840"/>
    <w:rsid w:val="00F77C70"/>
    <w:rsid w:val="00F81979"/>
    <w:rsid w:val="00F81EB6"/>
    <w:rsid w:val="00F820C9"/>
    <w:rsid w:val="00F82264"/>
    <w:rsid w:val="00F823A1"/>
    <w:rsid w:val="00F8338F"/>
    <w:rsid w:val="00F836C4"/>
    <w:rsid w:val="00F842BA"/>
    <w:rsid w:val="00F84C82"/>
    <w:rsid w:val="00F85141"/>
    <w:rsid w:val="00F85289"/>
    <w:rsid w:val="00F85B97"/>
    <w:rsid w:val="00F85F14"/>
    <w:rsid w:val="00F8659E"/>
    <w:rsid w:val="00F8680E"/>
    <w:rsid w:val="00F86932"/>
    <w:rsid w:val="00F86B02"/>
    <w:rsid w:val="00F86E1C"/>
    <w:rsid w:val="00F9104B"/>
    <w:rsid w:val="00F91188"/>
    <w:rsid w:val="00F91267"/>
    <w:rsid w:val="00F91AF8"/>
    <w:rsid w:val="00F91D9E"/>
    <w:rsid w:val="00F91E8D"/>
    <w:rsid w:val="00F92B7C"/>
    <w:rsid w:val="00F9370A"/>
    <w:rsid w:val="00F93EDF"/>
    <w:rsid w:val="00F942B0"/>
    <w:rsid w:val="00F94615"/>
    <w:rsid w:val="00F94F64"/>
    <w:rsid w:val="00F95DC7"/>
    <w:rsid w:val="00F9641B"/>
    <w:rsid w:val="00FA106D"/>
    <w:rsid w:val="00FA1311"/>
    <w:rsid w:val="00FA2019"/>
    <w:rsid w:val="00FA2583"/>
    <w:rsid w:val="00FA4865"/>
    <w:rsid w:val="00FA625C"/>
    <w:rsid w:val="00FA67D3"/>
    <w:rsid w:val="00FA6ABF"/>
    <w:rsid w:val="00FA6CF4"/>
    <w:rsid w:val="00FA77DC"/>
    <w:rsid w:val="00FA77F8"/>
    <w:rsid w:val="00FB04C5"/>
    <w:rsid w:val="00FB07CE"/>
    <w:rsid w:val="00FB09D7"/>
    <w:rsid w:val="00FB0B4D"/>
    <w:rsid w:val="00FB1183"/>
    <w:rsid w:val="00FB3DF8"/>
    <w:rsid w:val="00FB3E8F"/>
    <w:rsid w:val="00FB4D9A"/>
    <w:rsid w:val="00FB4DA5"/>
    <w:rsid w:val="00FB5156"/>
    <w:rsid w:val="00FB563C"/>
    <w:rsid w:val="00FB5C47"/>
    <w:rsid w:val="00FB655A"/>
    <w:rsid w:val="00FB6E4D"/>
    <w:rsid w:val="00FB7537"/>
    <w:rsid w:val="00FB7644"/>
    <w:rsid w:val="00FB7A59"/>
    <w:rsid w:val="00FB7E9D"/>
    <w:rsid w:val="00FC0FF4"/>
    <w:rsid w:val="00FC28D1"/>
    <w:rsid w:val="00FC2B32"/>
    <w:rsid w:val="00FC3391"/>
    <w:rsid w:val="00FC39FF"/>
    <w:rsid w:val="00FC3F92"/>
    <w:rsid w:val="00FC430C"/>
    <w:rsid w:val="00FC47FA"/>
    <w:rsid w:val="00FC4839"/>
    <w:rsid w:val="00FC484B"/>
    <w:rsid w:val="00FC4C2D"/>
    <w:rsid w:val="00FC577F"/>
    <w:rsid w:val="00FC5E26"/>
    <w:rsid w:val="00FC6621"/>
    <w:rsid w:val="00FC68F4"/>
    <w:rsid w:val="00FC6B4C"/>
    <w:rsid w:val="00FC775E"/>
    <w:rsid w:val="00FC7BC6"/>
    <w:rsid w:val="00FC7D98"/>
    <w:rsid w:val="00FD00E5"/>
    <w:rsid w:val="00FD077D"/>
    <w:rsid w:val="00FD09AF"/>
    <w:rsid w:val="00FD0A55"/>
    <w:rsid w:val="00FD1337"/>
    <w:rsid w:val="00FD190B"/>
    <w:rsid w:val="00FD19AC"/>
    <w:rsid w:val="00FD1F8E"/>
    <w:rsid w:val="00FD1FB9"/>
    <w:rsid w:val="00FD3A0A"/>
    <w:rsid w:val="00FD5268"/>
    <w:rsid w:val="00FD59DE"/>
    <w:rsid w:val="00FD5B3A"/>
    <w:rsid w:val="00FD7400"/>
    <w:rsid w:val="00FD7837"/>
    <w:rsid w:val="00FD78A5"/>
    <w:rsid w:val="00FE0368"/>
    <w:rsid w:val="00FE0C88"/>
    <w:rsid w:val="00FE0DC3"/>
    <w:rsid w:val="00FE110B"/>
    <w:rsid w:val="00FE1A66"/>
    <w:rsid w:val="00FE1F9E"/>
    <w:rsid w:val="00FE2551"/>
    <w:rsid w:val="00FE2651"/>
    <w:rsid w:val="00FE29A0"/>
    <w:rsid w:val="00FE2FC1"/>
    <w:rsid w:val="00FE4144"/>
    <w:rsid w:val="00FE42BE"/>
    <w:rsid w:val="00FE456A"/>
    <w:rsid w:val="00FE520F"/>
    <w:rsid w:val="00FE5CBF"/>
    <w:rsid w:val="00FE60CB"/>
    <w:rsid w:val="00FE6241"/>
    <w:rsid w:val="00FE66B2"/>
    <w:rsid w:val="00FE66FD"/>
    <w:rsid w:val="00FE6EFB"/>
    <w:rsid w:val="00FE76ED"/>
    <w:rsid w:val="00FE7796"/>
    <w:rsid w:val="00FE7892"/>
    <w:rsid w:val="00FE79E3"/>
    <w:rsid w:val="00FE7ECA"/>
    <w:rsid w:val="00FF00D3"/>
    <w:rsid w:val="00FF0B2E"/>
    <w:rsid w:val="00FF0DA8"/>
    <w:rsid w:val="00FF1B4A"/>
    <w:rsid w:val="00FF1C99"/>
    <w:rsid w:val="00FF272F"/>
    <w:rsid w:val="00FF34BB"/>
    <w:rsid w:val="00FF35CC"/>
    <w:rsid w:val="00FF4209"/>
    <w:rsid w:val="00FF454E"/>
    <w:rsid w:val="00FF4ED5"/>
    <w:rsid w:val="00FF4F99"/>
    <w:rsid w:val="00FF5646"/>
    <w:rsid w:val="00FF5992"/>
    <w:rsid w:val="00FF5ECD"/>
    <w:rsid w:val="00FF66D6"/>
    <w:rsid w:val="00FF6E76"/>
    <w:rsid w:val="00FF7B52"/>
    <w:rsid w:val="00FF7BD7"/>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D117E"/>
  <w15:chartTrackingRefBased/>
  <w15:docId w15:val="{12F49E15-4615-43B5-90D6-50D331C2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4A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443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link w:val="Heading4Char"/>
    <w:uiPriority w:val="9"/>
    <w:qFormat/>
    <w:rsid w:val="00E10C98"/>
    <w:pPr>
      <w:spacing w:after="120" w:line="240" w:lineRule="auto"/>
      <w:outlineLvl w:val="3"/>
    </w:pPr>
    <w:rPr>
      <w:rFonts w:ascii="Franklin Gothic Heavy" w:eastAsia="Times New Roman" w:hAnsi="Franklin Gothic Heavy"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A08"/>
  </w:style>
  <w:style w:type="paragraph" w:styleId="Footer">
    <w:name w:val="footer"/>
    <w:basedOn w:val="Normal"/>
    <w:link w:val="FooterChar"/>
    <w:uiPriority w:val="99"/>
    <w:unhideWhenUsed/>
    <w:rsid w:val="00951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A08"/>
  </w:style>
  <w:style w:type="character" w:styleId="Hyperlink">
    <w:name w:val="Hyperlink"/>
    <w:basedOn w:val="DefaultParagraphFont"/>
    <w:uiPriority w:val="99"/>
    <w:unhideWhenUsed/>
    <w:rsid w:val="00951A08"/>
    <w:rPr>
      <w:color w:val="0066FF"/>
      <w:u w:val="single"/>
    </w:rPr>
  </w:style>
  <w:style w:type="character" w:customStyle="1" w:styleId="Heading4Char">
    <w:name w:val="Heading 4 Char"/>
    <w:basedOn w:val="DefaultParagraphFont"/>
    <w:link w:val="Heading4"/>
    <w:uiPriority w:val="9"/>
    <w:rsid w:val="00E10C98"/>
    <w:rPr>
      <w:rFonts w:ascii="Franklin Gothic Heavy" w:eastAsia="Times New Roman" w:hAnsi="Franklin Gothic Heavy" w:cs="Times New Roman"/>
      <w:color w:val="000000"/>
      <w:kern w:val="28"/>
      <w:sz w:val="20"/>
      <w:szCs w:val="20"/>
    </w:rPr>
  </w:style>
  <w:style w:type="character" w:styleId="FollowedHyperlink">
    <w:name w:val="FollowedHyperlink"/>
    <w:basedOn w:val="DefaultParagraphFont"/>
    <w:uiPriority w:val="99"/>
    <w:semiHidden/>
    <w:unhideWhenUsed/>
    <w:rsid w:val="006F4493"/>
    <w:rPr>
      <w:color w:val="954F72" w:themeColor="followedHyperlink"/>
      <w:u w:val="single"/>
    </w:rPr>
  </w:style>
  <w:style w:type="paragraph" w:styleId="NormalWeb">
    <w:name w:val="Normal (Web)"/>
    <w:basedOn w:val="Normal"/>
    <w:uiPriority w:val="99"/>
    <w:semiHidden/>
    <w:unhideWhenUsed/>
    <w:rsid w:val="00F12A31"/>
    <w:pPr>
      <w:spacing w:before="100" w:beforeAutospacing="1" w:after="100" w:afterAutospacing="1" w:line="240" w:lineRule="auto"/>
    </w:pPr>
    <w:rPr>
      <w:rFonts w:cs="Times New Roman"/>
      <w:sz w:val="24"/>
      <w:szCs w:val="24"/>
    </w:rPr>
  </w:style>
  <w:style w:type="paragraph" w:styleId="ListParagraph">
    <w:name w:val="List Paragraph"/>
    <w:basedOn w:val="Normal"/>
    <w:uiPriority w:val="34"/>
    <w:qFormat/>
    <w:rsid w:val="00DC1A8C"/>
    <w:pPr>
      <w:ind w:left="720"/>
      <w:contextualSpacing/>
    </w:pPr>
  </w:style>
  <w:style w:type="paragraph" w:styleId="BalloonText">
    <w:name w:val="Balloon Text"/>
    <w:basedOn w:val="Normal"/>
    <w:link w:val="BalloonTextChar"/>
    <w:uiPriority w:val="99"/>
    <w:semiHidden/>
    <w:unhideWhenUsed/>
    <w:rsid w:val="00075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BF9"/>
    <w:rPr>
      <w:rFonts w:ascii="Segoe UI" w:hAnsi="Segoe UI" w:cs="Segoe UI"/>
      <w:sz w:val="18"/>
      <w:szCs w:val="18"/>
    </w:rPr>
  </w:style>
  <w:style w:type="character" w:styleId="Emphasis">
    <w:name w:val="Emphasis"/>
    <w:basedOn w:val="DefaultParagraphFont"/>
    <w:uiPriority w:val="20"/>
    <w:qFormat/>
    <w:rsid w:val="004F6878"/>
    <w:rPr>
      <w:i/>
      <w:iCs/>
    </w:rPr>
  </w:style>
  <w:style w:type="character" w:customStyle="1" w:styleId="apple-converted-space">
    <w:name w:val="apple-converted-space"/>
    <w:basedOn w:val="DefaultParagraphFont"/>
    <w:rsid w:val="00CF570C"/>
  </w:style>
  <w:style w:type="paragraph" w:customStyle="1" w:styleId="noind">
    <w:name w:val="noind"/>
    <w:basedOn w:val="Normal"/>
    <w:rsid w:val="006D23FA"/>
    <w:pPr>
      <w:spacing w:before="100" w:beforeAutospacing="1" w:after="100" w:afterAutospacing="1" w:line="240" w:lineRule="auto"/>
    </w:pPr>
    <w:rPr>
      <w:rFonts w:cs="Times New Roman"/>
      <w:sz w:val="24"/>
      <w:szCs w:val="24"/>
    </w:rPr>
  </w:style>
  <w:style w:type="paragraph" w:customStyle="1" w:styleId="ind">
    <w:name w:val="ind"/>
    <w:basedOn w:val="Normal"/>
    <w:rsid w:val="006D23FA"/>
    <w:pPr>
      <w:spacing w:before="100" w:beforeAutospacing="1" w:after="100" w:afterAutospacing="1" w:line="240" w:lineRule="auto"/>
    </w:pPr>
    <w:rPr>
      <w:rFonts w:cs="Times New Roman"/>
      <w:sz w:val="24"/>
      <w:szCs w:val="24"/>
    </w:rPr>
  </w:style>
  <w:style w:type="paragraph" w:styleId="NoSpacing">
    <w:name w:val="No Spacing"/>
    <w:basedOn w:val="Normal"/>
    <w:uiPriority w:val="1"/>
    <w:qFormat/>
    <w:rsid w:val="001F1329"/>
    <w:pPr>
      <w:spacing w:after="0" w:line="240" w:lineRule="auto"/>
    </w:pPr>
    <w:rPr>
      <w:rFonts w:cs="Times New Roman"/>
      <w:sz w:val="24"/>
      <w:szCs w:val="24"/>
    </w:rPr>
  </w:style>
  <w:style w:type="character" w:customStyle="1" w:styleId="Heading1Char">
    <w:name w:val="Heading 1 Char"/>
    <w:basedOn w:val="DefaultParagraphFont"/>
    <w:link w:val="Heading1"/>
    <w:uiPriority w:val="9"/>
    <w:rsid w:val="001F4A0F"/>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semiHidden/>
    <w:unhideWhenUsed/>
    <w:rsid w:val="00204469"/>
    <w:rPr>
      <w:color w:val="2B579A"/>
      <w:shd w:val="clear" w:color="auto" w:fill="E6E6E6"/>
    </w:rPr>
  </w:style>
  <w:style w:type="character" w:styleId="UnresolvedMention">
    <w:name w:val="Unresolved Mention"/>
    <w:basedOn w:val="DefaultParagraphFont"/>
    <w:uiPriority w:val="99"/>
    <w:semiHidden/>
    <w:unhideWhenUsed/>
    <w:rsid w:val="000765D7"/>
    <w:rPr>
      <w:color w:val="808080"/>
      <w:shd w:val="clear" w:color="auto" w:fill="E6E6E6"/>
    </w:rPr>
  </w:style>
  <w:style w:type="paragraph" w:styleId="PlainText">
    <w:name w:val="Plain Text"/>
    <w:basedOn w:val="Normal"/>
    <w:link w:val="PlainTextChar"/>
    <w:uiPriority w:val="99"/>
    <w:unhideWhenUsed/>
    <w:rsid w:val="00605D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05D0D"/>
    <w:rPr>
      <w:rFonts w:ascii="Calibri" w:hAnsi="Calibri"/>
      <w:szCs w:val="21"/>
    </w:rPr>
  </w:style>
  <w:style w:type="paragraph" w:customStyle="1" w:styleId="reg">
    <w:name w:val="reg"/>
    <w:basedOn w:val="Normal"/>
    <w:rsid w:val="00625EBD"/>
    <w:pPr>
      <w:spacing w:before="100" w:beforeAutospacing="1" w:after="100" w:afterAutospacing="1" w:line="240" w:lineRule="auto"/>
    </w:pPr>
    <w:rPr>
      <w:rFonts w:ascii="Calibri" w:hAnsi="Calibri" w:cs="Calibri"/>
    </w:rPr>
  </w:style>
  <w:style w:type="paragraph" w:customStyle="1" w:styleId="Standard">
    <w:name w:val="Standard"/>
    <w:rsid w:val="00921D77"/>
    <w:pPr>
      <w:widowControl w:val="0"/>
      <w:suppressAutoHyphens/>
      <w:autoSpaceDN w:val="0"/>
      <w:spacing w:after="0" w:line="240" w:lineRule="auto"/>
    </w:pPr>
    <w:rPr>
      <w:rFonts w:eastAsia="SimSun" w:cs="Mangal"/>
      <w:kern w:val="3"/>
      <w:sz w:val="24"/>
      <w:szCs w:val="24"/>
      <w:lang w:eastAsia="zh-CN" w:bidi="hi-IN"/>
    </w:rPr>
  </w:style>
  <w:style w:type="character" w:styleId="Strong">
    <w:name w:val="Strong"/>
    <w:basedOn w:val="DefaultParagraphFont"/>
    <w:uiPriority w:val="22"/>
    <w:qFormat/>
    <w:rsid w:val="00E56FA2"/>
    <w:rPr>
      <w:b/>
      <w:bCs/>
    </w:rPr>
  </w:style>
  <w:style w:type="character" w:customStyle="1" w:styleId="rubric">
    <w:name w:val="rubric"/>
    <w:basedOn w:val="DefaultParagraphFont"/>
    <w:uiPriority w:val="99"/>
    <w:rsid w:val="00F60BE0"/>
    <w:rPr>
      <w:rFonts w:ascii="Times New Roman" w:hAnsi="Times New Roman" w:cs="Times New Roman" w:hint="default"/>
    </w:rPr>
  </w:style>
  <w:style w:type="paragraph" w:customStyle="1" w:styleId="ydpccbd6c05yiv2507776864ydpfa7f7d76yiv3926548903ydp1bfb6db2yiv9839149507ydp68d34f2cyiv2896179587ydpb77593e0msonospacing">
    <w:name w:val="ydpccbd6c05yiv2507776864ydpfa7f7d76yiv3926548903ydp1bfb6db2yiv9839149507ydp68d34f2cyiv2896179587ydpb77593e0msonospacing"/>
    <w:basedOn w:val="Normal"/>
    <w:rsid w:val="002C6F68"/>
    <w:pPr>
      <w:spacing w:before="100" w:beforeAutospacing="1" w:after="100" w:afterAutospacing="1"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244383"/>
    <w:rPr>
      <w:rFonts w:asciiTheme="majorHAnsi" w:eastAsiaTheme="majorEastAsia" w:hAnsiTheme="majorHAnsi" w:cstheme="majorBidi"/>
      <w:color w:val="2E74B5" w:themeColor="accent1" w:themeShade="BF"/>
      <w:sz w:val="26"/>
      <w:szCs w:val="26"/>
    </w:rPr>
  </w:style>
  <w:style w:type="paragraph" w:customStyle="1" w:styleId="Default">
    <w:name w:val="Default"/>
    <w:rsid w:val="009E4BEE"/>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901">
      <w:bodyDiv w:val="1"/>
      <w:marLeft w:val="0"/>
      <w:marRight w:val="0"/>
      <w:marTop w:val="0"/>
      <w:marBottom w:val="0"/>
      <w:divBdr>
        <w:top w:val="none" w:sz="0" w:space="0" w:color="auto"/>
        <w:left w:val="none" w:sz="0" w:space="0" w:color="auto"/>
        <w:bottom w:val="none" w:sz="0" w:space="0" w:color="auto"/>
        <w:right w:val="none" w:sz="0" w:space="0" w:color="auto"/>
      </w:divBdr>
    </w:div>
    <w:div w:id="31881424">
      <w:bodyDiv w:val="1"/>
      <w:marLeft w:val="0"/>
      <w:marRight w:val="0"/>
      <w:marTop w:val="0"/>
      <w:marBottom w:val="0"/>
      <w:divBdr>
        <w:top w:val="none" w:sz="0" w:space="0" w:color="auto"/>
        <w:left w:val="none" w:sz="0" w:space="0" w:color="auto"/>
        <w:bottom w:val="none" w:sz="0" w:space="0" w:color="auto"/>
        <w:right w:val="none" w:sz="0" w:space="0" w:color="auto"/>
      </w:divBdr>
      <w:divsChild>
        <w:div w:id="1118600965">
          <w:marLeft w:val="0"/>
          <w:marRight w:val="0"/>
          <w:marTop w:val="0"/>
          <w:marBottom w:val="0"/>
          <w:divBdr>
            <w:top w:val="none" w:sz="0" w:space="0" w:color="auto"/>
            <w:left w:val="none" w:sz="0" w:space="0" w:color="auto"/>
            <w:bottom w:val="none" w:sz="0" w:space="0" w:color="auto"/>
            <w:right w:val="none" w:sz="0" w:space="0" w:color="auto"/>
          </w:divBdr>
          <w:divsChild>
            <w:div w:id="12964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7518">
      <w:bodyDiv w:val="1"/>
      <w:marLeft w:val="0"/>
      <w:marRight w:val="0"/>
      <w:marTop w:val="0"/>
      <w:marBottom w:val="0"/>
      <w:divBdr>
        <w:top w:val="none" w:sz="0" w:space="0" w:color="auto"/>
        <w:left w:val="none" w:sz="0" w:space="0" w:color="auto"/>
        <w:bottom w:val="none" w:sz="0" w:space="0" w:color="auto"/>
        <w:right w:val="none" w:sz="0" w:space="0" w:color="auto"/>
      </w:divBdr>
    </w:div>
    <w:div w:id="69739279">
      <w:bodyDiv w:val="1"/>
      <w:marLeft w:val="0"/>
      <w:marRight w:val="0"/>
      <w:marTop w:val="0"/>
      <w:marBottom w:val="0"/>
      <w:divBdr>
        <w:top w:val="none" w:sz="0" w:space="0" w:color="auto"/>
        <w:left w:val="none" w:sz="0" w:space="0" w:color="auto"/>
        <w:bottom w:val="none" w:sz="0" w:space="0" w:color="auto"/>
        <w:right w:val="none" w:sz="0" w:space="0" w:color="auto"/>
      </w:divBdr>
    </w:div>
    <w:div w:id="75590178">
      <w:bodyDiv w:val="1"/>
      <w:marLeft w:val="0"/>
      <w:marRight w:val="0"/>
      <w:marTop w:val="0"/>
      <w:marBottom w:val="0"/>
      <w:divBdr>
        <w:top w:val="none" w:sz="0" w:space="0" w:color="auto"/>
        <w:left w:val="none" w:sz="0" w:space="0" w:color="auto"/>
        <w:bottom w:val="none" w:sz="0" w:space="0" w:color="auto"/>
        <w:right w:val="none" w:sz="0" w:space="0" w:color="auto"/>
      </w:divBdr>
    </w:div>
    <w:div w:id="90515864">
      <w:bodyDiv w:val="1"/>
      <w:marLeft w:val="0"/>
      <w:marRight w:val="0"/>
      <w:marTop w:val="0"/>
      <w:marBottom w:val="0"/>
      <w:divBdr>
        <w:top w:val="none" w:sz="0" w:space="0" w:color="auto"/>
        <w:left w:val="none" w:sz="0" w:space="0" w:color="auto"/>
        <w:bottom w:val="none" w:sz="0" w:space="0" w:color="auto"/>
        <w:right w:val="none" w:sz="0" w:space="0" w:color="auto"/>
      </w:divBdr>
    </w:div>
    <w:div w:id="144664830">
      <w:bodyDiv w:val="1"/>
      <w:marLeft w:val="0"/>
      <w:marRight w:val="0"/>
      <w:marTop w:val="0"/>
      <w:marBottom w:val="0"/>
      <w:divBdr>
        <w:top w:val="none" w:sz="0" w:space="0" w:color="auto"/>
        <w:left w:val="none" w:sz="0" w:space="0" w:color="auto"/>
        <w:bottom w:val="none" w:sz="0" w:space="0" w:color="auto"/>
        <w:right w:val="none" w:sz="0" w:space="0" w:color="auto"/>
      </w:divBdr>
    </w:div>
    <w:div w:id="153834685">
      <w:bodyDiv w:val="1"/>
      <w:marLeft w:val="0"/>
      <w:marRight w:val="0"/>
      <w:marTop w:val="0"/>
      <w:marBottom w:val="0"/>
      <w:divBdr>
        <w:top w:val="none" w:sz="0" w:space="0" w:color="auto"/>
        <w:left w:val="none" w:sz="0" w:space="0" w:color="auto"/>
        <w:bottom w:val="none" w:sz="0" w:space="0" w:color="auto"/>
        <w:right w:val="none" w:sz="0" w:space="0" w:color="auto"/>
      </w:divBdr>
      <w:divsChild>
        <w:div w:id="1596746433">
          <w:marLeft w:val="0"/>
          <w:marRight w:val="0"/>
          <w:marTop w:val="0"/>
          <w:marBottom w:val="0"/>
          <w:divBdr>
            <w:top w:val="none" w:sz="0" w:space="0" w:color="auto"/>
            <w:left w:val="none" w:sz="0" w:space="0" w:color="auto"/>
            <w:bottom w:val="none" w:sz="0" w:space="0" w:color="auto"/>
            <w:right w:val="none" w:sz="0" w:space="0" w:color="auto"/>
          </w:divBdr>
          <w:divsChild>
            <w:div w:id="7102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0245">
      <w:bodyDiv w:val="1"/>
      <w:marLeft w:val="0"/>
      <w:marRight w:val="0"/>
      <w:marTop w:val="0"/>
      <w:marBottom w:val="0"/>
      <w:divBdr>
        <w:top w:val="none" w:sz="0" w:space="0" w:color="auto"/>
        <w:left w:val="none" w:sz="0" w:space="0" w:color="auto"/>
        <w:bottom w:val="none" w:sz="0" w:space="0" w:color="auto"/>
        <w:right w:val="none" w:sz="0" w:space="0" w:color="auto"/>
      </w:divBdr>
    </w:div>
    <w:div w:id="204484696">
      <w:bodyDiv w:val="1"/>
      <w:marLeft w:val="0"/>
      <w:marRight w:val="0"/>
      <w:marTop w:val="0"/>
      <w:marBottom w:val="0"/>
      <w:divBdr>
        <w:top w:val="none" w:sz="0" w:space="0" w:color="auto"/>
        <w:left w:val="none" w:sz="0" w:space="0" w:color="auto"/>
        <w:bottom w:val="none" w:sz="0" w:space="0" w:color="auto"/>
        <w:right w:val="none" w:sz="0" w:space="0" w:color="auto"/>
      </w:divBdr>
      <w:divsChild>
        <w:div w:id="127478080">
          <w:marLeft w:val="0"/>
          <w:marRight w:val="0"/>
          <w:marTop w:val="0"/>
          <w:marBottom w:val="0"/>
          <w:divBdr>
            <w:top w:val="none" w:sz="0" w:space="0" w:color="auto"/>
            <w:left w:val="none" w:sz="0" w:space="0" w:color="auto"/>
            <w:bottom w:val="none" w:sz="0" w:space="0" w:color="auto"/>
            <w:right w:val="none" w:sz="0" w:space="0" w:color="auto"/>
          </w:divBdr>
          <w:divsChild>
            <w:div w:id="3845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7348">
      <w:bodyDiv w:val="1"/>
      <w:marLeft w:val="0"/>
      <w:marRight w:val="0"/>
      <w:marTop w:val="0"/>
      <w:marBottom w:val="0"/>
      <w:divBdr>
        <w:top w:val="none" w:sz="0" w:space="0" w:color="auto"/>
        <w:left w:val="none" w:sz="0" w:space="0" w:color="auto"/>
        <w:bottom w:val="none" w:sz="0" w:space="0" w:color="auto"/>
        <w:right w:val="none" w:sz="0" w:space="0" w:color="auto"/>
      </w:divBdr>
      <w:divsChild>
        <w:div w:id="2041126447">
          <w:marLeft w:val="0"/>
          <w:marRight w:val="0"/>
          <w:marTop w:val="0"/>
          <w:marBottom w:val="0"/>
          <w:divBdr>
            <w:top w:val="none" w:sz="0" w:space="0" w:color="auto"/>
            <w:left w:val="none" w:sz="0" w:space="0" w:color="auto"/>
            <w:bottom w:val="none" w:sz="0" w:space="0" w:color="auto"/>
            <w:right w:val="none" w:sz="0" w:space="0" w:color="auto"/>
          </w:divBdr>
          <w:divsChild>
            <w:div w:id="19870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8035">
      <w:bodyDiv w:val="1"/>
      <w:marLeft w:val="0"/>
      <w:marRight w:val="0"/>
      <w:marTop w:val="0"/>
      <w:marBottom w:val="0"/>
      <w:divBdr>
        <w:top w:val="none" w:sz="0" w:space="0" w:color="auto"/>
        <w:left w:val="none" w:sz="0" w:space="0" w:color="auto"/>
        <w:bottom w:val="none" w:sz="0" w:space="0" w:color="auto"/>
        <w:right w:val="none" w:sz="0" w:space="0" w:color="auto"/>
      </w:divBdr>
      <w:divsChild>
        <w:div w:id="1689482515">
          <w:marLeft w:val="0"/>
          <w:marRight w:val="0"/>
          <w:marTop w:val="0"/>
          <w:marBottom w:val="0"/>
          <w:divBdr>
            <w:top w:val="none" w:sz="0" w:space="0" w:color="auto"/>
            <w:left w:val="none" w:sz="0" w:space="0" w:color="auto"/>
            <w:bottom w:val="none" w:sz="0" w:space="0" w:color="auto"/>
            <w:right w:val="none" w:sz="0" w:space="0" w:color="auto"/>
          </w:divBdr>
          <w:divsChild>
            <w:div w:id="5683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2072">
      <w:bodyDiv w:val="1"/>
      <w:marLeft w:val="0"/>
      <w:marRight w:val="0"/>
      <w:marTop w:val="0"/>
      <w:marBottom w:val="0"/>
      <w:divBdr>
        <w:top w:val="none" w:sz="0" w:space="0" w:color="auto"/>
        <w:left w:val="none" w:sz="0" w:space="0" w:color="auto"/>
        <w:bottom w:val="none" w:sz="0" w:space="0" w:color="auto"/>
        <w:right w:val="none" w:sz="0" w:space="0" w:color="auto"/>
      </w:divBdr>
    </w:div>
    <w:div w:id="264963013">
      <w:bodyDiv w:val="1"/>
      <w:marLeft w:val="0"/>
      <w:marRight w:val="0"/>
      <w:marTop w:val="0"/>
      <w:marBottom w:val="0"/>
      <w:divBdr>
        <w:top w:val="none" w:sz="0" w:space="0" w:color="auto"/>
        <w:left w:val="none" w:sz="0" w:space="0" w:color="auto"/>
        <w:bottom w:val="none" w:sz="0" w:space="0" w:color="auto"/>
        <w:right w:val="none" w:sz="0" w:space="0" w:color="auto"/>
      </w:divBdr>
    </w:div>
    <w:div w:id="398864920">
      <w:bodyDiv w:val="1"/>
      <w:marLeft w:val="0"/>
      <w:marRight w:val="0"/>
      <w:marTop w:val="0"/>
      <w:marBottom w:val="0"/>
      <w:divBdr>
        <w:top w:val="none" w:sz="0" w:space="0" w:color="auto"/>
        <w:left w:val="none" w:sz="0" w:space="0" w:color="auto"/>
        <w:bottom w:val="none" w:sz="0" w:space="0" w:color="auto"/>
        <w:right w:val="none" w:sz="0" w:space="0" w:color="auto"/>
      </w:divBdr>
    </w:div>
    <w:div w:id="432241224">
      <w:bodyDiv w:val="1"/>
      <w:marLeft w:val="0"/>
      <w:marRight w:val="0"/>
      <w:marTop w:val="0"/>
      <w:marBottom w:val="0"/>
      <w:divBdr>
        <w:top w:val="none" w:sz="0" w:space="0" w:color="auto"/>
        <w:left w:val="none" w:sz="0" w:space="0" w:color="auto"/>
        <w:bottom w:val="none" w:sz="0" w:space="0" w:color="auto"/>
        <w:right w:val="none" w:sz="0" w:space="0" w:color="auto"/>
      </w:divBdr>
    </w:div>
    <w:div w:id="472063117">
      <w:bodyDiv w:val="1"/>
      <w:marLeft w:val="0"/>
      <w:marRight w:val="0"/>
      <w:marTop w:val="0"/>
      <w:marBottom w:val="0"/>
      <w:divBdr>
        <w:top w:val="none" w:sz="0" w:space="0" w:color="auto"/>
        <w:left w:val="none" w:sz="0" w:space="0" w:color="auto"/>
        <w:bottom w:val="none" w:sz="0" w:space="0" w:color="auto"/>
        <w:right w:val="none" w:sz="0" w:space="0" w:color="auto"/>
      </w:divBdr>
    </w:div>
    <w:div w:id="507790167">
      <w:bodyDiv w:val="1"/>
      <w:marLeft w:val="0"/>
      <w:marRight w:val="0"/>
      <w:marTop w:val="0"/>
      <w:marBottom w:val="0"/>
      <w:divBdr>
        <w:top w:val="none" w:sz="0" w:space="0" w:color="auto"/>
        <w:left w:val="none" w:sz="0" w:space="0" w:color="auto"/>
        <w:bottom w:val="none" w:sz="0" w:space="0" w:color="auto"/>
        <w:right w:val="none" w:sz="0" w:space="0" w:color="auto"/>
      </w:divBdr>
    </w:div>
    <w:div w:id="517889160">
      <w:bodyDiv w:val="1"/>
      <w:marLeft w:val="0"/>
      <w:marRight w:val="0"/>
      <w:marTop w:val="0"/>
      <w:marBottom w:val="0"/>
      <w:divBdr>
        <w:top w:val="none" w:sz="0" w:space="0" w:color="auto"/>
        <w:left w:val="none" w:sz="0" w:space="0" w:color="auto"/>
        <w:bottom w:val="none" w:sz="0" w:space="0" w:color="auto"/>
        <w:right w:val="none" w:sz="0" w:space="0" w:color="auto"/>
      </w:divBdr>
    </w:div>
    <w:div w:id="521435244">
      <w:bodyDiv w:val="1"/>
      <w:marLeft w:val="0"/>
      <w:marRight w:val="0"/>
      <w:marTop w:val="0"/>
      <w:marBottom w:val="0"/>
      <w:divBdr>
        <w:top w:val="none" w:sz="0" w:space="0" w:color="auto"/>
        <w:left w:val="none" w:sz="0" w:space="0" w:color="auto"/>
        <w:bottom w:val="none" w:sz="0" w:space="0" w:color="auto"/>
        <w:right w:val="none" w:sz="0" w:space="0" w:color="auto"/>
      </w:divBdr>
    </w:div>
    <w:div w:id="569926490">
      <w:bodyDiv w:val="1"/>
      <w:marLeft w:val="0"/>
      <w:marRight w:val="0"/>
      <w:marTop w:val="0"/>
      <w:marBottom w:val="0"/>
      <w:divBdr>
        <w:top w:val="none" w:sz="0" w:space="0" w:color="auto"/>
        <w:left w:val="none" w:sz="0" w:space="0" w:color="auto"/>
        <w:bottom w:val="none" w:sz="0" w:space="0" w:color="auto"/>
        <w:right w:val="none" w:sz="0" w:space="0" w:color="auto"/>
      </w:divBdr>
    </w:div>
    <w:div w:id="616647693">
      <w:bodyDiv w:val="1"/>
      <w:marLeft w:val="0"/>
      <w:marRight w:val="0"/>
      <w:marTop w:val="0"/>
      <w:marBottom w:val="0"/>
      <w:divBdr>
        <w:top w:val="none" w:sz="0" w:space="0" w:color="auto"/>
        <w:left w:val="none" w:sz="0" w:space="0" w:color="auto"/>
        <w:bottom w:val="none" w:sz="0" w:space="0" w:color="auto"/>
        <w:right w:val="none" w:sz="0" w:space="0" w:color="auto"/>
      </w:divBdr>
      <w:divsChild>
        <w:div w:id="1389186575">
          <w:marLeft w:val="0"/>
          <w:marRight w:val="0"/>
          <w:marTop w:val="0"/>
          <w:marBottom w:val="0"/>
          <w:divBdr>
            <w:top w:val="none" w:sz="0" w:space="0" w:color="auto"/>
            <w:left w:val="none" w:sz="0" w:space="0" w:color="auto"/>
            <w:bottom w:val="none" w:sz="0" w:space="0" w:color="auto"/>
            <w:right w:val="none" w:sz="0" w:space="0" w:color="auto"/>
          </w:divBdr>
          <w:divsChild>
            <w:div w:id="834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73107">
      <w:bodyDiv w:val="1"/>
      <w:marLeft w:val="0"/>
      <w:marRight w:val="0"/>
      <w:marTop w:val="0"/>
      <w:marBottom w:val="0"/>
      <w:divBdr>
        <w:top w:val="none" w:sz="0" w:space="0" w:color="auto"/>
        <w:left w:val="none" w:sz="0" w:space="0" w:color="auto"/>
        <w:bottom w:val="none" w:sz="0" w:space="0" w:color="auto"/>
        <w:right w:val="none" w:sz="0" w:space="0" w:color="auto"/>
      </w:divBdr>
    </w:div>
    <w:div w:id="648021119">
      <w:bodyDiv w:val="1"/>
      <w:marLeft w:val="0"/>
      <w:marRight w:val="0"/>
      <w:marTop w:val="0"/>
      <w:marBottom w:val="0"/>
      <w:divBdr>
        <w:top w:val="none" w:sz="0" w:space="0" w:color="auto"/>
        <w:left w:val="none" w:sz="0" w:space="0" w:color="auto"/>
        <w:bottom w:val="none" w:sz="0" w:space="0" w:color="auto"/>
        <w:right w:val="none" w:sz="0" w:space="0" w:color="auto"/>
      </w:divBdr>
    </w:div>
    <w:div w:id="649288766">
      <w:bodyDiv w:val="1"/>
      <w:marLeft w:val="0"/>
      <w:marRight w:val="0"/>
      <w:marTop w:val="0"/>
      <w:marBottom w:val="0"/>
      <w:divBdr>
        <w:top w:val="none" w:sz="0" w:space="0" w:color="auto"/>
        <w:left w:val="none" w:sz="0" w:space="0" w:color="auto"/>
        <w:bottom w:val="none" w:sz="0" w:space="0" w:color="auto"/>
        <w:right w:val="none" w:sz="0" w:space="0" w:color="auto"/>
      </w:divBdr>
    </w:div>
    <w:div w:id="650602148">
      <w:bodyDiv w:val="1"/>
      <w:marLeft w:val="0"/>
      <w:marRight w:val="0"/>
      <w:marTop w:val="0"/>
      <w:marBottom w:val="0"/>
      <w:divBdr>
        <w:top w:val="none" w:sz="0" w:space="0" w:color="auto"/>
        <w:left w:val="none" w:sz="0" w:space="0" w:color="auto"/>
        <w:bottom w:val="none" w:sz="0" w:space="0" w:color="auto"/>
        <w:right w:val="none" w:sz="0" w:space="0" w:color="auto"/>
      </w:divBdr>
    </w:div>
    <w:div w:id="651640141">
      <w:bodyDiv w:val="1"/>
      <w:marLeft w:val="0"/>
      <w:marRight w:val="0"/>
      <w:marTop w:val="0"/>
      <w:marBottom w:val="0"/>
      <w:divBdr>
        <w:top w:val="none" w:sz="0" w:space="0" w:color="auto"/>
        <w:left w:val="none" w:sz="0" w:space="0" w:color="auto"/>
        <w:bottom w:val="none" w:sz="0" w:space="0" w:color="auto"/>
        <w:right w:val="none" w:sz="0" w:space="0" w:color="auto"/>
      </w:divBdr>
    </w:div>
    <w:div w:id="656686082">
      <w:bodyDiv w:val="1"/>
      <w:marLeft w:val="0"/>
      <w:marRight w:val="0"/>
      <w:marTop w:val="0"/>
      <w:marBottom w:val="0"/>
      <w:divBdr>
        <w:top w:val="none" w:sz="0" w:space="0" w:color="auto"/>
        <w:left w:val="none" w:sz="0" w:space="0" w:color="auto"/>
        <w:bottom w:val="none" w:sz="0" w:space="0" w:color="auto"/>
        <w:right w:val="none" w:sz="0" w:space="0" w:color="auto"/>
      </w:divBdr>
    </w:div>
    <w:div w:id="658733506">
      <w:bodyDiv w:val="1"/>
      <w:marLeft w:val="0"/>
      <w:marRight w:val="0"/>
      <w:marTop w:val="0"/>
      <w:marBottom w:val="0"/>
      <w:divBdr>
        <w:top w:val="none" w:sz="0" w:space="0" w:color="auto"/>
        <w:left w:val="none" w:sz="0" w:space="0" w:color="auto"/>
        <w:bottom w:val="none" w:sz="0" w:space="0" w:color="auto"/>
        <w:right w:val="none" w:sz="0" w:space="0" w:color="auto"/>
      </w:divBdr>
      <w:divsChild>
        <w:div w:id="6299201">
          <w:marLeft w:val="0"/>
          <w:marRight w:val="0"/>
          <w:marTop w:val="0"/>
          <w:marBottom w:val="0"/>
          <w:divBdr>
            <w:top w:val="none" w:sz="0" w:space="0" w:color="auto"/>
            <w:left w:val="none" w:sz="0" w:space="0" w:color="auto"/>
            <w:bottom w:val="none" w:sz="0" w:space="0" w:color="auto"/>
            <w:right w:val="none" w:sz="0" w:space="0" w:color="auto"/>
          </w:divBdr>
          <w:divsChild>
            <w:div w:id="948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7045">
      <w:bodyDiv w:val="1"/>
      <w:marLeft w:val="0"/>
      <w:marRight w:val="0"/>
      <w:marTop w:val="0"/>
      <w:marBottom w:val="0"/>
      <w:divBdr>
        <w:top w:val="none" w:sz="0" w:space="0" w:color="auto"/>
        <w:left w:val="none" w:sz="0" w:space="0" w:color="auto"/>
        <w:bottom w:val="none" w:sz="0" w:space="0" w:color="auto"/>
        <w:right w:val="none" w:sz="0" w:space="0" w:color="auto"/>
      </w:divBdr>
      <w:divsChild>
        <w:div w:id="2055734133">
          <w:marLeft w:val="0"/>
          <w:marRight w:val="0"/>
          <w:marTop w:val="0"/>
          <w:marBottom w:val="0"/>
          <w:divBdr>
            <w:top w:val="none" w:sz="0" w:space="0" w:color="auto"/>
            <w:left w:val="none" w:sz="0" w:space="0" w:color="auto"/>
            <w:bottom w:val="none" w:sz="0" w:space="0" w:color="auto"/>
            <w:right w:val="none" w:sz="0" w:space="0" w:color="auto"/>
          </w:divBdr>
          <w:divsChild>
            <w:div w:id="11069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23650">
      <w:bodyDiv w:val="1"/>
      <w:marLeft w:val="0"/>
      <w:marRight w:val="0"/>
      <w:marTop w:val="0"/>
      <w:marBottom w:val="0"/>
      <w:divBdr>
        <w:top w:val="none" w:sz="0" w:space="0" w:color="auto"/>
        <w:left w:val="none" w:sz="0" w:space="0" w:color="auto"/>
        <w:bottom w:val="none" w:sz="0" w:space="0" w:color="auto"/>
        <w:right w:val="none" w:sz="0" w:space="0" w:color="auto"/>
      </w:divBdr>
      <w:divsChild>
        <w:div w:id="1139421242">
          <w:marLeft w:val="0"/>
          <w:marRight w:val="0"/>
          <w:marTop w:val="0"/>
          <w:marBottom w:val="0"/>
          <w:divBdr>
            <w:top w:val="none" w:sz="0" w:space="0" w:color="auto"/>
            <w:left w:val="none" w:sz="0" w:space="0" w:color="auto"/>
            <w:bottom w:val="none" w:sz="0" w:space="0" w:color="auto"/>
            <w:right w:val="none" w:sz="0" w:space="0" w:color="auto"/>
          </w:divBdr>
          <w:divsChild>
            <w:div w:id="15594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6926">
      <w:bodyDiv w:val="1"/>
      <w:marLeft w:val="0"/>
      <w:marRight w:val="0"/>
      <w:marTop w:val="0"/>
      <w:marBottom w:val="0"/>
      <w:divBdr>
        <w:top w:val="none" w:sz="0" w:space="0" w:color="auto"/>
        <w:left w:val="none" w:sz="0" w:space="0" w:color="auto"/>
        <w:bottom w:val="none" w:sz="0" w:space="0" w:color="auto"/>
        <w:right w:val="none" w:sz="0" w:space="0" w:color="auto"/>
      </w:divBdr>
    </w:div>
    <w:div w:id="732894446">
      <w:bodyDiv w:val="1"/>
      <w:marLeft w:val="0"/>
      <w:marRight w:val="0"/>
      <w:marTop w:val="0"/>
      <w:marBottom w:val="0"/>
      <w:divBdr>
        <w:top w:val="none" w:sz="0" w:space="0" w:color="auto"/>
        <w:left w:val="none" w:sz="0" w:space="0" w:color="auto"/>
        <w:bottom w:val="none" w:sz="0" w:space="0" w:color="auto"/>
        <w:right w:val="none" w:sz="0" w:space="0" w:color="auto"/>
      </w:divBdr>
    </w:div>
    <w:div w:id="740980972">
      <w:bodyDiv w:val="1"/>
      <w:marLeft w:val="0"/>
      <w:marRight w:val="0"/>
      <w:marTop w:val="0"/>
      <w:marBottom w:val="0"/>
      <w:divBdr>
        <w:top w:val="none" w:sz="0" w:space="0" w:color="auto"/>
        <w:left w:val="none" w:sz="0" w:space="0" w:color="auto"/>
        <w:bottom w:val="none" w:sz="0" w:space="0" w:color="auto"/>
        <w:right w:val="none" w:sz="0" w:space="0" w:color="auto"/>
      </w:divBdr>
    </w:div>
    <w:div w:id="765615573">
      <w:bodyDiv w:val="1"/>
      <w:marLeft w:val="0"/>
      <w:marRight w:val="0"/>
      <w:marTop w:val="0"/>
      <w:marBottom w:val="0"/>
      <w:divBdr>
        <w:top w:val="none" w:sz="0" w:space="0" w:color="auto"/>
        <w:left w:val="none" w:sz="0" w:space="0" w:color="auto"/>
        <w:bottom w:val="none" w:sz="0" w:space="0" w:color="auto"/>
        <w:right w:val="none" w:sz="0" w:space="0" w:color="auto"/>
      </w:divBdr>
      <w:divsChild>
        <w:div w:id="2018073974">
          <w:marLeft w:val="0"/>
          <w:marRight w:val="0"/>
          <w:marTop w:val="0"/>
          <w:marBottom w:val="0"/>
          <w:divBdr>
            <w:top w:val="none" w:sz="0" w:space="0" w:color="auto"/>
            <w:left w:val="none" w:sz="0" w:space="0" w:color="auto"/>
            <w:bottom w:val="none" w:sz="0" w:space="0" w:color="auto"/>
            <w:right w:val="none" w:sz="0" w:space="0" w:color="auto"/>
          </w:divBdr>
          <w:divsChild>
            <w:div w:id="17266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1947">
      <w:bodyDiv w:val="1"/>
      <w:marLeft w:val="0"/>
      <w:marRight w:val="0"/>
      <w:marTop w:val="0"/>
      <w:marBottom w:val="0"/>
      <w:divBdr>
        <w:top w:val="none" w:sz="0" w:space="0" w:color="auto"/>
        <w:left w:val="none" w:sz="0" w:space="0" w:color="auto"/>
        <w:bottom w:val="none" w:sz="0" w:space="0" w:color="auto"/>
        <w:right w:val="none" w:sz="0" w:space="0" w:color="auto"/>
      </w:divBdr>
    </w:div>
    <w:div w:id="793058598">
      <w:bodyDiv w:val="1"/>
      <w:marLeft w:val="0"/>
      <w:marRight w:val="0"/>
      <w:marTop w:val="0"/>
      <w:marBottom w:val="0"/>
      <w:divBdr>
        <w:top w:val="none" w:sz="0" w:space="0" w:color="auto"/>
        <w:left w:val="none" w:sz="0" w:space="0" w:color="auto"/>
        <w:bottom w:val="none" w:sz="0" w:space="0" w:color="auto"/>
        <w:right w:val="none" w:sz="0" w:space="0" w:color="auto"/>
      </w:divBdr>
    </w:div>
    <w:div w:id="836464275">
      <w:bodyDiv w:val="1"/>
      <w:marLeft w:val="0"/>
      <w:marRight w:val="0"/>
      <w:marTop w:val="0"/>
      <w:marBottom w:val="0"/>
      <w:divBdr>
        <w:top w:val="none" w:sz="0" w:space="0" w:color="auto"/>
        <w:left w:val="none" w:sz="0" w:space="0" w:color="auto"/>
        <w:bottom w:val="none" w:sz="0" w:space="0" w:color="auto"/>
        <w:right w:val="none" w:sz="0" w:space="0" w:color="auto"/>
      </w:divBdr>
    </w:div>
    <w:div w:id="862086814">
      <w:bodyDiv w:val="1"/>
      <w:marLeft w:val="0"/>
      <w:marRight w:val="0"/>
      <w:marTop w:val="0"/>
      <w:marBottom w:val="0"/>
      <w:divBdr>
        <w:top w:val="none" w:sz="0" w:space="0" w:color="auto"/>
        <w:left w:val="none" w:sz="0" w:space="0" w:color="auto"/>
        <w:bottom w:val="none" w:sz="0" w:space="0" w:color="auto"/>
        <w:right w:val="none" w:sz="0" w:space="0" w:color="auto"/>
      </w:divBdr>
    </w:div>
    <w:div w:id="865295074">
      <w:bodyDiv w:val="1"/>
      <w:marLeft w:val="0"/>
      <w:marRight w:val="0"/>
      <w:marTop w:val="0"/>
      <w:marBottom w:val="0"/>
      <w:divBdr>
        <w:top w:val="none" w:sz="0" w:space="0" w:color="auto"/>
        <w:left w:val="none" w:sz="0" w:space="0" w:color="auto"/>
        <w:bottom w:val="none" w:sz="0" w:space="0" w:color="auto"/>
        <w:right w:val="none" w:sz="0" w:space="0" w:color="auto"/>
      </w:divBdr>
    </w:div>
    <w:div w:id="868372477">
      <w:bodyDiv w:val="1"/>
      <w:marLeft w:val="0"/>
      <w:marRight w:val="0"/>
      <w:marTop w:val="0"/>
      <w:marBottom w:val="0"/>
      <w:divBdr>
        <w:top w:val="none" w:sz="0" w:space="0" w:color="auto"/>
        <w:left w:val="none" w:sz="0" w:space="0" w:color="auto"/>
        <w:bottom w:val="none" w:sz="0" w:space="0" w:color="auto"/>
        <w:right w:val="none" w:sz="0" w:space="0" w:color="auto"/>
      </w:divBdr>
    </w:div>
    <w:div w:id="868493254">
      <w:bodyDiv w:val="1"/>
      <w:marLeft w:val="0"/>
      <w:marRight w:val="0"/>
      <w:marTop w:val="0"/>
      <w:marBottom w:val="0"/>
      <w:divBdr>
        <w:top w:val="none" w:sz="0" w:space="0" w:color="auto"/>
        <w:left w:val="none" w:sz="0" w:space="0" w:color="auto"/>
        <w:bottom w:val="none" w:sz="0" w:space="0" w:color="auto"/>
        <w:right w:val="none" w:sz="0" w:space="0" w:color="auto"/>
      </w:divBdr>
    </w:div>
    <w:div w:id="913901772">
      <w:bodyDiv w:val="1"/>
      <w:marLeft w:val="0"/>
      <w:marRight w:val="0"/>
      <w:marTop w:val="0"/>
      <w:marBottom w:val="0"/>
      <w:divBdr>
        <w:top w:val="none" w:sz="0" w:space="0" w:color="auto"/>
        <w:left w:val="none" w:sz="0" w:space="0" w:color="auto"/>
        <w:bottom w:val="none" w:sz="0" w:space="0" w:color="auto"/>
        <w:right w:val="none" w:sz="0" w:space="0" w:color="auto"/>
      </w:divBdr>
    </w:div>
    <w:div w:id="919097774">
      <w:bodyDiv w:val="1"/>
      <w:marLeft w:val="0"/>
      <w:marRight w:val="0"/>
      <w:marTop w:val="0"/>
      <w:marBottom w:val="0"/>
      <w:divBdr>
        <w:top w:val="none" w:sz="0" w:space="0" w:color="auto"/>
        <w:left w:val="none" w:sz="0" w:space="0" w:color="auto"/>
        <w:bottom w:val="none" w:sz="0" w:space="0" w:color="auto"/>
        <w:right w:val="none" w:sz="0" w:space="0" w:color="auto"/>
      </w:divBdr>
    </w:div>
    <w:div w:id="958755370">
      <w:bodyDiv w:val="1"/>
      <w:marLeft w:val="0"/>
      <w:marRight w:val="0"/>
      <w:marTop w:val="0"/>
      <w:marBottom w:val="0"/>
      <w:divBdr>
        <w:top w:val="none" w:sz="0" w:space="0" w:color="auto"/>
        <w:left w:val="none" w:sz="0" w:space="0" w:color="auto"/>
        <w:bottom w:val="none" w:sz="0" w:space="0" w:color="auto"/>
        <w:right w:val="none" w:sz="0" w:space="0" w:color="auto"/>
      </w:divBdr>
    </w:div>
    <w:div w:id="959723968">
      <w:bodyDiv w:val="1"/>
      <w:marLeft w:val="0"/>
      <w:marRight w:val="0"/>
      <w:marTop w:val="0"/>
      <w:marBottom w:val="0"/>
      <w:divBdr>
        <w:top w:val="none" w:sz="0" w:space="0" w:color="auto"/>
        <w:left w:val="none" w:sz="0" w:space="0" w:color="auto"/>
        <w:bottom w:val="none" w:sz="0" w:space="0" w:color="auto"/>
        <w:right w:val="none" w:sz="0" w:space="0" w:color="auto"/>
      </w:divBdr>
    </w:div>
    <w:div w:id="986086988">
      <w:bodyDiv w:val="1"/>
      <w:marLeft w:val="0"/>
      <w:marRight w:val="0"/>
      <w:marTop w:val="0"/>
      <w:marBottom w:val="0"/>
      <w:divBdr>
        <w:top w:val="none" w:sz="0" w:space="0" w:color="auto"/>
        <w:left w:val="none" w:sz="0" w:space="0" w:color="auto"/>
        <w:bottom w:val="none" w:sz="0" w:space="0" w:color="auto"/>
        <w:right w:val="none" w:sz="0" w:space="0" w:color="auto"/>
      </w:divBdr>
    </w:div>
    <w:div w:id="994841481">
      <w:bodyDiv w:val="1"/>
      <w:marLeft w:val="0"/>
      <w:marRight w:val="0"/>
      <w:marTop w:val="0"/>
      <w:marBottom w:val="0"/>
      <w:divBdr>
        <w:top w:val="none" w:sz="0" w:space="0" w:color="auto"/>
        <w:left w:val="none" w:sz="0" w:space="0" w:color="auto"/>
        <w:bottom w:val="none" w:sz="0" w:space="0" w:color="auto"/>
        <w:right w:val="none" w:sz="0" w:space="0" w:color="auto"/>
      </w:divBdr>
    </w:div>
    <w:div w:id="998657141">
      <w:bodyDiv w:val="1"/>
      <w:marLeft w:val="0"/>
      <w:marRight w:val="0"/>
      <w:marTop w:val="0"/>
      <w:marBottom w:val="0"/>
      <w:divBdr>
        <w:top w:val="none" w:sz="0" w:space="0" w:color="auto"/>
        <w:left w:val="none" w:sz="0" w:space="0" w:color="auto"/>
        <w:bottom w:val="none" w:sz="0" w:space="0" w:color="auto"/>
        <w:right w:val="none" w:sz="0" w:space="0" w:color="auto"/>
      </w:divBdr>
    </w:div>
    <w:div w:id="1023553774">
      <w:bodyDiv w:val="1"/>
      <w:marLeft w:val="0"/>
      <w:marRight w:val="0"/>
      <w:marTop w:val="0"/>
      <w:marBottom w:val="0"/>
      <w:divBdr>
        <w:top w:val="none" w:sz="0" w:space="0" w:color="auto"/>
        <w:left w:val="none" w:sz="0" w:space="0" w:color="auto"/>
        <w:bottom w:val="none" w:sz="0" w:space="0" w:color="auto"/>
        <w:right w:val="none" w:sz="0" w:space="0" w:color="auto"/>
      </w:divBdr>
    </w:div>
    <w:div w:id="1031149624">
      <w:bodyDiv w:val="1"/>
      <w:marLeft w:val="0"/>
      <w:marRight w:val="0"/>
      <w:marTop w:val="0"/>
      <w:marBottom w:val="0"/>
      <w:divBdr>
        <w:top w:val="none" w:sz="0" w:space="0" w:color="auto"/>
        <w:left w:val="none" w:sz="0" w:space="0" w:color="auto"/>
        <w:bottom w:val="none" w:sz="0" w:space="0" w:color="auto"/>
        <w:right w:val="none" w:sz="0" w:space="0" w:color="auto"/>
      </w:divBdr>
    </w:div>
    <w:div w:id="1062487673">
      <w:bodyDiv w:val="1"/>
      <w:marLeft w:val="0"/>
      <w:marRight w:val="0"/>
      <w:marTop w:val="0"/>
      <w:marBottom w:val="0"/>
      <w:divBdr>
        <w:top w:val="none" w:sz="0" w:space="0" w:color="auto"/>
        <w:left w:val="none" w:sz="0" w:space="0" w:color="auto"/>
        <w:bottom w:val="none" w:sz="0" w:space="0" w:color="auto"/>
        <w:right w:val="none" w:sz="0" w:space="0" w:color="auto"/>
      </w:divBdr>
    </w:div>
    <w:div w:id="1076364352">
      <w:bodyDiv w:val="1"/>
      <w:marLeft w:val="0"/>
      <w:marRight w:val="0"/>
      <w:marTop w:val="0"/>
      <w:marBottom w:val="0"/>
      <w:divBdr>
        <w:top w:val="none" w:sz="0" w:space="0" w:color="auto"/>
        <w:left w:val="none" w:sz="0" w:space="0" w:color="auto"/>
        <w:bottom w:val="none" w:sz="0" w:space="0" w:color="auto"/>
        <w:right w:val="none" w:sz="0" w:space="0" w:color="auto"/>
      </w:divBdr>
    </w:div>
    <w:div w:id="1090661067">
      <w:bodyDiv w:val="1"/>
      <w:marLeft w:val="0"/>
      <w:marRight w:val="0"/>
      <w:marTop w:val="0"/>
      <w:marBottom w:val="0"/>
      <w:divBdr>
        <w:top w:val="none" w:sz="0" w:space="0" w:color="auto"/>
        <w:left w:val="none" w:sz="0" w:space="0" w:color="auto"/>
        <w:bottom w:val="none" w:sz="0" w:space="0" w:color="auto"/>
        <w:right w:val="none" w:sz="0" w:space="0" w:color="auto"/>
      </w:divBdr>
    </w:div>
    <w:div w:id="1106733550">
      <w:bodyDiv w:val="1"/>
      <w:marLeft w:val="0"/>
      <w:marRight w:val="0"/>
      <w:marTop w:val="0"/>
      <w:marBottom w:val="0"/>
      <w:divBdr>
        <w:top w:val="none" w:sz="0" w:space="0" w:color="auto"/>
        <w:left w:val="none" w:sz="0" w:space="0" w:color="auto"/>
        <w:bottom w:val="none" w:sz="0" w:space="0" w:color="auto"/>
        <w:right w:val="none" w:sz="0" w:space="0" w:color="auto"/>
      </w:divBdr>
    </w:div>
    <w:div w:id="1108157398">
      <w:bodyDiv w:val="1"/>
      <w:marLeft w:val="0"/>
      <w:marRight w:val="0"/>
      <w:marTop w:val="0"/>
      <w:marBottom w:val="0"/>
      <w:divBdr>
        <w:top w:val="none" w:sz="0" w:space="0" w:color="auto"/>
        <w:left w:val="none" w:sz="0" w:space="0" w:color="auto"/>
        <w:bottom w:val="none" w:sz="0" w:space="0" w:color="auto"/>
        <w:right w:val="none" w:sz="0" w:space="0" w:color="auto"/>
      </w:divBdr>
    </w:div>
    <w:div w:id="1144084317">
      <w:bodyDiv w:val="1"/>
      <w:marLeft w:val="0"/>
      <w:marRight w:val="0"/>
      <w:marTop w:val="0"/>
      <w:marBottom w:val="0"/>
      <w:divBdr>
        <w:top w:val="none" w:sz="0" w:space="0" w:color="auto"/>
        <w:left w:val="none" w:sz="0" w:space="0" w:color="auto"/>
        <w:bottom w:val="none" w:sz="0" w:space="0" w:color="auto"/>
        <w:right w:val="none" w:sz="0" w:space="0" w:color="auto"/>
      </w:divBdr>
    </w:div>
    <w:div w:id="1147354977">
      <w:bodyDiv w:val="1"/>
      <w:marLeft w:val="0"/>
      <w:marRight w:val="0"/>
      <w:marTop w:val="0"/>
      <w:marBottom w:val="0"/>
      <w:divBdr>
        <w:top w:val="none" w:sz="0" w:space="0" w:color="auto"/>
        <w:left w:val="none" w:sz="0" w:space="0" w:color="auto"/>
        <w:bottom w:val="none" w:sz="0" w:space="0" w:color="auto"/>
        <w:right w:val="none" w:sz="0" w:space="0" w:color="auto"/>
      </w:divBdr>
    </w:div>
    <w:div w:id="1149325957">
      <w:bodyDiv w:val="1"/>
      <w:marLeft w:val="0"/>
      <w:marRight w:val="0"/>
      <w:marTop w:val="0"/>
      <w:marBottom w:val="0"/>
      <w:divBdr>
        <w:top w:val="none" w:sz="0" w:space="0" w:color="auto"/>
        <w:left w:val="none" w:sz="0" w:space="0" w:color="auto"/>
        <w:bottom w:val="none" w:sz="0" w:space="0" w:color="auto"/>
        <w:right w:val="none" w:sz="0" w:space="0" w:color="auto"/>
      </w:divBdr>
      <w:divsChild>
        <w:div w:id="1560164461">
          <w:marLeft w:val="0"/>
          <w:marRight w:val="0"/>
          <w:marTop w:val="0"/>
          <w:marBottom w:val="0"/>
          <w:divBdr>
            <w:top w:val="none" w:sz="0" w:space="0" w:color="auto"/>
            <w:left w:val="none" w:sz="0" w:space="0" w:color="auto"/>
            <w:bottom w:val="none" w:sz="0" w:space="0" w:color="auto"/>
            <w:right w:val="none" w:sz="0" w:space="0" w:color="auto"/>
          </w:divBdr>
          <w:divsChild>
            <w:div w:id="11687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4625">
      <w:bodyDiv w:val="1"/>
      <w:marLeft w:val="0"/>
      <w:marRight w:val="0"/>
      <w:marTop w:val="0"/>
      <w:marBottom w:val="0"/>
      <w:divBdr>
        <w:top w:val="none" w:sz="0" w:space="0" w:color="auto"/>
        <w:left w:val="none" w:sz="0" w:space="0" w:color="auto"/>
        <w:bottom w:val="none" w:sz="0" w:space="0" w:color="auto"/>
        <w:right w:val="none" w:sz="0" w:space="0" w:color="auto"/>
      </w:divBdr>
    </w:div>
    <w:div w:id="1161313257">
      <w:bodyDiv w:val="1"/>
      <w:marLeft w:val="0"/>
      <w:marRight w:val="0"/>
      <w:marTop w:val="0"/>
      <w:marBottom w:val="0"/>
      <w:divBdr>
        <w:top w:val="none" w:sz="0" w:space="0" w:color="auto"/>
        <w:left w:val="none" w:sz="0" w:space="0" w:color="auto"/>
        <w:bottom w:val="none" w:sz="0" w:space="0" w:color="auto"/>
        <w:right w:val="none" w:sz="0" w:space="0" w:color="auto"/>
      </w:divBdr>
    </w:div>
    <w:div w:id="1208374817">
      <w:bodyDiv w:val="1"/>
      <w:marLeft w:val="0"/>
      <w:marRight w:val="0"/>
      <w:marTop w:val="0"/>
      <w:marBottom w:val="0"/>
      <w:divBdr>
        <w:top w:val="none" w:sz="0" w:space="0" w:color="auto"/>
        <w:left w:val="none" w:sz="0" w:space="0" w:color="auto"/>
        <w:bottom w:val="none" w:sz="0" w:space="0" w:color="auto"/>
        <w:right w:val="none" w:sz="0" w:space="0" w:color="auto"/>
      </w:divBdr>
    </w:div>
    <w:div w:id="1227571014">
      <w:bodyDiv w:val="1"/>
      <w:marLeft w:val="0"/>
      <w:marRight w:val="0"/>
      <w:marTop w:val="0"/>
      <w:marBottom w:val="0"/>
      <w:divBdr>
        <w:top w:val="none" w:sz="0" w:space="0" w:color="auto"/>
        <w:left w:val="none" w:sz="0" w:space="0" w:color="auto"/>
        <w:bottom w:val="none" w:sz="0" w:space="0" w:color="auto"/>
        <w:right w:val="none" w:sz="0" w:space="0" w:color="auto"/>
      </w:divBdr>
      <w:divsChild>
        <w:div w:id="124273997">
          <w:marLeft w:val="0"/>
          <w:marRight w:val="0"/>
          <w:marTop w:val="0"/>
          <w:marBottom w:val="0"/>
          <w:divBdr>
            <w:top w:val="none" w:sz="0" w:space="0" w:color="auto"/>
            <w:left w:val="none" w:sz="0" w:space="0" w:color="auto"/>
            <w:bottom w:val="none" w:sz="0" w:space="0" w:color="auto"/>
            <w:right w:val="none" w:sz="0" w:space="0" w:color="auto"/>
          </w:divBdr>
          <w:divsChild>
            <w:div w:id="7178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0510">
      <w:bodyDiv w:val="1"/>
      <w:marLeft w:val="0"/>
      <w:marRight w:val="0"/>
      <w:marTop w:val="0"/>
      <w:marBottom w:val="0"/>
      <w:divBdr>
        <w:top w:val="none" w:sz="0" w:space="0" w:color="auto"/>
        <w:left w:val="none" w:sz="0" w:space="0" w:color="auto"/>
        <w:bottom w:val="none" w:sz="0" w:space="0" w:color="auto"/>
        <w:right w:val="none" w:sz="0" w:space="0" w:color="auto"/>
      </w:divBdr>
    </w:div>
    <w:div w:id="1331565071">
      <w:bodyDiv w:val="1"/>
      <w:marLeft w:val="0"/>
      <w:marRight w:val="0"/>
      <w:marTop w:val="0"/>
      <w:marBottom w:val="0"/>
      <w:divBdr>
        <w:top w:val="none" w:sz="0" w:space="0" w:color="auto"/>
        <w:left w:val="none" w:sz="0" w:space="0" w:color="auto"/>
        <w:bottom w:val="none" w:sz="0" w:space="0" w:color="auto"/>
        <w:right w:val="none" w:sz="0" w:space="0" w:color="auto"/>
      </w:divBdr>
    </w:div>
    <w:div w:id="1333222181">
      <w:bodyDiv w:val="1"/>
      <w:marLeft w:val="0"/>
      <w:marRight w:val="0"/>
      <w:marTop w:val="0"/>
      <w:marBottom w:val="0"/>
      <w:divBdr>
        <w:top w:val="none" w:sz="0" w:space="0" w:color="auto"/>
        <w:left w:val="none" w:sz="0" w:space="0" w:color="auto"/>
        <w:bottom w:val="none" w:sz="0" w:space="0" w:color="auto"/>
        <w:right w:val="none" w:sz="0" w:space="0" w:color="auto"/>
      </w:divBdr>
      <w:divsChild>
        <w:div w:id="1615134772">
          <w:marLeft w:val="0"/>
          <w:marRight w:val="0"/>
          <w:marTop w:val="0"/>
          <w:marBottom w:val="0"/>
          <w:divBdr>
            <w:top w:val="none" w:sz="0" w:space="0" w:color="auto"/>
            <w:left w:val="none" w:sz="0" w:space="0" w:color="auto"/>
            <w:bottom w:val="none" w:sz="0" w:space="0" w:color="auto"/>
            <w:right w:val="none" w:sz="0" w:space="0" w:color="auto"/>
          </w:divBdr>
          <w:divsChild>
            <w:div w:id="149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19792">
      <w:bodyDiv w:val="1"/>
      <w:marLeft w:val="0"/>
      <w:marRight w:val="0"/>
      <w:marTop w:val="0"/>
      <w:marBottom w:val="0"/>
      <w:divBdr>
        <w:top w:val="none" w:sz="0" w:space="0" w:color="auto"/>
        <w:left w:val="none" w:sz="0" w:space="0" w:color="auto"/>
        <w:bottom w:val="none" w:sz="0" w:space="0" w:color="auto"/>
        <w:right w:val="none" w:sz="0" w:space="0" w:color="auto"/>
      </w:divBdr>
    </w:div>
    <w:div w:id="1371149896">
      <w:bodyDiv w:val="1"/>
      <w:marLeft w:val="0"/>
      <w:marRight w:val="0"/>
      <w:marTop w:val="0"/>
      <w:marBottom w:val="0"/>
      <w:divBdr>
        <w:top w:val="none" w:sz="0" w:space="0" w:color="auto"/>
        <w:left w:val="none" w:sz="0" w:space="0" w:color="auto"/>
        <w:bottom w:val="none" w:sz="0" w:space="0" w:color="auto"/>
        <w:right w:val="none" w:sz="0" w:space="0" w:color="auto"/>
      </w:divBdr>
    </w:div>
    <w:div w:id="1375885590">
      <w:bodyDiv w:val="1"/>
      <w:marLeft w:val="0"/>
      <w:marRight w:val="0"/>
      <w:marTop w:val="0"/>
      <w:marBottom w:val="0"/>
      <w:divBdr>
        <w:top w:val="none" w:sz="0" w:space="0" w:color="auto"/>
        <w:left w:val="none" w:sz="0" w:space="0" w:color="auto"/>
        <w:bottom w:val="none" w:sz="0" w:space="0" w:color="auto"/>
        <w:right w:val="none" w:sz="0" w:space="0" w:color="auto"/>
      </w:divBdr>
    </w:div>
    <w:div w:id="1380588969">
      <w:bodyDiv w:val="1"/>
      <w:marLeft w:val="0"/>
      <w:marRight w:val="0"/>
      <w:marTop w:val="0"/>
      <w:marBottom w:val="0"/>
      <w:divBdr>
        <w:top w:val="none" w:sz="0" w:space="0" w:color="auto"/>
        <w:left w:val="none" w:sz="0" w:space="0" w:color="auto"/>
        <w:bottom w:val="none" w:sz="0" w:space="0" w:color="auto"/>
        <w:right w:val="none" w:sz="0" w:space="0" w:color="auto"/>
      </w:divBdr>
      <w:divsChild>
        <w:div w:id="1382753128">
          <w:marLeft w:val="0"/>
          <w:marRight w:val="0"/>
          <w:marTop w:val="0"/>
          <w:marBottom w:val="0"/>
          <w:divBdr>
            <w:top w:val="none" w:sz="0" w:space="0" w:color="auto"/>
            <w:left w:val="none" w:sz="0" w:space="0" w:color="auto"/>
            <w:bottom w:val="none" w:sz="0" w:space="0" w:color="auto"/>
            <w:right w:val="none" w:sz="0" w:space="0" w:color="auto"/>
          </w:divBdr>
          <w:divsChild>
            <w:div w:id="1011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3074">
      <w:bodyDiv w:val="1"/>
      <w:marLeft w:val="0"/>
      <w:marRight w:val="0"/>
      <w:marTop w:val="0"/>
      <w:marBottom w:val="0"/>
      <w:divBdr>
        <w:top w:val="none" w:sz="0" w:space="0" w:color="auto"/>
        <w:left w:val="none" w:sz="0" w:space="0" w:color="auto"/>
        <w:bottom w:val="none" w:sz="0" w:space="0" w:color="auto"/>
        <w:right w:val="none" w:sz="0" w:space="0" w:color="auto"/>
      </w:divBdr>
    </w:div>
    <w:div w:id="1410928065">
      <w:bodyDiv w:val="1"/>
      <w:marLeft w:val="0"/>
      <w:marRight w:val="0"/>
      <w:marTop w:val="0"/>
      <w:marBottom w:val="0"/>
      <w:divBdr>
        <w:top w:val="none" w:sz="0" w:space="0" w:color="auto"/>
        <w:left w:val="none" w:sz="0" w:space="0" w:color="auto"/>
        <w:bottom w:val="none" w:sz="0" w:space="0" w:color="auto"/>
        <w:right w:val="none" w:sz="0" w:space="0" w:color="auto"/>
      </w:divBdr>
      <w:divsChild>
        <w:div w:id="1621497666">
          <w:marLeft w:val="0"/>
          <w:marRight w:val="0"/>
          <w:marTop w:val="0"/>
          <w:marBottom w:val="0"/>
          <w:divBdr>
            <w:top w:val="none" w:sz="0" w:space="0" w:color="auto"/>
            <w:left w:val="none" w:sz="0" w:space="0" w:color="auto"/>
            <w:bottom w:val="none" w:sz="0" w:space="0" w:color="auto"/>
            <w:right w:val="none" w:sz="0" w:space="0" w:color="auto"/>
          </w:divBdr>
          <w:divsChild>
            <w:div w:id="7623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7160">
      <w:bodyDiv w:val="1"/>
      <w:marLeft w:val="0"/>
      <w:marRight w:val="0"/>
      <w:marTop w:val="0"/>
      <w:marBottom w:val="0"/>
      <w:divBdr>
        <w:top w:val="none" w:sz="0" w:space="0" w:color="auto"/>
        <w:left w:val="none" w:sz="0" w:space="0" w:color="auto"/>
        <w:bottom w:val="none" w:sz="0" w:space="0" w:color="auto"/>
        <w:right w:val="none" w:sz="0" w:space="0" w:color="auto"/>
      </w:divBdr>
    </w:div>
    <w:div w:id="1495031141">
      <w:bodyDiv w:val="1"/>
      <w:marLeft w:val="0"/>
      <w:marRight w:val="0"/>
      <w:marTop w:val="0"/>
      <w:marBottom w:val="0"/>
      <w:divBdr>
        <w:top w:val="none" w:sz="0" w:space="0" w:color="auto"/>
        <w:left w:val="none" w:sz="0" w:space="0" w:color="auto"/>
        <w:bottom w:val="none" w:sz="0" w:space="0" w:color="auto"/>
        <w:right w:val="none" w:sz="0" w:space="0" w:color="auto"/>
      </w:divBdr>
    </w:div>
    <w:div w:id="1506894689">
      <w:bodyDiv w:val="1"/>
      <w:marLeft w:val="0"/>
      <w:marRight w:val="0"/>
      <w:marTop w:val="0"/>
      <w:marBottom w:val="0"/>
      <w:divBdr>
        <w:top w:val="none" w:sz="0" w:space="0" w:color="auto"/>
        <w:left w:val="none" w:sz="0" w:space="0" w:color="auto"/>
        <w:bottom w:val="none" w:sz="0" w:space="0" w:color="auto"/>
        <w:right w:val="none" w:sz="0" w:space="0" w:color="auto"/>
      </w:divBdr>
    </w:div>
    <w:div w:id="1518235099">
      <w:bodyDiv w:val="1"/>
      <w:marLeft w:val="0"/>
      <w:marRight w:val="0"/>
      <w:marTop w:val="0"/>
      <w:marBottom w:val="0"/>
      <w:divBdr>
        <w:top w:val="none" w:sz="0" w:space="0" w:color="auto"/>
        <w:left w:val="none" w:sz="0" w:space="0" w:color="auto"/>
        <w:bottom w:val="none" w:sz="0" w:space="0" w:color="auto"/>
        <w:right w:val="none" w:sz="0" w:space="0" w:color="auto"/>
      </w:divBdr>
    </w:div>
    <w:div w:id="1545487098">
      <w:bodyDiv w:val="1"/>
      <w:marLeft w:val="0"/>
      <w:marRight w:val="0"/>
      <w:marTop w:val="0"/>
      <w:marBottom w:val="0"/>
      <w:divBdr>
        <w:top w:val="none" w:sz="0" w:space="0" w:color="auto"/>
        <w:left w:val="none" w:sz="0" w:space="0" w:color="auto"/>
        <w:bottom w:val="none" w:sz="0" w:space="0" w:color="auto"/>
        <w:right w:val="none" w:sz="0" w:space="0" w:color="auto"/>
      </w:divBdr>
    </w:div>
    <w:div w:id="1547067244">
      <w:bodyDiv w:val="1"/>
      <w:marLeft w:val="0"/>
      <w:marRight w:val="0"/>
      <w:marTop w:val="0"/>
      <w:marBottom w:val="0"/>
      <w:divBdr>
        <w:top w:val="none" w:sz="0" w:space="0" w:color="auto"/>
        <w:left w:val="none" w:sz="0" w:space="0" w:color="auto"/>
        <w:bottom w:val="none" w:sz="0" w:space="0" w:color="auto"/>
        <w:right w:val="none" w:sz="0" w:space="0" w:color="auto"/>
      </w:divBdr>
    </w:div>
    <w:div w:id="1567522336">
      <w:bodyDiv w:val="1"/>
      <w:marLeft w:val="0"/>
      <w:marRight w:val="0"/>
      <w:marTop w:val="0"/>
      <w:marBottom w:val="0"/>
      <w:divBdr>
        <w:top w:val="none" w:sz="0" w:space="0" w:color="auto"/>
        <w:left w:val="none" w:sz="0" w:space="0" w:color="auto"/>
        <w:bottom w:val="none" w:sz="0" w:space="0" w:color="auto"/>
        <w:right w:val="none" w:sz="0" w:space="0" w:color="auto"/>
      </w:divBdr>
    </w:div>
    <w:div w:id="1579901305">
      <w:bodyDiv w:val="1"/>
      <w:marLeft w:val="0"/>
      <w:marRight w:val="0"/>
      <w:marTop w:val="0"/>
      <w:marBottom w:val="0"/>
      <w:divBdr>
        <w:top w:val="none" w:sz="0" w:space="0" w:color="auto"/>
        <w:left w:val="none" w:sz="0" w:space="0" w:color="auto"/>
        <w:bottom w:val="none" w:sz="0" w:space="0" w:color="auto"/>
        <w:right w:val="none" w:sz="0" w:space="0" w:color="auto"/>
      </w:divBdr>
      <w:divsChild>
        <w:div w:id="788470254">
          <w:marLeft w:val="0"/>
          <w:marRight w:val="0"/>
          <w:marTop w:val="0"/>
          <w:marBottom w:val="0"/>
          <w:divBdr>
            <w:top w:val="none" w:sz="0" w:space="0" w:color="auto"/>
            <w:left w:val="none" w:sz="0" w:space="0" w:color="auto"/>
            <w:bottom w:val="none" w:sz="0" w:space="0" w:color="auto"/>
            <w:right w:val="none" w:sz="0" w:space="0" w:color="auto"/>
          </w:divBdr>
          <w:divsChild>
            <w:div w:id="13138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4152">
      <w:bodyDiv w:val="1"/>
      <w:marLeft w:val="0"/>
      <w:marRight w:val="0"/>
      <w:marTop w:val="0"/>
      <w:marBottom w:val="0"/>
      <w:divBdr>
        <w:top w:val="none" w:sz="0" w:space="0" w:color="auto"/>
        <w:left w:val="none" w:sz="0" w:space="0" w:color="auto"/>
        <w:bottom w:val="none" w:sz="0" w:space="0" w:color="auto"/>
        <w:right w:val="none" w:sz="0" w:space="0" w:color="auto"/>
      </w:divBdr>
      <w:divsChild>
        <w:div w:id="663823605">
          <w:marLeft w:val="0"/>
          <w:marRight w:val="0"/>
          <w:marTop w:val="0"/>
          <w:marBottom w:val="0"/>
          <w:divBdr>
            <w:top w:val="none" w:sz="0" w:space="0" w:color="auto"/>
            <w:left w:val="none" w:sz="0" w:space="0" w:color="auto"/>
            <w:bottom w:val="none" w:sz="0" w:space="0" w:color="auto"/>
            <w:right w:val="none" w:sz="0" w:space="0" w:color="auto"/>
          </w:divBdr>
          <w:divsChild>
            <w:div w:id="13153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2933">
      <w:bodyDiv w:val="1"/>
      <w:marLeft w:val="0"/>
      <w:marRight w:val="0"/>
      <w:marTop w:val="0"/>
      <w:marBottom w:val="0"/>
      <w:divBdr>
        <w:top w:val="none" w:sz="0" w:space="0" w:color="auto"/>
        <w:left w:val="none" w:sz="0" w:space="0" w:color="auto"/>
        <w:bottom w:val="none" w:sz="0" w:space="0" w:color="auto"/>
        <w:right w:val="none" w:sz="0" w:space="0" w:color="auto"/>
      </w:divBdr>
    </w:div>
    <w:div w:id="1703554244">
      <w:bodyDiv w:val="1"/>
      <w:marLeft w:val="0"/>
      <w:marRight w:val="0"/>
      <w:marTop w:val="0"/>
      <w:marBottom w:val="0"/>
      <w:divBdr>
        <w:top w:val="none" w:sz="0" w:space="0" w:color="auto"/>
        <w:left w:val="none" w:sz="0" w:space="0" w:color="auto"/>
        <w:bottom w:val="none" w:sz="0" w:space="0" w:color="auto"/>
        <w:right w:val="none" w:sz="0" w:space="0" w:color="auto"/>
      </w:divBdr>
    </w:div>
    <w:div w:id="1703940276">
      <w:bodyDiv w:val="1"/>
      <w:marLeft w:val="0"/>
      <w:marRight w:val="0"/>
      <w:marTop w:val="0"/>
      <w:marBottom w:val="0"/>
      <w:divBdr>
        <w:top w:val="none" w:sz="0" w:space="0" w:color="auto"/>
        <w:left w:val="none" w:sz="0" w:space="0" w:color="auto"/>
        <w:bottom w:val="none" w:sz="0" w:space="0" w:color="auto"/>
        <w:right w:val="none" w:sz="0" w:space="0" w:color="auto"/>
      </w:divBdr>
    </w:div>
    <w:div w:id="1709795290">
      <w:bodyDiv w:val="1"/>
      <w:marLeft w:val="0"/>
      <w:marRight w:val="0"/>
      <w:marTop w:val="0"/>
      <w:marBottom w:val="0"/>
      <w:divBdr>
        <w:top w:val="none" w:sz="0" w:space="0" w:color="auto"/>
        <w:left w:val="none" w:sz="0" w:space="0" w:color="auto"/>
        <w:bottom w:val="none" w:sz="0" w:space="0" w:color="auto"/>
        <w:right w:val="none" w:sz="0" w:space="0" w:color="auto"/>
      </w:divBdr>
    </w:div>
    <w:div w:id="1724940018">
      <w:bodyDiv w:val="1"/>
      <w:marLeft w:val="0"/>
      <w:marRight w:val="0"/>
      <w:marTop w:val="0"/>
      <w:marBottom w:val="0"/>
      <w:divBdr>
        <w:top w:val="none" w:sz="0" w:space="0" w:color="auto"/>
        <w:left w:val="none" w:sz="0" w:space="0" w:color="auto"/>
        <w:bottom w:val="none" w:sz="0" w:space="0" w:color="auto"/>
        <w:right w:val="none" w:sz="0" w:space="0" w:color="auto"/>
      </w:divBdr>
    </w:div>
    <w:div w:id="1729306437">
      <w:bodyDiv w:val="1"/>
      <w:marLeft w:val="0"/>
      <w:marRight w:val="0"/>
      <w:marTop w:val="0"/>
      <w:marBottom w:val="0"/>
      <w:divBdr>
        <w:top w:val="none" w:sz="0" w:space="0" w:color="auto"/>
        <w:left w:val="none" w:sz="0" w:space="0" w:color="auto"/>
        <w:bottom w:val="none" w:sz="0" w:space="0" w:color="auto"/>
        <w:right w:val="none" w:sz="0" w:space="0" w:color="auto"/>
      </w:divBdr>
    </w:div>
    <w:div w:id="1745256071">
      <w:bodyDiv w:val="1"/>
      <w:marLeft w:val="0"/>
      <w:marRight w:val="0"/>
      <w:marTop w:val="0"/>
      <w:marBottom w:val="0"/>
      <w:divBdr>
        <w:top w:val="none" w:sz="0" w:space="0" w:color="auto"/>
        <w:left w:val="none" w:sz="0" w:space="0" w:color="auto"/>
        <w:bottom w:val="none" w:sz="0" w:space="0" w:color="auto"/>
        <w:right w:val="none" w:sz="0" w:space="0" w:color="auto"/>
      </w:divBdr>
      <w:divsChild>
        <w:div w:id="228267286">
          <w:marLeft w:val="0"/>
          <w:marRight w:val="0"/>
          <w:marTop w:val="0"/>
          <w:marBottom w:val="0"/>
          <w:divBdr>
            <w:top w:val="none" w:sz="0" w:space="0" w:color="auto"/>
            <w:left w:val="none" w:sz="0" w:space="0" w:color="auto"/>
            <w:bottom w:val="none" w:sz="0" w:space="0" w:color="auto"/>
            <w:right w:val="none" w:sz="0" w:space="0" w:color="auto"/>
          </w:divBdr>
          <w:divsChild>
            <w:div w:id="5517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5008">
      <w:bodyDiv w:val="1"/>
      <w:marLeft w:val="0"/>
      <w:marRight w:val="0"/>
      <w:marTop w:val="0"/>
      <w:marBottom w:val="0"/>
      <w:divBdr>
        <w:top w:val="none" w:sz="0" w:space="0" w:color="auto"/>
        <w:left w:val="none" w:sz="0" w:space="0" w:color="auto"/>
        <w:bottom w:val="none" w:sz="0" w:space="0" w:color="auto"/>
        <w:right w:val="none" w:sz="0" w:space="0" w:color="auto"/>
      </w:divBdr>
    </w:div>
    <w:div w:id="1845779363">
      <w:bodyDiv w:val="1"/>
      <w:marLeft w:val="0"/>
      <w:marRight w:val="0"/>
      <w:marTop w:val="0"/>
      <w:marBottom w:val="0"/>
      <w:divBdr>
        <w:top w:val="none" w:sz="0" w:space="0" w:color="auto"/>
        <w:left w:val="none" w:sz="0" w:space="0" w:color="auto"/>
        <w:bottom w:val="none" w:sz="0" w:space="0" w:color="auto"/>
        <w:right w:val="none" w:sz="0" w:space="0" w:color="auto"/>
      </w:divBdr>
      <w:divsChild>
        <w:div w:id="1967465150">
          <w:marLeft w:val="0"/>
          <w:marRight w:val="0"/>
          <w:marTop w:val="0"/>
          <w:marBottom w:val="0"/>
          <w:divBdr>
            <w:top w:val="none" w:sz="0" w:space="0" w:color="auto"/>
            <w:left w:val="none" w:sz="0" w:space="0" w:color="auto"/>
            <w:bottom w:val="none" w:sz="0" w:space="0" w:color="auto"/>
            <w:right w:val="none" w:sz="0" w:space="0" w:color="auto"/>
          </w:divBdr>
          <w:divsChild>
            <w:div w:id="14270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6953">
      <w:bodyDiv w:val="1"/>
      <w:marLeft w:val="0"/>
      <w:marRight w:val="0"/>
      <w:marTop w:val="0"/>
      <w:marBottom w:val="0"/>
      <w:divBdr>
        <w:top w:val="none" w:sz="0" w:space="0" w:color="auto"/>
        <w:left w:val="none" w:sz="0" w:space="0" w:color="auto"/>
        <w:bottom w:val="none" w:sz="0" w:space="0" w:color="auto"/>
        <w:right w:val="none" w:sz="0" w:space="0" w:color="auto"/>
      </w:divBdr>
    </w:div>
    <w:div w:id="1857579007">
      <w:bodyDiv w:val="1"/>
      <w:marLeft w:val="0"/>
      <w:marRight w:val="0"/>
      <w:marTop w:val="0"/>
      <w:marBottom w:val="0"/>
      <w:divBdr>
        <w:top w:val="none" w:sz="0" w:space="0" w:color="auto"/>
        <w:left w:val="none" w:sz="0" w:space="0" w:color="auto"/>
        <w:bottom w:val="none" w:sz="0" w:space="0" w:color="auto"/>
        <w:right w:val="none" w:sz="0" w:space="0" w:color="auto"/>
      </w:divBdr>
    </w:div>
    <w:div w:id="1893534612">
      <w:bodyDiv w:val="1"/>
      <w:marLeft w:val="0"/>
      <w:marRight w:val="0"/>
      <w:marTop w:val="0"/>
      <w:marBottom w:val="0"/>
      <w:divBdr>
        <w:top w:val="none" w:sz="0" w:space="0" w:color="auto"/>
        <w:left w:val="none" w:sz="0" w:space="0" w:color="auto"/>
        <w:bottom w:val="none" w:sz="0" w:space="0" w:color="auto"/>
        <w:right w:val="none" w:sz="0" w:space="0" w:color="auto"/>
      </w:divBdr>
      <w:divsChild>
        <w:div w:id="1858039855">
          <w:marLeft w:val="0"/>
          <w:marRight w:val="0"/>
          <w:marTop w:val="0"/>
          <w:marBottom w:val="0"/>
          <w:divBdr>
            <w:top w:val="none" w:sz="0" w:space="0" w:color="auto"/>
            <w:left w:val="none" w:sz="0" w:space="0" w:color="auto"/>
            <w:bottom w:val="none" w:sz="0" w:space="0" w:color="auto"/>
            <w:right w:val="none" w:sz="0" w:space="0" w:color="auto"/>
          </w:divBdr>
          <w:divsChild>
            <w:div w:id="16551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7540">
      <w:bodyDiv w:val="1"/>
      <w:marLeft w:val="0"/>
      <w:marRight w:val="0"/>
      <w:marTop w:val="0"/>
      <w:marBottom w:val="0"/>
      <w:divBdr>
        <w:top w:val="none" w:sz="0" w:space="0" w:color="auto"/>
        <w:left w:val="none" w:sz="0" w:space="0" w:color="auto"/>
        <w:bottom w:val="none" w:sz="0" w:space="0" w:color="auto"/>
        <w:right w:val="none" w:sz="0" w:space="0" w:color="auto"/>
      </w:divBdr>
    </w:div>
    <w:div w:id="1935702469">
      <w:bodyDiv w:val="1"/>
      <w:marLeft w:val="0"/>
      <w:marRight w:val="0"/>
      <w:marTop w:val="0"/>
      <w:marBottom w:val="0"/>
      <w:divBdr>
        <w:top w:val="none" w:sz="0" w:space="0" w:color="auto"/>
        <w:left w:val="none" w:sz="0" w:space="0" w:color="auto"/>
        <w:bottom w:val="none" w:sz="0" w:space="0" w:color="auto"/>
        <w:right w:val="none" w:sz="0" w:space="0" w:color="auto"/>
      </w:divBdr>
    </w:div>
    <w:div w:id="1947344299">
      <w:bodyDiv w:val="1"/>
      <w:marLeft w:val="0"/>
      <w:marRight w:val="0"/>
      <w:marTop w:val="0"/>
      <w:marBottom w:val="0"/>
      <w:divBdr>
        <w:top w:val="none" w:sz="0" w:space="0" w:color="auto"/>
        <w:left w:val="none" w:sz="0" w:space="0" w:color="auto"/>
        <w:bottom w:val="none" w:sz="0" w:space="0" w:color="auto"/>
        <w:right w:val="none" w:sz="0" w:space="0" w:color="auto"/>
      </w:divBdr>
    </w:div>
    <w:div w:id="1959608113">
      <w:bodyDiv w:val="1"/>
      <w:marLeft w:val="0"/>
      <w:marRight w:val="0"/>
      <w:marTop w:val="0"/>
      <w:marBottom w:val="0"/>
      <w:divBdr>
        <w:top w:val="none" w:sz="0" w:space="0" w:color="auto"/>
        <w:left w:val="none" w:sz="0" w:space="0" w:color="auto"/>
        <w:bottom w:val="none" w:sz="0" w:space="0" w:color="auto"/>
        <w:right w:val="none" w:sz="0" w:space="0" w:color="auto"/>
      </w:divBdr>
    </w:div>
    <w:div w:id="1987279046">
      <w:bodyDiv w:val="1"/>
      <w:marLeft w:val="0"/>
      <w:marRight w:val="0"/>
      <w:marTop w:val="0"/>
      <w:marBottom w:val="0"/>
      <w:divBdr>
        <w:top w:val="none" w:sz="0" w:space="0" w:color="auto"/>
        <w:left w:val="none" w:sz="0" w:space="0" w:color="auto"/>
        <w:bottom w:val="none" w:sz="0" w:space="0" w:color="auto"/>
        <w:right w:val="none" w:sz="0" w:space="0" w:color="auto"/>
      </w:divBdr>
    </w:div>
    <w:div w:id="2028871876">
      <w:bodyDiv w:val="1"/>
      <w:marLeft w:val="0"/>
      <w:marRight w:val="0"/>
      <w:marTop w:val="0"/>
      <w:marBottom w:val="0"/>
      <w:divBdr>
        <w:top w:val="none" w:sz="0" w:space="0" w:color="auto"/>
        <w:left w:val="none" w:sz="0" w:space="0" w:color="auto"/>
        <w:bottom w:val="none" w:sz="0" w:space="0" w:color="auto"/>
        <w:right w:val="none" w:sz="0" w:space="0" w:color="auto"/>
      </w:divBdr>
    </w:div>
    <w:div w:id="2036997034">
      <w:bodyDiv w:val="1"/>
      <w:marLeft w:val="0"/>
      <w:marRight w:val="0"/>
      <w:marTop w:val="0"/>
      <w:marBottom w:val="0"/>
      <w:divBdr>
        <w:top w:val="none" w:sz="0" w:space="0" w:color="auto"/>
        <w:left w:val="none" w:sz="0" w:space="0" w:color="auto"/>
        <w:bottom w:val="none" w:sz="0" w:space="0" w:color="auto"/>
        <w:right w:val="none" w:sz="0" w:space="0" w:color="auto"/>
      </w:divBdr>
    </w:div>
    <w:div w:id="2040623640">
      <w:bodyDiv w:val="1"/>
      <w:marLeft w:val="0"/>
      <w:marRight w:val="0"/>
      <w:marTop w:val="0"/>
      <w:marBottom w:val="0"/>
      <w:divBdr>
        <w:top w:val="none" w:sz="0" w:space="0" w:color="auto"/>
        <w:left w:val="none" w:sz="0" w:space="0" w:color="auto"/>
        <w:bottom w:val="none" w:sz="0" w:space="0" w:color="auto"/>
        <w:right w:val="none" w:sz="0" w:space="0" w:color="auto"/>
      </w:divBdr>
    </w:div>
    <w:div w:id="2068724061">
      <w:bodyDiv w:val="1"/>
      <w:marLeft w:val="0"/>
      <w:marRight w:val="0"/>
      <w:marTop w:val="0"/>
      <w:marBottom w:val="0"/>
      <w:divBdr>
        <w:top w:val="none" w:sz="0" w:space="0" w:color="auto"/>
        <w:left w:val="none" w:sz="0" w:space="0" w:color="auto"/>
        <w:bottom w:val="none" w:sz="0" w:space="0" w:color="auto"/>
        <w:right w:val="none" w:sz="0" w:space="0" w:color="auto"/>
      </w:divBdr>
    </w:div>
    <w:div w:id="2127577746">
      <w:bodyDiv w:val="1"/>
      <w:marLeft w:val="0"/>
      <w:marRight w:val="0"/>
      <w:marTop w:val="0"/>
      <w:marBottom w:val="0"/>
      <w:divBdr>
        <w:top w:val="none" w:sz="0" w:space="0" w:color="auto"/>
        <w:left w:val="none" w:sz="0" w:space="0" w:color="auto"/>
        <w:bottom w:val="none" w:sz="0" w:space="0" w:color="auto"/>
        <w:right w:val="none" w:sz="0" w:space="0" w:color="auto"/>
      </w:divBdr>
      <w:divsChild>
        <w:div w:id="1812210387">
          <w:marLeft w:val="0"/>
          <w:marRight w:val="0"/>
          <w:marTop w:val="0"/>
          <w:marBottom w:val="0"/>
          <w:divBdr>
            <w:top w:val="none" w:sz="0" w:space="0" w:color="auto"/>
            <w:left w:val="none" w:sz="0" w:space="0" w:color="auto"/>
            <w:bottom w:val="none" w:sz="0" w:space="0" w:color="auto"/>
            <w:right w:val="none" w:sz="0" w:space="0" w:color="auto"/>
          </w:divBdr>
          <w:divsChild>
            <w:div w:id="17626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F182A-6F16-457B-BC16-92A63DAB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23</Words>
  <Characters>135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Riewer, Phillip</dc:creator>
  <cp:keywords/>
  <dc:description/>
  <cp:lastModifiedBy>Marlys Jacobson</cp:lastModifiedBy>
  <cp:revision>41</cp:revision>
  <cp:lastPrinted>2020-07-01T20:00:00Z</cp:lastPrinted>
  <dcterms:created xsi:type="dcterms:W3CDTF">2020-07-13T19:23:00Z</dcterms:created>
  <dcterms:modified xsi:type="dcterms:W3CDTF">2020-07-15T14:34:00Z</dcterms:modified>
</cp:coreProperties>
</file>